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939FA" w14:textId="77777777" w:rsidR="00D614D1" w:rsidRPr="00233EFD" w:rsidRDefault="00ED3D41" w:rsidP="00D614D1">
      <w:pPr>
        <w:rPr>
          <w:rFonts w:ascii="Cambria" w:hAnsi="Cambria" w:cs="Cambria"/>
          <w:b/>
          <w:bCs/>
        </w:rPr>
      </w:pPr>
      <w:r>
        <w:rPr>
          <w:rFonts w:ascii="Cambria" w:hAnsi="Cambria" w:cs="Cambria"/>
          <w:b/>
          <w:bCs/>
        </w:rPr>
        <w:tab/>
      </w:r>
      <w:r>
        <w:rPr>
          <w:rFonts w:ascii="Cambria" w:hAnsi="Cambria" w:cs="Cambria"/>
          <w:b/>
          <w:bCs/>
        </w:rPr>
        <w:tab/>
      </w:r>
      <w:r>
        <w:rPr>
          <w:rFonts w:ascii="Cambria" w:hAnsi="Cambria" w:cs="Cambria"/>
          <w:b/>
          <w:bCs/>
        </w:rPr>
        <w:tab/>
      </w:r>
    </w:p>
    <w:p w14:paraId="6B21D255" w14:textId="77777777" w:rsidR="00D614D1" w:rsidRPr="00233EFD" w:rsidRDefault="00D614D1" w:rsidP="00D614D1">
      <w:pPr>
        <w:rPr>
          <w:rFonts w:ascii="Cambria" w:hAnsi="Cambria" w:cs="Cambria"/>
        </w:rPr>
      </w:pPr>
    </w:p>
    <w:tbl>
      <w:tblPr>
        <w:tblW w:w="0" w:type="auto"/>
        <w:tblInd w:w="-68" w:type="dxa"/>
        <w:tblLayout w:type="fixed"/>
        <w:tblCellMar>
          <w:left w:w="70" w:type="dxa"/>
          <w:right w:w="70" w:type="dxa"/>
        </w:tblCellMar>
        <w:tblLook w:val="00A0" w:firstRow="1" w:lastRow="0" w:firstColumn="1" w:lastColumn="0" w:noHBand="0" w:noVBand="0"/>
      </w:tblPr>
      <w:tblGrid>
        <w:gridCol w:w="5740"/>
        <w:gridCol w:w="3781"/>
      </w:tblGrid>
      <w:tr w:rsidR="00D614D1" w:rsidRPr="00233EFD" w14:paraId="2707FB8A" w14:textId="77777777" w:rsidTr="00EE31DC">
        <w:tc>
          <w:tcPr>
            <w:tcW w:w="5740" w:type="dxa"/>
          </w:tcPr>
          <w:p w14:paraId="0B8EEEA8" w14:textId="77777777" w:rsidR="00D614D1" w:rsidRPr="00233EFD" w:rsidRDefault="00D614D1" w:rsidP="00EE31DC">
            <w:pPr>
              <w:snapToGrid w:val="0"/>
              <w:rPr>
                <w:rFonts w:ascii="Cambria" w:hAnsi="Cambria" w:cs="Cambria"/>
                <w:sz w:val="20"/>
                <w:szCs w:val="20"/>
              </w:rPr>
            </w:pPr>
          </w:p>
        </w:tc>
        <w:tc>
          <w:tcPr>
            <w:tcW w:w="3781" w:type="dxa"/>
            <w:tcBorders>
              <w:top w:val="single" w:sz="4" w:space="0" w:color="000000"/>
              <w:left w:val="single" w:sz="4" w:space="0" w:color="000000"/>
              <w:bottom w:val="single" w:sz="4" w:space="0" w:color="000000"/>
              <w:right w:val="single" w:sz="4" w:space="0" w:color="000000"/>
            </w:tcBorders>
          </w:tcPr>
          <w:p w14:paraId="05666C8A" w14:textId="77777777" w:rsidR="00D614D1" w:rsidRPr="00233EFD" w:rsidRDefault="00D614D1" w:rsidP="00EE31DC">
            <w:pPr>
              <w:snapToGrid w:val="0"/>
              <w:rPr>
                <w:rFonts w:ascii="Cambria" w:hAnsi="Cambria" w:cs="Cambria"/>
                <w:sz w:val="20"/>
                <w:szCs w:val="20"/>
              </w:rPr>
            </w:pPr>
          </w:p>
          <w:p w14:paraId="455EA4E0" w14:textId="77777777" w:rsidR="00D614D1" w:rsidRPr="00233EFD" w:rsidRDefault="00D614D1" w:rsidP="00EE31DC">
            <w:pPr>
              <w:rPr>
                <w:rFonts w:ascii="Cambria" w:hAnsi="Cambria" w:cs="Cambria"/>
                <w:sz w:val="20"/>
                <w:szCs w:val="20"/>
              </w:rPr>
            </w:pPr>
          </w:p>
          <w:p w14:paraId="5AE80ECC" w14:textId="77777777" w:rsidR="00D614D1" w:rsidRPr="00233EFD" w:rsidRDefault="00D614D1" w:rsidP="00EE31DC">
            <w:pPr>
              <w:rPr>
                <w:rFonts w:ascii="Cambria" w:hAnsi="Cambria" w:cs="Cambria"/>
                <w:sz w:val="20"/>
                <w:szCs w:val="20"/>
              </w:rPr>
            </w:pPr>
          </w:p>
          <w:p w14:paraId="138C97C1" w14:textId="77777777" w:rsidR="00D614D1" w:rsidRPr="00233EFD" w:rsidRDefault="00D614D1" w:rsidP="00EE31DC">
            <w:pPr>
              <w:rPr>
                <w:rFonts w:ascii="Cambria" w:hAnsi="Cambria" w:cs="Cambria"/>
                <w:sz w:val="20"/>
                <w:szCs w:val="20"/>
              </w:rPr>
            </w:pPr>
          </w:p>
          <w:p w14:paraId="13A69352" w14:textId="77777777" w:rsidR="00D614D1" w:rsidRPr="00233EFD" w:rsidRDefault="00D614D1" w:rsidP="00EE31DC">
            <w:pPr>
              <w:rPr>
                <w:rFonts w:ascii="Cambria" w:hAnsi="Cambria" w:cs="Cambria"/>
                <w:sz w:val="20"/>
                <w:szCs w:val="20"/>
              </w:rPr>
            </w:pPr>
          </w:p>
          <w:p w14:paraId="786E59D9" w14:textId="77777777" w:rsidR="00D614D1" w:rsidRPr="00233EFD" w:rsidRDefault="00D614D1" w:rsidP="00EE31DC">
            <w:pPr>
              <w:rPr>
                <w:rFonts w:ascii="Cambria" w:hAnsi="Cambria" w:cs="Cambria"/>
                <w:sz w:val="20"/>
                <w:szCs w:val="20"/>
              </w:rPr>
            </w:pPr>
          </w:p>
          <w:p w14:paraId="3C79C85A" w14:textId="77777777" w:rsidR="00D614D1" w:rsidRPr="00233EFD" w:rsidRDefault="00D614D1" w:rsidP="00EE31DC">
            <w:pPr>
              <w:jc w:val="center"/>
              <w:rPr>
                <w:rFonts w:ascii="Cambria" w:hAnsi="Cambria" w:cs="Cambria"/>
                <w:sz w:val="20"/>
                <w:szCs w:val="20"/>
              </w:rPr>
            </w:pPr>
          </w:p>
        </w:tc>
      </w:tr>
    </w:tbl>
    <w:p w14:paraId="7849A49C" w14:textId="77777777" w:rsidR="00D614D1" w:rsidRPr="00233EFD" w:rsidRDefault="00D614D1" w:rsidP="00D614D1">
      <w:pPr>
        <w:rPr>
          <w:rFonts w:ascii="Cambria" w:hAnsi="Cambria" w:cs="Cambria"/>
        </w:rPr>
      </w:pPr>
    </w:p>
    <w:p w14:paraId="3C3CFFD0" w14:textId="77777777" w:rsidR="00D614D1" w:rsidRPr="00233EFD" w:rsidRDefault="00D614D1" w:rsidP="00D614D1">
      <w:pPr>
        <w:rPr>
          <w:rFonts w:ascii="Cambria" w:hAnsi="Cambria" w:cs="Cambria"/>
        </w:rPr>
      </w:pPr>
    </w:p>
    <w:p w14:paraId="0B2EB43E" w14:textId="77777777" w:rsidR="00D614D1" w:rsidRPr="00233EFD" w:rsidRDefault="00D614D1" w:rsidP="00D614D1">
      <w:pPr>
        <w:jc w:val="center"/>
        <w:rPr>
          <w:rFonts w:ascii="Cambria" w:hAnsi="Cambria" w:cs="Cambria"/>
          <w:b/>
          <w:bCs/>
          <w:sz w:val="40"/>
          <w:szCs w:val="40"/>
        </w:rPr>
      </w:pPr>
      <w:r w:rsidRPr="00233EFD">
        <w:rPr>
          <w:rFonts w:ascii="Cambria" w:hAnsi="Cambria" w:cs="Cambria"/>
          <w:b/>
          <w:bCs/>
          <w:sz w:val="40"/>
          <w:szCs w:val="40"/>
        </w:rPr>
        <w:t>SPECYFIKACJA ISTOTNYCH</w:t>
      </w:r>
    </w:p>
    <w:p w14:paraId="19C574A9" w14:textId="77777777" w:rsidR="00D614D1" w:rsidRPr="00233EFD" w:rsidRDefault="00D614D1" w:rsidP="00D614D1">
      <w:pPr>
        <w:jc w:val="center"/>
        <w:rPr>
          <w:rFonts w:ascii="Cambria" w:hAnsi="Cambria" w:cs="Cambria"/>
          <w:b/>
          <w:bCs/>
          <w:sz w:val="40"/>
          <w:szCs w:val="40"/>
        </w:rPr>
      </w:pPr>
      <w:r w:rsidRPr="00233EFD">
        <w:rPr>
          <w:rFonts w:ascii="Cambria" w:hAnsi="Cambria" w:cs="Cambria"/>
          <w:b/>
          <w:bCs/>
          <w:sz w:val="40"/>
          <w:szCs w:val="40"/>
        </w:rPr>
        <w:t>WARUNKÓW ZAMÓWIENIA</w:t>
      </w:r>
    </w:p>
    <w:p w14:paraId="47192B78" w14:textId="77777777" w:rsidR="00D614D1" w:rsidRPr="00233EFD" w:rsidRDefault="00D614D1" w:rsidP="00D614D1">
      <w:pPr>
        <w:jc w:val="center"/>
        <w:rPr>
          <w:rFonts w:ascii="Cambria" w:hAnsi="Cambria" w:cs="Cambria"/>
        </w:rPr>
      </w:pPr>
      <w:r w:rsidRPr="00233EFD">
        <w:rPr>
          <w:rFonts w:ascii="Cambria" w:hAnsi="Cambria" w:cs="Cambria"/>
        </w:rPr>
        <w:t xml:space="preserve">(oznaczana dalej jako </w:t>
      </w:r>
      <w:r w:rsidRPr="00233EFD">
        <w:rPr>
          <w:rFonts w:ascii="Cambria" w:hAnsi="Cambria" w:cs="Cambria"/>
          <w:b/>
          <w:bCs/>
        </w:rPr>
        <w:t>SIWZ</w:t>
      </w:r>
      <w:r w:rsidRPr="00233EFD">
        <w:rPr>
          <w:rFonts w:ascii="Cambria" w:hAnsi="Cambria" w:cs="Cambria"/>
        </w:rPr>
        <w:t>)</w:t>
      </w:r>
    </w:p>
    <w:p w14:paraId="2BA57DA7" w14:textId="77777777" w:rsidR="00D614D1" w:rsidRPr="00233EFD" w:rsidRDefault="00D614D1" w:rsidP="00D614D1">
      <w:pPr>
        <w:jc w:val="center"/>
        <w:rPr>
          <w:rFonts w:ascii="Cambria" w:hAnsi="Cambria" w:cs="Cambria"/>
          <w:b/>
          <w:bCs/>
        </w:rPr>
      </w:pPr>
    </w:p>
    <w:p w14:paraId="06D22818" w14:textId="77777777" w:rsidR="00D614D1" w:rsidRPr="00233EFD" w:rsidRDefault="00D614D1" w:rsidP="00D614D1">
      <w:pPr>
        <w:jc w:val="center"/>
        <w:rPr>
          <w:rFonts w:ascii="Cambria" w:hAnsi="Cambria" w:cs="Cambria"/>
          <w:b/>
          <w:bCs/>
        </w:rPr>
      </w:pPr>
      <w:r w:rsidRPr="00233EFD">
        <w:rPr>
          <w:rFonts w:ascii="Cambria" w:hAnsi="Cambria" w:cs="Cambria"/>
          <w:b/>
          <w:bCs/>
        </w:rPr>
        <w:t>dla postępowania</w:t>
      </w:r>
    </w:p>
    <w:p w14:paraId="4758CB94" w14:textId="77777777" w:rsidR="00D614D1" w:rsidRPr="00233EFD" w:rsidRDefault="00D614D1" w:rsidP="00D614D1">
      <w:pPr>
        <w:jc w:val="center"/>
        <w:rPr>
          <w:rFonts w:ascii="Cambria" w:hAnsi="Cambria" w:cs="Cambria"/>
          <w:b/>
          <w:bCs/>
        </w:rPr>
      </w:pPr>
      <w:r w:rsidRPr="00233EFD">
        <w:rPr>
          <w:rFonts w:ascii="Cambria" w:hAnsi="Cambria" w:cs="Cambria"/>
          <w:b/>
          <w:bCs/>
        </w:rPr>
        <w:t>o udzielenie zamówienia publicznego</w:t>
      </w:r>
    </w:p>
    <w:p w14:paraId="3486C2B6" w14:textId="77777777" w:rsidR="00D614D1" w:rsidRPr="00233EFD" w:rsidRDefault="00D614D1" w:rsidP="00D614D1">
      <w:pPr>
        <w:jc w:val="center"/>
        <w:rPr>
          <w:rFonts w:ascii="Cambria" w:hAnsi="Cambria" w:cs="Cambria"/>
          <w:b/>
          <w:bCs/>
        </w:rPr>
      </w:pPr>
      <w:r w:rsidRPr="00233EFD">
        <w:rPr>
          <w:rFonts w:ascii="Cambria" w:hAnsi="Cambria" w:cs="Cambria"/>
          <w:b/>
          <w:bCs/>
        </w:rPr>
        <w:t>w trybie przetargu nieograniczonego</w:t>
      </w:r>
    </w:p>
    <w:p w14:paraId="30E880B5" w14:textId="77777777" w:rsidR="00D614D1" w:rsidRPr="00233EFD" w:rsidRDefault="00D614D1" w:rsidP="00D614D1">
      <w:pPr>
        <w:jc w:val="center"/>
        <w:rPr>
          <w:rFonts w:ascii="Cambria" w:hAnsi="Cambria" w:cs="Cambria"/>
          <w:b/>
          <w:bCs/>
          <w:u w:val="single"/>
        </w:rPr>
      </w:pPr>
    </w:p>
    <w:p w14:paraId="629E6942" w14:textId="77777777" w:rsidR="00D614D1" w:rsidRPr="00233EFD" w:rsidRDefault="00D614D1" w:rsidP="00D614D1">
      <w:pPr>
        <w:jc w:val="center"/>
        <w:rPr>
          <w:rFonts w:ascii="Cambria" w:hAnsi="Cambria" w:cs="Cambria"/>
          <w:b/>
          <w:bCs/>
        </w:rPr>
      </w:pPr>
      <w:r w:rsidRPr="00233EFD">
        <w:rPr>
          <w:rFonts w:ascii="Cambria" w:hAnsi="Cambria" w:cs="Cambria"/>
          <w:b/>
          <w:bCs/>
          <w:u w:val="single"/>
        </w:rPr>
        <w:t>Nazwa zamówienia</w:t>
      </w:r>
      <w:r w:rsidRPr="00233EFD">
        <w:rPr>
          <w:rFonts w:ascii="Cambria" w:hAnsi="Cambria" w:cs="Cambria"/>
          <w:b/>
          <w:bCs/>
        </w:rPr>
        <w:t>:</w:t>
      </w:r>
    </w:p>
    <w:p w14:paraId="7238EA15" w14:textId="77777777" w:rsidR="00D614D1" w:rsidRPr="00233EFD" w:rsidRDefault="00D614D1" w:rsidP="00D614D1">
      <w:pPr>
        <w:pStyle w:val="Tekstpodstawowy31"/>
        <w:rPr>
          <w:rFonts w:ascii="Cambria" w:hAnsi="Cambria" w:cs="Cambria"/>
        </w:rPr>
      </w:pPr>
    </w:p>
    <w:p w14:paraId="0C79110E" w14:textId="77777777" w:rsidR="00D614D1" w:rsidRDefault="00D614D1" w:rsidP="00D614D1">
      <w:pPr>
        <w:pStyle w:val="Tekstpodstawowy21"/>
        <w:tabs>
          <w:tab w:val="right" w:leader="underscore" w:pos="9072"/>
        </w:tabs>
        <w:rPr>
          <w:rFonts w:ascii="Cambria" w:hAnsi="Cambria" w:cs="Cambria"/>
        </w:rPr>
      </w:pPr>
      <w:r w:rsidRPr="00233EFD">
        <w:rPr>
          <w:rFonts w:ascii="Cambria" w:hAnsi="Cambria" w:cs="Cambria"/>
        </w:rPr>
        <w:t xml:space="preserve">Dostawa artykułów żywnościowych </w:t>
      </w:r>
    </w:p>
    <w:p w14:paraId="1B900F71" w14:textId="77777777" w:rsidR="00D614D1" w:rsidRPr="00233EFD" w:rsidRDefault="00D614D1" w:rsidP="00D614D1">
      <w:pPr>
        <w:pStyle w:val="Tekstpodstawowy21"/>
        <w:tabs>
          <w:tab w:val="right" w:leader="underscore" w:pos="9072"/>
        </w:tabs>
        <w:rPr>
          <w:rFonts w:ascii="Cambria" w:hAnsi="Cambria" w:cs="Cambria"/>
        </w:rPr>
      </w:pPr>
      <w:r w:rsidRPr="00233EFD">
        <w:rPr>
          <w:rFonts w:ascii="Cambria" w:hAnsi="Cambria" w:cs="Cambria"/>
        </w:rPr>
        <w:t xml:space="preserve">dla Zespołu  </w:t>
      </w:r>
      <w:r>
        <w:rPr>
          <w:rFonts w:ascii="Cambria" w:hAnsi="Cambria" w:cs="Cambria"/>
        </w:rPr>
        <w:t>Szkolno-Przedszkolnego</w:t>
      </w:r>
      <w:r w:rsidRPr="00233EFD">
        <w:rPr>
          <w:rFonts w:ascii="Cambria" w:hAnsi="Cambria" w:cs="Cambria"/>
        </w:rPr>
        <w:t xml:space="preserve"> </w:t>
      </w:r>
      <w:r w:rsidRPr="00233EFD">
        <w:rPr>
          <w:rFonts w:ascii="Cambria" w:hAnsi="Cambria" w:cs="Cambria"/>
        </w:rPr>
        <w:br/>
        <w:t xml:space="preserve">w Łącznej  </w:t>
      </w:r>
    </w:p>
    <w:p w14:paraId="00AD353A" w14:textId="77777777" w:rsidR="00D614D1" w:rsidRPr="00233EFD" w:rsidRDefault="00D614D1" w:rsidP="00D614D1">
      <w:pPr>
        <w:pStyle w:val="Tekstpodstawowy21"/>
        <w:rPr>
          <w:rFonts w:ascii="Cambria" w:hAnsi="Cambria" w:cs="Cambria"/>
          <w:b w:val="0"/>
          <w:bCs w:val="0"/>
          <w:u w:val="single"/>
        </w:rPr>
      </w:pPr>
    </w:p>
    <w:p w14:paraId="0FDF9703" w14:textId="77777777" w:rsidR="00D614D1" w:rsidRPr="00233EFD" w:rsidRDefault="00D614D1" w:rsidP="00D614D1">
      <w:pPr>
        <w:jc w:val="both"/>
        <w:rPr>
          <w:rFonts w:ascii="Cambria" w:hAnsi="Cambria" w:cs="Cambria"/>
        </w:rPr>
      </w:pPr>
    </w:p>
    <w:p w14:paraId="0FB116A0" w14:textId="77777777" w:rsidR="00D614D1" w:rsidRPr="00233EFD" w:rsidRDefault="00D614D1" w:rsidP="00D614D1">
      <w:pPr>
        <w:jc w:val="center"/>
        <w:rPr>
          <w:rFonts w:ascii="Cambria" w:hAnsi="Cambria" w:cs="Cambria"/>
          <w:b/>
          <w:bCs/>
        </w:rPr>
      </w:pPr>
      <w:r w:rsidRPr="00233EFD">
        <w:rPr>
          <w:rFonts w:ascii="Cambria" w:hAnsi="Cambria" w:cs="Cambria"/>
          <w:b/>
          <w:bCs/>
          <w:u w:val="single"/>
        </w:rPr>
        <w:t>Zamawiający</w:t>
      </w:r>
      <w:r w:rsidRPr="00233EFD">
        <w:rPr>
          <w:rFonts w:ascii="Cambria" w:hAnsi="Cambria" w:cs="Cambria"/>
          <w:b/>
          <w:bCs/>
        </w:rPr>
        <w:t>:</w:t>
      </w:r>
    </w:p>
    <w:p w14:paraId="17BDB083" w14:textId="77777777" w:rsidR="00D614D1" w:rsidRPr="00233EFD" w:rsidRDefault="00D614D1" w:rsidP="00D614D1">
      <w:pPr>
        <w:jc w:val="center"/>
        <w:rPr>
          <w:rFonts w:ascii="Cambria" w:hAnsi="Cambria" w:cs="Cambria"/>
        </w:rPr>
      </w:pPr>
    </w:p>
    <w:p w14:paraId="63294C25" w14:textId="77777777" w:rsidR="00D614D1" w:rsidRPr="00233EFD" w:rsidRDefault="00D614D1" w:rsidP="00D614D1">
      <w:pPr>
        <w:jc w:val="center"/>
        <w:rPr>
          <w:rFonts w:ascii="Cambria" w:hAnsi="Cambria" w:cs="Cambria"/>
          <w:b/>
          <w:bCs/>
        </w:rPr>
      </w:pPr>
      <w:r>
        <w:rPr>
          <w:rFonts w:ascii="Cambria" w:hAnsi="Cambria" w:cs="Cambria"/>
          <w:b/>
          <w:bCs/>
        </w:rPr>
        <w:t>Gmina Łączna/Zespół Szkolno-Przedszkolny</w:t>
      </w:r>
      <w:r w:rsidRPr="00233EFD">
        <w:rPr>
          <w:rFonts w:ascii="Cambria" w:hAnsi="Cambria" w:cs="Cambria"/>
          <w:b/>
          <w:bCs/>
        </w:rPr>
        <w:t xml:space="preserve"> w Łącznej</w:t>
      </w:r>
    </w:p>
    <w:p w14:paraId="425B12A0" w14:textId="77777777" w:rsidR="00D614D1" w:rsidRPr="00233EFD" w:rsidRDefault="00D614D1" w:rsidP="00D614D1">
      <w:pPr>
        <w:jc w:val="center"/>
        <w:rPr>
          <w:rFonts w:ascii="Cambria" w:hAnsi="Cambria" w:cs="Cambria"/>
          <w:b/>
          <w:bCs/>
        </w:rPr>
      </w:pPr>
      <w:r w:rsidRPr="00233EFD">
        <w:rPr>
          <w:rFonts w:ascii="Cambria" w:hAnsi="Cambria" w:cs="Cambria"/>
          <w:b/>
          <w:bCs/>
        </w:rPr>
        <w:t>Kamionki 63</w:t>
      </w:r>
    </w:p>
    <w:p w14:paraId="3AE66AED" w14:textId="77777777" w:rsidR="00D614D1" w:rsidRPr="00233EFD" w:rsidRDefault="00D614D1" w:rsidP="00D614D1">
      <w:pPr>
        <w:jc w:val="center"/>
        <w:rPr>
          <w:rFonts w:ascii="Cambria" w:hAnsi="Cambria" w:cs="Cambria"/>
          <w:b/>
          <w:bCs/>
        </w:rPr>
      </w:pPr>
      <w:r w:rsidRPr="00233EFD">
        <w:rPr>
          <w:rFonts w:ascii="Cambria" w:hAnsi="Cambria" w:cs="Cambria"/>
          <w:b/>
          <w:bCs/>
        </w:rPr>
        <w:t>26 – 140 Łączna</w:t>
      </w:r>
    </w:p>
    <w:p w14:paraId="34A0E808" w14:textId="77777777" w:rsidR="00D614D1" w:rsidRPr="00233EFD" w:rsidRDefault="00D614D1" w:rsidP="00D614D1">
      <w:pPr>
        <w:jc w:val="center"/>
        <w:rPr>
          <w:rFonts w:ascii="Cambria" w:hAnsi="Cambria" w:cs="Cambria"/>
          <w:b/>
          <w:bCs/>
        </w:rPr>
      </w:pPr>
    </w:p>
    <w:p w14:paraId="1BF23DE5" w14:textId="77777777" w:rsidR="00D614D1" w:rsidRPr="00233EFD" w:rsidRDefault="00D614D1" w:rsidP="00D614D1">
      <w:pPr>
        <w:jc w:val="center"/>
        <w:rPr>
          <w:rFonts w:ascii="Cambria" w:hAnsi="Cambria" w:cs="Cambria"/>
          <w:b/>
          <w:bCs/>
        </w:rPr>
      </w:pPr>
      <w:r w:rsidRPr="00233EFD">
        <w:rPr>
          <w:rFonts w:ascii="Cambria" w:hAnsi="Cambria" w:cs="Cambria"/>
          <w:b/>
          <w:bCs/>
        </w:rPr>
        <w:t>NIP: 663-18-67-</w:t>
      </w:r>
      <w:r>
        <w:rPr>
          <w:rFonts w:ascii="Cambria" w:hAnsi="Cambria" w:cs="Cambria"/>
          <w:b/>
          <w:bCs/>
        </w:rPr>
        <w:t>30</w:t>
      </w:r>
      <w:r w:rsidRPr="00233EFD">
        <w:rPr>
          <w:rFonts w:ascii="Cambria" w:hAnsi="Cambria" w:cs="Cambria"/>
          <w:b/>
          <w:bCs/>
        </w:rPr>
        <w:t>3</w:t>
      </w:r>
    </w:p>
    <w:p w14:paraId="373D3C81" w14:textId="77777777" w:rsidR="00D614D1" w:rsidRPr="00233EFD" w:rsidRDefault="00D614D1" w:rsidP="00D614D1">
      <w:pPr>
        <w:jc w:val="center"/>
        <w:rPr>
          <w:rFonts w:ascii="Cambria" w:hAnsi="Cambria" w:cs="Cambria"/>
          <w:b/>
          <w:bCs/>
        </w:rPr>
      </w:pPr>
    </w:p>
    <w:p w14:paraId="4346F130" w14:textId="77777777" w:rsidR="00D614D1" w:rsidRPr="00233EFD" w:rsidRDefault="00D614D1" w:rsidP="00D614D1">
      <w:pPr>
        <w:jc w:val="center"/>
        <w:rPr>
          <w:rFonts w:ascii="Cambria" w:hAnsi="Cambria" w:cs="Cambria"/>
          <w:b/>
          <w:bCs/>
        </w:rPr>
      </w:pPr>
      <w:r w:rsidRPr="00233EFD">
        <w:rPr>
          <w:rFonts w:ascii="Cambria" w:hAnsi="Cambria" w:cs="Cambria"/>
          <w:b/>
          <w:bCs/>
        </w:rPr>
        <w:t>numer kierunkowy: 41</w:t>
      </w:r>
    </w:p>
    <w:p w14:paraId="139F8D7D" w14:textId="77777777" w:rsidR="00D614D1" w:rsidRPr="00D614D1" w:rsidRDefault="00D614D1" w:rsidP="00D614D1">
      <w:pPr>
        <w:pStyle w:val="Standard"/>
        <w:jc w:val="center"/>
        <w:rPr>
          <w:rFonts w:ascii="Cambria" w:hAnsi="Cambria" w:cs="Cambria"/>
          <w:b/>
          <w:bCs/>
          <w:lang w:val="en-US"/>
        </w:rPr>
      </w:pPr>
      <w:r w:rsidRPr="00D614D1">
        <w:rPr>
          <w:rFonts w:ascii="Cambria" w:hAnsi="Cambria" w:cs="Cambria"/>
          <w:b/>
          <w:bCs/>
          <w:lang w:val="en-US"/>
        </w:rPr>
        <w:t>tel.: 41/25-48-221, 41/2548323 faks: 41/25-48-221,</w:t>
      </w:r>
    </w:p>
    <w:p w14:paraId="6B03C016" w14:textId="77777777" w:rsidR="00D614D1" w:rsidRPr="00233EFD" w:rsidRDefault="00D614D1" w:rsidP="00D614D1">
      <w:pPr>
        <w:pStyle w:val="Standard"/>
        <w:jc w:val="center"/>
        <w:rPr>
          <w:rFonts w:ascii="Cambria" w:hAnsi="Cambria" w:cs="Cambria"/>
          <w:b/>
          <w:bCs/>
          <w:lang w:val="en-US"/>
        </w:rPr>
      </w:pPr>
      <w:r w:rsidRPr="00233EFD">
        <w:rPr>
          <w:rFonts w:ascii="Cambria" w:hAnsi="Cambria" w:cs="Cambria"/>
          <w:b/>
          <w:bCs/>
          <w:lang w:val="en-US"/>
        </w:rPr>
        <w:t xml:space="preserve">e-mail: </w:t>
      </w:r>
      <w:hyperlink r:id="rId8" w:history="1">
        <w:r w:rsidRPr="006738A1">
          <w:rPr>
            <w:rStyle w:val="Hipercze"/>
            <w:rFonts w:ascii="Cambria" w:hAnsi="Cambria" w:cs="Cambria"/>
            <w:b/>
            <w:bCs/>
            <w:lang w:val="en-US"/>
          </w:rPr>
          <w:t>splaczna@gmail.com</w:t>
        </w:r>
      </w:hyperlink>
      <w:r>
        <w:rPr>
          <w:rFonts w:ascii="Cambria" w:hAnsi="Cambria" w:cs="Cambria"/>
          <w:b/>
          <w:bCs/>
          <w:lang w:val="en-US"/>
        </w:rPr>
        <w:t xml:space="preserve"> </w:t>
      </w:r>
    </w:p>
    <w:p w14:paraId="09ECF75E" w14:textId="77777777" w:rsidR="00D614D1" w:rsidRPr="00233EFD" w:rsidRDefault="00D614D1" w:rsidP="00D614D1">
      <w:pPr>
        <w:jc w:val="center"/>
        <w:rPr>
          <w:rFonts w:ascii="Cambria" w:hAnsi="Cambria" w:cs="Cambria"/>
          <w:b/>
          <w:bCs/>
        </w:rPr>
      </w:pPr>
      <w:hyperlink r:id="rId9" w:history="1">
        <w:r w:rsidRPr="00233EFD">
          <w:rPr>
            <w:rStyle w:val="Hipercze"/>
            <w:rFonts w:ascii="Cambria" w:hAnsi="Cambria" w:cs="Cambria"/>
            <w:b/>
            <w:bCs/>
            <w:color w:val="auto"/>
          </w:rPr>
          <w:t>www.zslaczna.pl</w:t>
        </w:r>
      </w:hyperlink>
    </w:p>
    <w:p w14:paraId="62DA8FDD" w14:textId="77777777" w:rsidR="00D614D1" w:rsidRPr="00233EFD" w:rsidRDefault="00D614D1" w:rsidP="00D614D1">
      <w:pPr>
        <w:jc w:val="center"/>
        <w:rPr>
          <w:rFonts w:ascii="Cambria" w:hAnsi="Cambria" w:cs="Cambria"/>
          <w:b/>
          <w:bCs/>
        </w:rPr>
      </w:pPr>
    </w:p>
    <w:p w14:paraId="75CDEC65" w14:textId="77777777" w:rsidR="00D614D1" w:rsidRPr="00233EFD" w:rsidRDefault="00D614D1" w:rsidP="00D614D1">
      <w:pPr>
        <w:jc w:val="both"/>
        <w:rPr>
          <w:rFonts w:ascii="Cambria" w:hAnsi="Cambria" w:cs="Cambria"/>
          <w:b/>
          <w:bCs/>
        </w:rPr>
      </w:pPr>
      <w:r w:rsidRPr="00233EFD">
        <w:rPr>
          <w:rFonts w:ascii="Cambria" w:hAnsi="Cambria" w:cs="Cambria"/>
        </w:rPr>
        <w:t>Postępowanie o udzielenie zamówienia publicznego prowadzone jest zgodnie</w:t>
      </w:r>
      <w:r>
        <w:rPr>
          <w:rFonts w:ascii="Cambria" w:hAnsi="Cambria" w:cs="Cambria"/>
        </w:rPr>
        <w:t xml:space="preserve"> </w:t>
      </w:r>
      <w:r>
        <w:rPr>
          <w:rFonts w:ascii="Cambria" w:hAnsi="Cambria" w:cs="Cambria"/>
        </w:rPr>
        <w:br/>
        <w:t>z przepisami ustawy z dnia 29</w:t>
      </w:r>
      <w:r w:rsidRPr="00233EFD">
        <w:rPr>
          <w:rFonts w:ascii="Cambria" w:hAnsi="Cambria" w:cs="Cambria"/>
        </w:rPr>
        <w:t xml:space="preserve"> stycznia 2004 r. –  Prawo zamówień public</w:t>
      </w:r>
      <w:r w:rsidR="003F7BE3">
        <w:rPr>
          <w:rFonts w:ascii="Cambria" w:hAnsi="Cambria" w:cs="Cambria"/>
        </w:rPr>
        <w:t xml:space="preserve">znych (Dz. U. </w:t>
      </w:r>
      <w:r w:rsidR="003F7BE3">
        <w:rPr>
          <w:rFonts w:ascii="Cambria" w:hAnsi="Cambria" w:cs="Cambria"/>
        </w:rPr>
        <w:br/>
        <w:t>z 2018 r. poz. 1986</w:t>
      </w:r>
      <w:r w:rsidRPr="00233EFD">
        <w:rPr>
          <w:rFonts w:ascii="Cambria" w:hAnsi="Cambria" w:cs="Cambria"/>
        </w:rPr>
        <w:t>), zwanej dalej „ustawą”. Do czynności podejmowanych w postępowaniu przez Zamawiającego i Wykonawców stosuje się przepisy kodeksu cywilnego, jeżeli przepisy ustawy nie stanowią inaczej.</w:t>
      </w:r>
      <w:r w:rsidRPr="00233EFD">
        <w:rPr>
          <w:rFonts w:ascii="Cambria" w:hAnsi="Cambria" w:cs="Cambria"/>
          <w:b/>
          <w:bCs/>
        </w:rPr>
        <w:t xml:space="preserve"> </w:t>
      </w:r>
    </w:p>
    <w:p w14:paraId="77F2DA18" w14:textId="77777777" w:rsidR="00D614D1" w:rsidRPr="00233EFD" w:rsidRDefault="00D614D1" w:rsidP="00D614D1">
      <w:pPr>
        <w:jc w:val="both"/>
        <w:rPr>
          <w:rFonts w:ascii="Cambria" w:hAnsi="Cambria" w:cs="Cambria"/>
          <w:b/>
          <w:bCs/>
        </w:rPr>
      </w:pPr>
    </w:p>
    <w:p w14:paraId="3AA5D137" w14:textId="77777777" w:rsidR="00D614D1" w:rsidRPr="00233EFD" w:rsidRDefault="003F7BE3" w:rsidP="00D614D1">
      <w:pPr>
        <w:jc w:val="center"/>
        <w:rPr>
          <w:rFonts w:ascii="Cambria" w:hAnsi="Cambria" w:cs="Cambria"/>
          <w:b/>
          <w:bCs/>
        </w:rPr>
      </w:pPr>
      <w:r>
        <w:rPr>
          <w:rFonts w:ascii="Cambria" w:hAnsi="Cambria" w:cs="Cambria"/>
          <w:b/>
          <w:bCs/>
        </w:rPr>
        <w:lastRenderedPageBreak/>
        <w:t>Łączna, listopad</w:t>
      </w:r>
      <w:r w:rsidR="00D614D1" w:rsidRPr="00233EFD">
        <w:rPr>
          <w:rFonts w:ascii="Cambria" w:hAnsi="Cambria" w:cs="Cambria"/>
          <w:b/>
          <w:bCs/>
        </w:rPr>
        <w:t xml:space="preserve"> </w:t>
      </w:r>
      <w:r w:rsidR="00D614D1">
        <w:rPr>
          <w:rFonts w:ascii="Cambria" w:hAnsi="Cambria" w:cs="Cambria"/>
          <w:b/>
          <w:bCs/>
        </w:rPr>
        <w:t>20</w:t>
      </w:r>
      <w:r w:rsidR="008B2F11">
        <w:rPr>
          <w:rFonts w:ascii="Cambria" w:hAnsi="Cambria" w:cs="Cambria"/>
          <w:b/>
          <w:bCs/>
        </w:rPr>
        <w:t>20</w:t>
      </w:r>
      <w:r w:rsidR="00D614D1" w:rsidRPr="00233EFD">
        <w:rPr>
          <w:rFonts w:ascii="Cambria" w:hAnsi="Cambria" w:cs="Cambria"/>
          <w:b/>
          <w:bCs/>
        </w:rPr>
        <w:t xml:space="preserve"> r.</w:t>
      </w:r>
    </w:p>
    <w:p w14:paraId="0658069F" w14:textId="77777777" w:rsidR="00D614D1" w:rsidRPr="00CA74EB" w:rsidRDefault="00D614D1" w:rsidP="00D614D1">
      <w:pPr>
        <w:jc w:val="center"/>
        <w:rPr>
          <w:rFonts w:ascii="Cambria" w:hAnsi="Cambria" w:cs="Cambria"/>
        </w:rPr>
      </w:pPr>
      <w:r w:rsidRPr="00233EFD">
        <w:rPr>
          <w:rFonts w:ascii="Cambria" w:hAnsi="Cambria" w:cs="Cambria"/>
        </w:rPr>
        <w:t>_________________________</w:t>
      </w:r>
    </w:p>
    <w:p w14:paraId="7A02BADB" w14:textId="77777777" w:rsidR="00D614D1" w:rsidRPr="00233EFD" w:rsidRDefault="00D614D1" w:rsidP="00D614D1">
      <w:pPr>
        <w:jc w:val="both"/>
        <w:rPr>
          <w:rFonts w:ascii="Cambria" w:hAnsi="Cambria" w:cs="Cambria"/>
          <w:b/>
          <w:bCs/>
        </w:rPr>
      </w:pPr>
      <w:r w:rsidRPr="00233EFD">
        <w:rPr>
          <w:rFonts w:ascii="Cambria" w:hAnsi="Cambria" w:cs="Cambria"/>
          <w:b/>
          <w:bCs/>
        </w:rPr>
        <w:t>CZĘŚĆ I</w:t>
      </w:r>
    </w:p>
    <w:p w14:paraId="55C74D22" w14:textId="77777777" w:rsidR="00D614D1" w:rsidRPr="00233EFD" w:rsidRDefault="00D614D1" w:rsidP="00D614D1">
      <w:pPr>
        <w:jc w:val="center"/>
        <w:rPr>
          <w:rFonts w:ascii="Cambria" w:hAnsi="Cambria" w:cs="Cambria"/>
          <w:b/>
          <w:bCs/>
        </w:rPr>
      </w:pPr>
    </w:p>
    <w:p w14:paraId="59E6E8A4" w14:textId="77777777" w:rsidR="00D614D1" w:rsidRPr="00233EFD" w:rsidRDefault="00D614D1" w:rsidP="00D614D1">
      <w:pPr>
        <w:jc w:val="center"/>
        <w:rPr>
          <w:rFonts w:ascii="Cambria" w:hAnsi="Cambria" w:cs="Cambria"/>
          <w:b/>
          <w:bCs/>
        </w:rPr>
      </w:pPr>
      <w:r w:rsidRPr="00233EFD">
        <w:rPr>
          <w:rFonts w:ascii="Cambria" w:hAnsi="Cambria" w:cs="Cambria"/>
          <w:b/>
          <w:bCs/>
        </w:rPr>
        <w:t>OPIS PRZEDMIOTU ZAMÓWIENIA</w:t>
      </w:r>
    </w:p>
    <w:p w14:paraId="0A77CCE0" w14:textId="77777777" w:rsidR="00D614D1" w:rsidRPr="00233EFD" w:rsidRDefault="00D614D1" w:rsidP="00D614D1">
      <w:pPr>
        <w:jc w:val="both"/>
        <w:rPr>
          <w:rFonts w:ascii="Cambria" w:hAnsi="Cambria" w:cs="Cambria"/>
        </w:rPr>
      </w:pPr>
    </w:p>
    <w:p w14:paraId="30FB5311" w14:textId="77777777" w:rsidR="00D614D1" w:rsidRDefault="00D614D1" w:rsidP="00D614D1">
      <w:pPr>
        <w:pStyle w:val="Tekstpodstawowy31"/>
        <w:numPr>
          <w:ilvl w:val="0"/>
          <w:numId w:val="33"/>
        </w:numPr>
        <w:rPr>
          <w:rFonts w:ascii="Cambria" w:hAnsi="Cambria" w:cs="Cambria"/>
        </w:rPr>
      </w:pPr>
      <w:r w:rsidRPr="00233EFD">
        <w:rPr>
          <w:rFonts w:ascii="Cambria" w:hAnsi="Cambria" w:cs="Cambria"/>
        </w:rPr>
        <w:t>Przedmiotem zamówienia jest dostawa artykułów żywnościowych dla Zespołu Szk</w:t>
      </w:r>
      <w:r>
        <w:rPr>
          <w:rFonts w:ascii="Cambria" w:hAnsi="Cambria" w:cs="Cambria"/>
        </w:rPr>
        <w:t xml:space="preserve">olno-Przedszkolnego </w:t>
      </w:r>
      <w:r w:rsidRPr="00233EFD">
        <w:rPr>
          <w:rFonts w:ascii="Cambria" w:hAnsi="Cambria" w:cs="Cambria"/>
        </w:rPr>
        <w:t xml:space="preserve">w Łącznej </w:t>
      </w:r>
    </w:p>
    <w:p w14:paraId="34AE74AA" w14:textId="77777777" w:rsidR="00D614D1" w:rsidRPr="00844325" w:rsidRDefault="00D614D1" w:rsidP="00D614D1">
      <w:pPr>
        <w:pStyle w:val="Tekstpodstawowy31"/>
        <w:numPr>
          <w:ilvl w:val="0"/>
          <w:numId w:val="33"/>
        </w:numPr>
        <w:rPr>
          <w:rFonts w:ascii="Cambria" w:hAnsi="Cambria" w:cs="Cambria"/>
        </w:rPr>
      </w:pPr>
      <w:r w:rsidRPr="00844325">
        <w:rPr>
          <w:rFonts w:ascii="Cambria" w:hAnsi="Cambria" w:cs="Cambria"/>
          <w:u w:val="single"/>
        </w:rPr>
        <w:t>Zamawiający dopuszcza składanie ofert częściowych.</w:t>
      </w:r>
    </w:p>
    <w:p w14:paraId="23BE6E28" w14:textId="77777777" w:rsidR="00D614D1" w:rsidRPr="00233EFD" w:rsidRDefault="00D614D1" w:rsidP="00D614D1">
      <w:pPr>
        <w:pStyle w:val="Tekstpodstawowy31"/>
        <w:rPr>
          <w:rFonts w:ascii="Cambria" w:hAnsi="Cambria" w:cs="Cambria"/>
          <w:u w:val="single"/>
        </w:rPr>
      </w:pPr>
    </w:p>
    <w:p w14:paraId="5B94CA8C" w14:textId="77777777" w:rsidR="00D614D1" w:rsidRPr="00233EFD" w:rsidRDefault="00D614D1" w:rsidP="00D614D1">
      <w:pPr>
        <w:pStyle w:val="Tekstpodstawowy21"/>
        <w:rPr>
          <w:rFonts w:ascii="Cambria" w:hAnsi="Cambria" w:cs="Cambria"/>
          <w:sz w:val="28"/>
          <w:szCs w:val="28"/>
        </w:rPr>
      </w:pPr>
      <w:r w:rsidRPr="00233EFD">
        <w:rPr>
          <w:rFonts w:ascii="Cambria" w:hAnsi="Cambria" w:cs="Cambria"/>
          <w:sz w:val="28"/>
          <w:szCs w:val="28"/>
        </w:rPr>
        <w:t xml:space="preserve">Dostawa oznaczona jako </w:t>
      </w:r>
      <w:r w:rsidRPr="0025393D">
        <w:rPr>
          <w:rFonts w:ascii="Cambria" w:hAnsi="Cambria" w:cs="Cambria"/>
          <w:i/>
          <w:sz w:val="28"/>
          <w:szCs w:val="28"/>
          <w:u w:val="single"/>
          <w14:shadow w14:blurRad="50800" w14:dist="38100" w14:dir="2700000" w14:sx="100000" w14:sy="100000" w14:kx="0" w14:ky="0" w14:algn="tl">
            <w14:srgbClr w14:val="000000">
              <w14:alpha w14:val="60000"/>
            </w14:srgbClr>
          </w14:shadow>
        </w:rPr>
        <w:t>Część I</w:t>
      </w:r>
      <w:r w:rsidRPr="00844325">
        <w:rPr>
          <w:rFonts w:ascii="Cambria" w:hAnsi="Cambria" w:cs="Cambria"/>
          <w:i/>
          <w:sz w:val="28"/>
          <w:szCs w:val="28"/>
        </w:rPr>
        <w:t xml:space="preserve"> świeże warzywa i owoce</w:t>
      </w:r>
      <w:r w:rsidRPr="00233EFD">
        <w:rPr>
          <w:rFonts w:ascii="Cambria" w:hAnsi="Cambria" w:cs="Cambria"/>
          <w:sz w:val="28"/>
          <w:szCs w:val="28"/>
        </w:rPr>
        <w:t xml:space="preserve"> </w:t>
      </w:r>
      <w:r w:rsidRPr="00233EFD">
        <w:rPr>
          <w:rFonts w:ascii="Cambria" w:hAnsi="Cambria" w:cs="Cambria"/>
          <w:sz w:val="28"/>
          <w:szCs w:val="28"/>
        </w:rPr>
        <w:br/>
        <w:t>będzie obejmować:</w:t>
      </w:r>
    </w:p>
    <w:p w14:paraId="762B4AC7" w14:textId="77777777" w:rsidR="00D614D1" w:rsidRPr="00233EFD" w:rsidRDefault="00D614D1" w:rsidP="00D614D1">
      <w:pPr>
        <w:pStyle w:val="Tekstpodstawowy21"/>
        <w:rPr>
          <w:rFonts w:ascii="Cambria" w:hAnsi="Cambria" w:cs="Cambria"/>
          <w:sz w:val="28"/>
          <w:szCs w:val="28"/>
        </w:rPr>
      </w:pPr>
      <w:r w:rsidRPr="00233EFD">
        <w:rPr>
          <w:rFonts w:ascii="Cambria" w:hAnsi="Cambria" w:cs="Cambria"/>
          <w:sz w:val="28"/>
          <w:szCs w:val="28"/>
        </w:rPr>
        <w:t xml:space="preserve">Kod Wspólnego Słownika Zamówień (CPV): </w:t>
      </w:r>
      <w:r w:rsidRPr="00233EFD">
        <w:rPr>
          <w:rFonts w:ascii="Cambria" w:hAnsi="Cambria" w:cs="Cambria"/>
          <w:sz w:val="28"/>
          <w:szCs w:val="28"/>
        </w:rPr>
        <w:br/>
      </w:r>
      <w:r w:rsidR="00E87CE6">
        <w:rPr>
          <w:rFonts w:ascii="Cambria" w:hAnsi="Cambria" w:cs="Cambria"/>
          <w:sz w:val="28"/>
          <w:szCs w:val="28"/>
        </w:rPr>
        <w:t>15300000-1</w:t>
      </w:r>
    </w:p>
    <w:p w14:paraId="75E0A009" w14:textId="77777777" w:rsidR="00D614D1" w:rsidRPr="00233EFD" w:rsidRDefault="00D614D1" w:rsidP="00D614D1">
      <w:pPr>
        <w:pStyle w:val="Tekstpodstawowy21"/>
        <w:rPr>
          <w:rFonts w:ascii="Cambria" w:hAnsi="Cambria" w:cs="Cambria"/>
        </w:rPr>
      </w:pPr>
    </w:p>
    <w:tbl>
      <w:tblPr>
        <w:tblW w:w="0" w:type="auto"/>
        <w:tblInd w:w="-106" w:type="dxa"/>
        <w:tblLook w:val="00A0" w:firstRow="1" w:lastRow="0" w:firstColumn="1" w:lastColumn="0" w:noHBand="0" w:noVBand="0"/>
      </w:tblPr>
      <w:tblGrid>
        <w:gridCol w:w="724"/>
        <w:gridCol w:w="4593"/>
        <w:gridCol w:w="1985"/>
        <w:gridCol w:w="2126"/>
      </w:tblGrid>
      <w:tr w:rsidR="00C8087A" w:rsidRPr="00233EFD" w14:paraId="11B34BAB" w14:textId="77777777" w:rsidTr="00C8087A">
        <w:tc>
          <w:tcPr>
            <w:tcW w:w="724" w:type="dxa"/>
            <w:tcBorders>
              <w:top w:val="single" w:sz="4" w:space="0" w:color="000000"/>
              <w:left w:val="single" w:sz="4" w:space="0" w:color="000000"/>
              <w:bottom w:val="single" w:sz="4" w:space="0" w:color="000000"/>
              <w:right w:val="nil"/>
            </w:tcBorders>
            <w:vAlign w:val="center"/>
          </w:tcPr>
          <w:p w14:paraId="45688144" w14:textId="77777777" w:rsidR="00C8087A" w:rsidRPr="00233EFD" w:rsidRDefault="00C8087A" w:rsidP="00EE31DC">
            <w:pPr>
              <w:snapToGrid w:val="0"/>
              <w:jc w:val="center"/>
              <w:rPr>
                <w:rFonts w:ascii="Cambria" w:hAnsi="Cambria" w:cs="Cambria"/>
                <w:b/>
                <w:bCs/>
              </w:rPr>
            </w:pPr>
            <w:r w:rsidRPr="00233EFD">
              <w:rPr>
                <w:rFonts w:ascii="Cambria" w:hAnsi="Cambria" w:cs="Cambria"/>
                <w:b/>
                <w:bCs/>
              </w:rPr>
              <w:t>L.p.</w:t>
            </w:r>
          </w:p>
        </w:tc>
        <w:tc>
          <w:tcPr>
            <w:tcW w:w="4593" w:type="dxa"/>
            <w:tcBorders>
              <w:top w:val="single" w:sz="4" w:space="0" w:color="000000"/>
              <w:left w:val="single" w:sz="4" w:space="0" w:color="000000"/>
              <w:bottom w:val="single" w:sz="4" w:space="0" w:color="000000"/>
              <w:right w:val="nil"/>
            </w:tcBorders>
          </w:tcPr>
          <w:p w14:paraId="5533DB41" w14:textId="77777777" w:rsidR="00C8087A" w:rsidRPr="00233EFD" w:rsidRDefault="00C8087A" w:rsidP="00EE31DC">
            <w:pPr>
              <w:snapToGrid w:val="0"/>
              <w:jc w:val="center"/>
              <w:rPr>
                <w:rFonts w:ascii="Cambria" w:hAnsi="Cambria" w:cs="Cambria"/>
                <w:b/>
                <w:bCs/>
              </w:rPr>
            </w:pPr>
            <w:r w:rsidRPr="00233EFD">
              <w:rPr>
                <w:rFonts w:ascii="Cambria" w:hAnsi="Cambria" w:cs="Cambria"/>
                <w:b/>
                <w:bCs/>
              </w:rPr>
              <w:t>Nazwa artykułu</w:t>
            </w:r>
          </w:p>
          <w:p w14:paraId="416F2661" w14:textId="77777777" w:rsidR="00C8087A" w:rsidRPr="00233EFD" w:rsidRDefault="00C8087A" w:rsidP="00EE31DC">
            <w:pPr>
              <w:rPr>
                <w:rFonts w:ascii="Cambria" w:hAnsi="Cambria" w:cs="Cambria"/>
                <w:b/>
                <w:bCs/>
              </w:rPr>
            </w:pPr>
          </w:p>
        </w:tc>
        <w:tc>
          <w:tcPr>
            <w:tcW w:w="1985" w:type="dxa"/>
            <w:tcBorders>
              <w:top w:val="single" w:sz="4" w:space="0" w:color="000000"/>
              <w:left w:val="single" w:sz="4" w:space="0" w:color="000000"/>
              <w:bottom w:val="single" w:sz="4" w:space="0" w:color="000000"/>
              <w:right w:val="nil"/>
            </w:tcBorders>
          </w:tcPr>
          <w:p w14:paraId="602021F1" w14:textId="77777777" w:rsidR="00C8087A" w:rsidRPr="00233EFD" w:rsidRDefault="00C8087A" w:rsidP="00EE31DC">
            <w:pPr>
              <w:snapToGrid w:val="0"/>
              <w:jc w:val="center"/>
              <w:rPr>
                <w:rFonts w:ascii="Cambria" w:hAnsi="Cambria" w:cs="Cambria"/>
                <w:b/>
                <w:bCs/>
              </w:rPr>
            </w:pPr>
            <w:r>
              <w:rPr>
                <w:rFonts w:ascii="Cambria" w:hAnsi="Cambria" w:cs="Cambria"/>
                <w:b/>
                <w:bCs/>
              </w:rPr>
              <w:t>Jednostka miary</w:t>
            </w:r>
          </w:p>
        </w:tc>
        <w:tc>
          <w:tcPr>
            <w:tcW w:w="2126" w:type="dxa"/>
            <w:tcBorders>
              <w:top w:val="single" w:sz="4" w:space="0" w:color="000000"/>
              <w:left w:val="single" w:sz="4" w:space="0" w:color="000000"/>
              <w:bottom w:val="single" w:sz="4" w:space="0" w:color="000000"/>
              <w:right w:val="single" w:sz="4" w:space="0" w:color="auto"/>
            </w:tcBorders>
          </w:tcPr>
          <w:p w14:paraId="4BC2F810" w14:textId="77777777" w:rsidR="00C8087A" w:rsidRPr="00233EFD" w:rsidRDefault="00C8087A" w:rsidP="00D6270D">
            <w:pPr>
              <w:snapToGrid w:val="0"/>
              <w:jc w:val="center"/>
              <w:rPr>
                <w:rFonts w:ascii="Cambria" w:hAnsi="Cambria" w:cs="Cambria"/>
                <w:b/>
                <w:bCs/>
              </w:rPr>
            </w:pPr>
            <w:r>
              <w:rPr>
                <w:rFonts w:ascii="Cambria" w:hAnsi="Cambria" w:cs="Cambria"/>
                <w:b/>
                <w:bCs/>
              </w:rPr>
              <w:t>Ilość</w:t>
            </w:r>
          </w:p>
        </w:tc>
      </w:tr>
      <w:tr w:rsidR="00C8087A" w:rsidRPr="00233EFD" w14:paraId="2F5AED95" w14:textId="77777777" w:rsidTr="00C8087A">
        <w:tc>
          <w:tcPr>
            <w:tcW w:w="724" w:type="dxa"/>
            <w:tcBorders>
              <w:top w:val="single" w:sz="4" w:space="0" w:color="000000"/>
              <w:left w:val="single" w:sz="4" w:space="0" w:color="000000"/>
              <w:bottom w:val="single" w:sz="4" w:space="0" w:color="000000"/>
              <w:right w:val="nil"/>
            </w:tcBorders>
            <w:vAlign w:val="center"/>
          </w:tcPr>
          <w:p w14:paraId="266A8809" w14:textId="77777777" w:rsidR="00C8087A" w:rsidRPr="00233EFD" w:rsidRDefault="00C8087A" w:rsidP="00EE31DC">
            <w:pPr>
              <w:snapToGrid w:val="0"/>
              <w:jc w:val="center"/>
              <w:rPr>
                <w:rFonts w:ascii="Cambria" w:hAnsi="Cambria" w:cs="Cambria"/>
                <w:b/>
                <w:bCs/>
                <w:sz w:val="16"/>
                <w:szCs w:val="16"/>
              </w:rPr>
            </w:pPr>
            <w:r w:rsidRPr="00233EFD">
              <w:rPr>
                <w:rFonts w:ascii="Cambria" w:hAnsi="Cambria" w:cs="Cambria"/>
                <w:b/>
                <w:bCs/>
                <w:sz w:val="16"/>
                <w:szCs w:val="16"/>
              </w:rPr>
              <w:t>1</w:t>
            </w:r>
          </w:p>
        </w:tc>
        <w:tc>
          <w:tcPr>
            <w:tcW w:w="4593" w:type="dxa"/>
            <w:tcBorders>
              <w:top w:val="single" w:sz="4" w:space="0" w:color="000000"/>
              <w:left w:val="single" w:sz="4" w:space="0" w:color="000000"/>
              <w:bottom w:val="single" w:sz="4" w:space="0" w:color="000000"/>
              <w:right w:val="nil"/>
            </w:tcBorders>
          </w:tcPr>
          <w:p w14:paraId="5FF17B7D" w14:textId="77777777" w:rsidR="00C8087A" w:rsidRPr="00233EFD" w:rsidRDefault="00C8087A" w:rsidP="00EE31DC">
            <w:pPr>
              <w:snapToGrid w:val="0"/>
              <w:jc w:val="center"/>
              <w:rPr>
                <w:rFonts w:ascii="Cambria" w:hAnsi="Cambria" w:cs="Cambria"/>
                <w:b/>
                <w:bCs/>
                <w:sz w:val="16"/>
                <w:szCs w:val="16"/>
              </w:rPr>
            </w:pPr>
            <w:r w:rsidRPr="00233EFD">
              <w:rPr>
                <w:rFonts w:ascii="Cambria" w:hAnsi="Cambria" w:cs="Cambria"/>
                <w:b/>
                <w:bCs/>
                <w:sz w:val="16"/>
                <w:szCs w:val="16"/>
              </w:rPr>
              <w:t>2</w:t>
            </w:r>
          </w:p>
        </w:tc>
        <w:tc>
          <w:tcPr>
            <w:tcW w:w="1985" w:type="dxa"/>
            <w:tcBorders>
              <w:top w:val="single" w:sz="4" w:space="0" w:color="000000"/>
              <w:left w:val="single" w:sz="4" w:space="0" w:color="000000"/>
              <w:bottom w:val="single" w:sz="4" w:space="0" w:color="000000"/>
              <w:right w:val="nil"/>
            </w:tcBorders>
          </w:tcPr>
          <w:p w14:paraId="4E1B496B" w14:textId="77777777" w:rsidR="00C8087A" w:rsidRPr="00233EFD" w:rsidRDefault="00C8087A" w:rsidP="00EE31DC">
            <w:pPr>
              <w:snapToGrid w:val="0"/>
              <w:jc w:val="center"/>
              <w:rPr>
                <w:rFonts w:ascii="Cambria" w:hAnsi="Cambria" w:cs="Cambria"/>
                <w:b/>
                <w:bCs/>
                <w:sz w:val="16"/>
                <w:szCs w:val="16"/>
              </w:rPr>
            </w:pPr>
            <w:r w:rsidRPr="00233EFD">
              <w:rPr>
                <w:rFonts w:ascii="Cambria" w:hAnsi="Cambria" w:cs="Cambria"/>
                <w:b/>
                <w:bCs/>
                <w:sz w:val="16"/>
                <w:szCs w:val="16"/>
              </w:rPr>
              <w:t>3</w:t>
            </w:r>
          </w:p>
        </w:tc>
        <w:tc>
          <w:tcPr>
            <w:tcW w:w="2126" w:type="dxa"/>
            <w:tcBorders>
              <w:top w:val="single" w:sz="4" w:space="0" w:color="000000"/>
              <w:left w:val="single" w:sz="4" w:space="0" w:color="000000"/>
              <w:bottom w:val="single" w:sz="4" w:space="0" w:color="000000"/>
              <w:right w:val="single" w:sz="4" w:space="0" w:color="auto"/>
            </w:tcBorders>
          </w:tcPr>
          <w:p w14:paraId="07DC7401" w14:textId="77777777" w:rsidR="00C8087A" w:rsidRPr="00233EFD" w:rsidRDefault="00C8087A" w:rsidP="00D6270D">
            <w:pPr>
              <w:snapToGrid w:val="0"/>
              <w:jc w:val="center"/>
              <w:rPr>
                <w:rFonts w:ascii="Cambria" w:hAnsi="Cambria" w:cs="Cambria"/>
                <w:b/>
                <w:bCs/>
                <w:sz w:val="16"/>
                <w:szCs w:val="16"/>
              </w:rPr>
            </w:pPr>
          </w:p>
        </w:tc>
      </w:tr>
      <w:tr w:rsidR="00C8087A" w:rsidRPr="00233EFD" w14:paraId="4776225A" w14:textId="77777777" w:rsidTr="00C8087A">
        <w:trPr>
          <w:trHeight w:val="305"/>
        </w:trPr>
        <w:tc>
          <w:tcPr>
            <w:tcW w:w="724" w:type="dxa"/>
            <w:vMerge w:val="restart"/>
            <w:tcBorders>
              <w:top w:val="single" w:sz="4" w:space="0" w:color="000000"/>
              <w:left w:val="single" w:sz="4" w:space="0" w:color="000000"/>
              <w:right w:val="nil"/>
            </w:tcBorders>
            <w:vAlign w:val="center"/>
          </w:tcPr>
          <w:p w14:paraId="4E592ED7" w14:textId="77777777" w:rsidR="00C8087A" w:rsidRPr="00233EFD" w:rsidRDefault="00C8087A" w:rsidP="00EE31DC">
            <w:pPr>
              <w:snapToGrid w:val="0"/>
              <w:jc w:val="center"/>
              <w:rPr>
                <w:rFonts w:ascii="Cambria" w:hAnsi="Cambria" w:cs="Cambria"/>
                <w:b/>
                <w:bCs/>
              </w:rPr>
            </w:pPr>
            <w:r w:rsidRPr="00233EFD">
              <w:rPr>
                <w:rFonts w:ascii="Cambria" w:hAnsi="Cambria" w:cs="Cambria"/>
                <w:b/>
                <w:bCs/>
              </w:rPr>
              <w:t>1.</w:t>
            </w:r>
          </w:p>
        </w:tc>
        <w:tc>
          <w:tcPr>
            <w:tcW w:w="4593" w:type="dxa"/>
            <w:tcBorders>
              <w:top w:val="single" w:sz="4" w:space="0" w:color="000000"/>
              <w:left w:val="single" w:sz="4" w:space="0" w:color="000000"/>
              <w:bottom w:val="single" w:sz="4" w:space="0" w:color="000000"/>
              <w:right w:val="nil"/>
            </w:tcBorders>
            <w:shd w:val="clear" w:color="auto" w:fill="D9D9D9"/>
          </w:tcPr>
          <w:p w14:paraId="4E66D368" w14:textId="77777777" w:rsidR="00C8087A" w:rsidRPr="00464545" w:rsidRDefault="00C8087A" w:rsidP="00EE31DC">
            <w:pPr>
              <w:snapToGrid w:val="0"/>
              <w:rPr>
                <w:rFonts w:ascii="Cambria" w:hAnsi="Cambria" w:cs="Cambria"/>
                <w:bCs/>
              </w:rPr>
            </w:pPr>
            <w:r w:rsidRPr="00233EFD">
              <w:rPr>
                <w:rFonts w:ascii="Cambria" w:hAnsi="Cambria" w:cs="Cambria"/>
                <w:b/>
                <w:bCs/>
              </w:rPr>
              <w:t>Banany</w:t>
            </w:r>
            <w:r>
              <w:rPr>
                <w:rFonts w:ascii="Cambria" w:hAnsi="Cambria" w:cs="Cambria"/>
                <w:b/>
                <w:bCs/>
              </w:rPr>
              <w:t xml:space="preserve"> </w:t>
            </w:r>
            <w:r>
              <w:rPr>
                <w:rFonts w:ascii="Cambria" w:hAnsi="Cambria" w:cs="Cambria"/>
                <w:bCs/>
              </w:rPr>
              <w:t>o barwie jasnozielonej do żółtej</w:t>
            </w:r>
          </w:p>
        </w:tc>
        <w:tc>
          <w:tcPr>
            <w:tcW w:w="1985" w:type="dxa"/>
            <w:tcBorders>
              <w:top w:val="single" w:sz="4" w:space="0" w:color="000000"/>
              <w:left w:val="single" w:sz="4" w:space="0" w:color="000000"/>
              <w:bottom w:val="single" w:sz="4" w:space="0" w:color="000000"/>
              <w:right w:val="nil"/>
            </w:tcBorders>
            <w:shd w:val="clear" w:color="auto" w:fill="D9D9D9"/>
          </w:tcPr>
          <w:p w14:paraId="59C92CCC" w14:textId="77777777" w:rsidR="00C8087A" w:rsidRPr="00233EFD" w:rsidRDefault="00C8087A" w:rsidP="00EE31DC">
            <w:pPr>
              <w:snapToGrid w:val="0"/>
              <w:jc w:val="center"/>
              <w:rPr>
                <w:rFonts w:ascii="Cambria" w:hAnsi="Cambria" w:cs="Cambria"/>
                <w:b/>
                <w:bCs/>
              </w:rPr>
            </w:pPr>
          </w:p>
        </w:tc>
        <w:tc>
          <w:tcPr>
            <w:tcW w:w="2126" w:type="dxa"/>
            <w:tcBorders>
              <w:top w:val="single" w:sz="4" w:space="0" w:color="000000"/>
              <w:left w:val="single" w:sz="4" w:space="0" w:color="000000"/>
              <w:bottom w:val="single" w:sz="4" w:space="0" w:color="000000"/>
              <w:right w:val="single" w:sz="4" w:space="0" w:color="auto"/>
            </w:tcBorders>
            <w:shd w:val="clear" w:color="auto" w:fill="D9D9D9"/>
          </w:tcPr>
          <w:p w14:paraId="15C87D28" w14:textId="77777777" w:rsidR="00C8087A" w:rsidRPr="00233EFD" w:rsidRDefault="00C8087A" w:rsidP="00EE31DC">
            <w:pPr>
              <w:snapToGrid w:val="0"/>
              <w:jc w:val="center"/>
              <w:rPr>
                <w:rFonts w:ascii="Cambria" w:hAnsi="Cambria" w:cs="Cambria"/>
                <w:b/>
                <w:bCs/>
              </w:rPr>
            </w:pPr>
          </w:p>
        </w:tc>
      </w:tr>
      <w:tr w:rsidR="00C8087A" w:rsidRPr="00233EFD" w14:paraId="560A0AB0" w14:textId="77777777" w:rsidTr="00C8087A">
        <w:tc>
          <w:tcPr>
            <w:tcW w:w="724" w:type="dxa"/>
            <w:vMerge/>
            <w:tcBorders>
              <w:left w:val="single" w:sz="4" w:space="0" w:color="000000"/>
              <w:bottom w:val="single" w:sz="4" w:space="0" w:color="000000"/>
              <w:right w:val="nil"/>
            </w:tcBorders>
            <w:vAlign w:val="center"/>
          </w:tcPr>
          <w:p w14:paraId="1A10A0BA" w14:textId="77777777" w:rsidR="00C8087A" w:rsidRPr="00233EFD" w:rsidRDefault="00C8087A" w:rsidP="00EE31DC">
            <w:pPr>
              <w:suppressAutoHyphens w:val="0"/>
              <w:jc w:val="center"/>
              <w:rPr>
                <w:rFonts w:ascii="Cambria" w:hAnsi="Cambria" w:cs="Cambria"/>
                <w:b/>
                <w:bCs/>
              </w:rPr>
            </w:pPr>
          </w:p>
        </w:tc>
        <w:tc>
          <w:tcPr>
            <w:tcW w:w="4593" w:type="dxa"/>
            <w:tcBorders>
              <w:top w:val="nil"/>
              <w:left w:val="single" w:sz="4" w:space="0" w:color="000000"/>
              <w:bottom w:val="single" w:sz="4" w:space="0" w:color="000000"/>
              <w:right w:val="nil"/>
            </w:tcBorders>
          </w:tcPr>
          <w:p w14:paraId="0AF2C4BC" w14:textId="77777777" w:rsidR="00C8087A" w:rsidRPr="00233EFD" w:rsidRDefault="00C8087A" w:rsidP="00EE31DC">
            <w:pPr>
              <w:snapToGrid w:val="0"/>
              <w:rPr>
                <w:rFonts w:ascii="Cambria" w:hAnsi="Cambria" w:cs="Cambria"/>
              </w:rPr>
            </w:pPr>
            <w:r w:rsidRPr="00233EFD">
              <w:rPr>
                <w:rFonts w:ascii="Cambria" w:hAnsi="Cambria" w:cs="Cambria"/>
              </w:rPr>
              <w:t>Miesiąc I-XII</w:t>
            </w:r>
          </w:p>
        </w:tc>
        <w:tc>
          <w:tcPr>
            <w:tcW w:w="1985" w:type="dxa"/>
            <w:tcBorders>
              <w:top w:val="nil"/>
              <w:left w:val="single" w:sz="4" w:space="0" w:color="000000"/>
              <w:bottom w:val="single" w:sz="4" w:space="0" w:color="000000"/>
              <w:right w:val="nil"/>
            </w:tcBorders>
          </w:tcPr>
          <w:p w14:paraId="1E720683"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nil"/>
              <w:left w:val="single" w:sz="4" w:space="0" w:color="000000"/>
              <w:bottom w:val="single" w:sz="4" w:space="0" w:color="000000"/>
              <w:right w:val="single" w:sz="4" w:space="0" w:color="auto"/>
            </w:tcBorders>
          </w:tcPr>
          <w:p w14:paraId="17709B7F" w14:textId="77777777" w:rsidR="00C8087A" w:rsidRPr="00233EFD" w:rsidRDefault="00C8087A" w:rsidP="00D6270D">
            <w:pPr>
              <w:snapToGrid w:val="0"/>
              <w:jc w:val="center"/>
              <w:rPr>
                <w:rFonts w:ascii="Cambria" w:hAnsi="Cambria" w:cs="Cambria"/>
              </w:rPr>
            </w:pPr>
            <w:r>
              <w:rPr>
                <w:rFonts w:ascii="Cambria" w:hAnsi="Cambria" w:cs="Cambria"/>
              </w:rPr>
              <w:t>300</w:t>
            </w:r>
          </w:p>
        </w:tc>
      </w:tr>
      <w:tr w:rsidR="00C8087A" w:rsidRPr="00233EFD" w14:paraId="408F5742" w14:textId="77777777" w:rsidTr="00C8087A">
        <w:tc>
          <w:tcPr>
            <w:tcW w:w="724" w:type="dxa"/>
            <w:vMerge w:val="restart"/>
            <w:tcBorders>
              <w:top w:val="nil"/>
              <w:left w:val="single" w:sz="4" w:space="0" w:color="000000"/>
              <w:bottom w:val="single" w:sz="4" w:space="0" w:color="000000"/>
              <w:right w:val="nil"/>
            </w:tcBorders>
            <w:vAlign w:val="center"/>
          </w:tcPr>
          <w:p w14:paraId="5A48DA94" w14:textId="77777777" w:rsidR="00C8087A" w:rsidRPr="00233EFD" w:rsidRDefault="00C8087A" w:rsidP="00EE31DC">
            <w:pPr>
              <w:snapToGrid w:val="0"/>
              <w:jc w:val="center"/>
              <w:rPr>
                <w:rFonts w:ascii="Cambria" w:hAnsi="Cambria" w:cs="Cambria"/>
                <w:b/>
                <w:bCs/>
              </w:rPr>
            </w:pPr>
            <w:r w:rsidRPr="00233EFD">
              <w:rPr>
                <w:rFonts w:ascii="Cambria" w:hAnsi="Cambria" w:cs="Cambria"/>
                <w:b/>
                <w:bCs/>
              </w:rPr>
              <w:t>2.</w:t>
            </w:r>
          </w:p>
        </w:tc>
        <w:tc>
          <w:tcPr>
            <w:tcW w:w="4593" w:type="dxa"/>
            <w:tcBorders>
              <w:top w:val="nil"/>
              <w:left w:val="single" w:sz="4" w:space="0" w:color="000000"/>
              <w:bottom w:val="single" w:sz="4" w:space="0" w:color="000000"/>
              <w:right w:val="nil"/>
            </w:tcBorders>
            <w:shd w:val="clear" w:color="auto" w:fill="D9D9D9"/>
          </w:tcPr>
          <w:p w14:paraId="37F63509" w14:textId="77777777" w:rsidR="00C8087A" w:rsidRPr="000A1B6A" w:rsidRDefault="00C8087A" w:rsidP="00EE31DC">
            <w:pPr>
              <w:snapToGrid w:val="0"/>
              <w:rPr>
                <w:rFonts w:ascii="Cambria" w:hAnsi="Cambria" w:cs="Cambria"/>
                <w:bCs/>
              </w:rPr>
            </w:pPr>
            <w:r w:rsidRPr="00233EFD">
              <w:rPr>
                <w:rFonts w:ascii="Cambria" w:hAnsi="Cambria" w:cs="Cambria"/>
                <w:b/>
                <w:bCs/>
              </w:rPr>
              <w:t>Buraki</w:t>
            </w:r>
            <w:r>
              <w:rPr>
                <w:rFonts w:ascii="Cambria" w:hAnsi="Cambria" w:cs="Cambria"/>
                <w:bCs/>
              </w:rPr>
              <w:t xml:space="preserve"> świeże o średnicy 5-</w:t>
            </w:r>
            <w:smartTag w:uri="urn:schemas-microsoft-com:office:smarttags" w:element="metricconverter">
              <w:smartTagPr>
                <w:attr w:name="ProductID" w:val="10 cm"/>
              </w:smartTagPr>
              <w:r>
                <w:rPr>
                  <w:rFonts w:ascii="Cambria" w:hAnsi="Cambria" w:cs="Cambria"/>
                  <w:bCs/>
                </w:rPr>
                <w:t>10 cm</w:t>
              </w:r>
            </w:smartTag>
          </w:p>
        </w:tc>
        <w:tc>
          <w:tcPr>
            <w:tcW w:w="1985" w:type="dxa"/>
            <w:tcBorders>
              <w:top w:val="nil"/>
              <w:left w:val="single" w:sz="4" w:space="0" w:color="000000"/>
              <w:bottom w:val="single" w:sz="4" w:space="0" w:color="000000"/>
              <w:right w:val="nil"/>
            </w:tcBorders>
            <w:shd w:val="clear" w:color="auto" w:fill="D9D9D9"/>
          </w:tcPr>
          <w:p w14:paraId="7B5D68DE" w14:textId="77777777" w:rsidR="00C8087A" w:rsidRPr="00233EFD" w:rsidRDefault="00C8087A" w:rsidP="00EE31DC">
            <w:pPr>
              <w:snapToGrid w:val="0"/>
              <w:jc w:val="center"/>
              <w:rPr>
                <w:rFonts w:ascii="Cambria" w:hAnsi="Cambria" w:cs="Cambria"/>
              </w:rPr>
            </w:pPr>
          </w:p>
        </w:tc>
        <w:tc>
          <w:tcPr>
            <w:tcW w:w="2126" w:type="dxa"/>
            <w:tcBorders>
              <w:top w:val="nil"/>
              <w:left w:val="single" w:sz="4" w:space="0" w:color="000000"/>
              <w:bottom w:val="single" w:sz="4" w:space="0" w:color="000000"/>
              <w:right w:val="single" w:sz="4" w:space="0" w:color="auto"/>
            </w:tcBorders>
            <w:shd w:val="clear" w:color="auto" w:fill="D9D9D9"/>
          </w:tcPr>
          <w:p w14:paraId="498CFB3E" w14:textId="77777777" w:rsidR="00C8087A" w:rsidRPr="00233EFD" w:rsidRDefault="00C8087A" w:rsidP="00EE31DC">
            <w:pPr>
              <w:snapToGrid w:val="0"/>
              <w:jc w:val="center"/>
              <w:rPr>
                <w:rFonts w:ascii="Cambria" w:hAnsi="Cambria" w:cs="Cambria"/>
              </w:rPr>
            </w:pPr>
          </w:p>
        </w:tc>
      </w:tr>
      <w:tr w:rsidR="00C8087A" w:rsidRPr="00233EFD" w14:paraId="5E40053C" w14:textId="77777777" w:rsidTr="00C8087A">
        <w:tc>
          <w:tcPr>
            <w:tcW w:w="724" w:type="dxa"/>
            <w:vMerge/>
            <w:tcBorders>
              <w:top w:val="nil"/>
              <w:left w:val="single" w:sz="4" w:space="0" w:color="000000"/>
              <w:bottom w:val="single" w:sz="4" w:space="0" w:color="000000"/>
              <w:right w:val="nil"/>
            </w:tcBorders>
            <w:vAlign w:val="center"/>
          </w:tcPr>
          <w:p w14:paraId="561361BB" w14:textId="77777777" w:rsidR="00C8087A" w:rsidRPr="00233EFD" w:rsidRDefault="00C8087A" w:rsidP="00EE31DC">
            <w:pPr>
              <w:suppressAutoHyphens w:val="0"/>
              <w:jc w:val="center"/>
              <w:rPr>
                <w:rFonts w:ascii="Cambria" w:hAnsi="Cambria" w:cs="Cambria"/>
                <w:b/>
                <w:bCs/>
              </w:rPr>
            </w:pPr>
          </w:p>
        </w:tc>
        <w:tc>
          <w:tcPr>
            <w:tcW w:w="4593" w:type="dxa"/>
            <w:tcBorders>
              <w:top w:val="nil"/>
              <w:left w:val="single" w:sz="4" w:space="0" w:color="000000"/>
              <w:bottom w:val="single" w:sz="4" w:space="0" w:color="000000"/>
              <w:right w:val="nil"/>
            </w:tcBorders>
          </w:tcPr>
          <w:p w14:paraId="40992C35" w14:textId="77777777" w:rsidR="00C8087A" w:rsidRPr="00233EFD" w:rsidRDefault="00C8087A" w:rsidP="00EE31DC">
            <w:pPr>
              <w:snapToGrid w:val="0"/>
              <w:rPr>
                <w:rFonts w:ascii="Cambria" w:hAnsi="Cambria" w:cs="Cambria"/>
              </w:rPr>
            </w:pPr>
            <w:r w:rsidRPr="00233EFD">
              <w:rPr>
                <w:rFonts w:ascii="Cambria" w:hAnsi="Cambria" w:cs="Cambria"/>
              </w:rPr>
              <w:t>Miesiąc I-III</w:t>
            </w:r>
          </w:p>
        </w:tc>
        <w:tc>
          <w:tcPr>
            <w:tcW w:w="1985" w:type="dxa"/>
            <w:tcBorders>
              <w:top w:val="nil"/>
              <w:left w:val="single" w:sz="4" w:space="0" w:color="000000"/>
              <w:bottom w:val="single" w:sz="4" w:space="0" w:color="000000"/>
              <w:right w:val="nil"/>
            </w:tcBorders>
          </w:tcPr>
          <w:p w14:paraId="4F41CEF6"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nil"/>
              <w:left w:val="single" w:sz="4" w:space="0" w:color="000000"/>
              <w:bottom w:val="single" w:sz="4" w:space="0" w:color="000000"/>
              <w:right w:val="single" w:sz="4" w:space="0" w:color="auto"/>
            </w:tcBorders>
          </w:tcPr>
          <w:p w14:paraId="2AAD87D0" w14:textId="77777777" w:rsidR="00C8087A" w:rsidRPr="00233EFD" w:rsidRDefault="00C8087A" w:rsidP="00D6270D">
            <w:pPr>
              <w:snapToGrid w:val="0"/>
              <w:jc w:val="center"/>
              <w:rPr>
                <w:rFonts w:ascii="Cambria" w:hAnsi="Cambria" w:cs="Cambria"/>
              </w:rPr>
            </w:pPr>
            <w:r>
              <w:rPr>
                <w:rFonts w:ascii="Cambria" w:hAnsi="Cambria" w:cs="Cambria"/>
              </w:rPr>
              <w:t>40</w:t>
            </w:r>
          </w:p>
        </w:tc>
      </w:tr>
      <w:tr w:rsidR="00C8087A" w:rsidRPr="00233EFD" w14:paraId="5433D74D" w14:textId="77777777" w:rsidTr="00C8087A">
        <w:tc>
          <w:tcPr>
            <w:tcW w:w="724" w:type="dxa"/>
            <w:vMerge/>
            <w:tcBorders>
              <w:top w:val="nil"/>
              <w:left w:val="single" w:sz="4" w:space="0" w:color="000000"/>
              <w:bottom w:val="single" w:sz="4" w:space="0" w:color="000000"/>
              <w:right w:val="nil"/>
            </w:tcBorders>
            <w:vAlign w:val="center"/>
          </w:tcPr>
          <w:p w14:paraId="5915C45C"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331AD70A" w14:textId="77777777" w:rsidR="00C8087A" w:rsidRPr="00233EFD" w:rsidRDefault="00C8087A" w:rsidP="00EE31DC">
            <w:pPr>
              <w:snapToGrid w:val="0"/>
              <w:rPr>
                <w:rFonts w:ascii="Cambria" w:hAnsi="Cambria" w:cs="Cambria"/>
              </w:rPr>
            </w:pPr>
            <w:r w:rsidRPr="00233EFD">
              <w:rPr>
                <w:rFonts w:ascii="Cambria" w:hAnsi="Cambria" w:cs="Cambria"/>
              </w:rPr>
              <w:t>Miesiąc IV-VI</w:t>
            </w:r>
          </w:p>
        </w:tc>
        <w:tc>
          <w:tcPr>
            <w:tcW w:w="1985" w:type="dxa"/>
            <w:tcBorders>
              <w:top w:val="single" w:sz="4" w:space="0" w:color="000000"/>
              <w:left w:val="single" w:sz="4" w:space="0" w:color="000000"/>
              <w:bottom w:val="single" w:sz="4" w:space="0" w:color="000000"/>
              <w:right w:val="nil"/>
            </w:tcBorders>
          </w:tcPr>
          <w:p w14:paraId="27B85767"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000000"/>
              <w:left w:val="single" w:sz="4" w:space="0" w:color="000000"/>
              <w:bottom w:val="single" w:sz="4" w:space="0" w:color="000000"/>
              <w:right w:val="single" w:sz="4" w:space="0" w:color="auto"/>
            </w:tcBorders>
          </w:tcPr>
          <w:p w14:paraId="65FDC9CE" w14:textId="77777777" w:rsidR="00C8087A" w:rsidRPr="00233EFD" w:rsidRDefault="00C8087A" w:rsidP="00D6270D">
            <w:pPr>
              <w:snapToGrid w:val="0"/>
              <w:jc w:val="center"/>
              <w:rPr>
                <w:rFonts w:ascii="Cambria" w:hAnsi="Cambria" w:cs="Cambria"/>
              </w:rPr>
            </w:pPr>
            <w:r>
              <w:rPr>
                <w:rFonts w:ascii="Cambria" w:hAnsi="Cambria" w:cs="Cambria"/>
              </w:rPr>
              <w:t>20</w:t>
            </w:r>
          </w:p>
        </w:tc>
      </w:tr>
      <w:tr w:rsidR="00C8087A" w:rsidRPr="00233EFD" w14:paraId="61C0FC2A" w14:textId="77777777" w:rsidTr="00C8087A">
        <w:tc>
          <w:tcPr>
            <w:tcW w:w="724" w:type="dxa"/>
            <w:vMerge/>
            <w:tcBorders>
              <w:top w:val="nil"/>
              <w:left w:val="single" w:sz="4" w:space="0" w:color="000000"/>
              <w:bottom w:val="single" w:sz="4" w:space="0" w:color="000000"/>
              <w:right w:val="nil"/>
            </w:tcBorders>
            <w:vAlign w:val="center"/>
          </w:tcPr>
          <w:p w14:paraId="63D77B4A"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5CA1A950" w14:textId="77777777" w:rsidR="00C8087A" w:rsidRPr="00233EFD" w:rsidRDefault="00C8087A" w:rsidP="00EE31DC">
            <w:pPr>
              <w:snapToGrid w:val="0"/>
              <w:rPr>
                <w:rFonts w:ascii="Cambria" w:hAnsi="Cambria" w:cs="Cambria"/>
              </w:rPr>
            </w:pPr>
            <w:r w:rsidRPr="00233EFD">
              <w:rPr>
                <w:rFonts w:ascii="Cambria" w:hAnsi="Cambria" w:cs="Cambria"/>
              </w:rPr>
              <w:t>Miesiąc VII-IX</w:t>
            </w:r>
          </w:p>
        </w:tc>
        <w:tc>
          <w:tcPr>
            <w:tcW w:w="1985" w:type="dxa"/>
            <w:tcBorders>
              <w:top w:val="single" w:sz="4" w:space="0" w:color="000000"/>
              <w:left w:val="single" w:sz="4" w:space="0" w:color="000000"/>
              <w:bottom w:val="single" w:sz="4" w:space="0" w:color="000000"/>
              <w:right w:val="nil"/>
            </w:tcBorders>
          </w:tcPr>
          <w:p w14:paraId="40E93D53"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000000"/>
              <w:left w:val="single" w:sz="4" w:space="0" w:color="000000"/>
              <w:bottom w:val="single" w:sz="4" w:space="0" w:color="000000"/>
              <w:right w:val="single" w:sz="4" w:space="0" w:color="auto"/>
            </w:tcBorders>
          </w:tcPr>
          <w:p w14:paraId="4EE27C22" w14:textId="77777777" w:rsidR="00C8087A" w:rsidRPr="00233EFD" w:rsidRDefault="00C8087A" w:rsidP="00D6270D">
            <w:pPr>
              <w:snapToGrid w:val="0"/>
              <w:jc w:val="center"/>
              <w:rPr>
                <w:rFonts w:ascii="Cambria" w:hAnsi="Cambria" w:cs="Cambria"/>
              </w:rPr>
            </w:pPr>
            <w:r>
              <w:rPr>
                <w:rFonts w:ascii="Cambria" w:hAnsi="Cambria" w:cs="Cambria"/>
              </w:rPr>
              <w:t>30</w:t>
            </w:r>
          </w:p>
        </w:tc>
      </w:tr>
      <w:tr w:rsidR="00C8087A" w:rsidRPr="00233EFD" w14:paraId="2B3835E5" w14:textId="77777777" w:rsidTr="00C8087A">
        <w:tc>
          <w:tcPr>
            <w:tcW w:w="724" w:type="dxa"/>
            <w:vMerge/>
            <w:tcBorders>
              <w:top w:val="nil"/>
              <w:left w:val="single" w:sz="4" w:space="0" w:color="000000"/>
              <w:bottom w:val="single" w:sz="4" w:space="0" w:color="000000"/>
              <w:right w:val="nil"/>
            </w:tcBorders>
            <w:vAlign w:val="center"/>
          </w:tcPr>
          <w:p w14:paraId="4396D2F7"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0C28234D" w14:textId="77777777" w:rsidR="00C8087A" w:rsidRPr="00233EFD" w:rsidRDefault="00C8087A" w:rsidP="00EE31DC">
            <w:pPr>
              <w:snapToGrid w:val="0"/>
              <w:rPr>
                <w:rFonts w:ascii="Cambria" w:hAnsi="Cambria" w:cs="Cambria"/>
              </w:rPr>
            </w:pPr>
            <w:r w:rsidRPr="00233EFD">
              <w:rPr>
                <w:rFonts w:ascii="Cambria" w:hAnsi="Cambria" w:cs="Cambria"/>
              </w:rPr>
              <w:t>Miesiąc X-XII</w:t>
            </w:r>
          </w:p>
        </w:tc>
        <w:tc>
          <w:tcPr>
            <w:tcW w:w="1985" w:type="dxa"/>
            <w:tcBorders>
              <w:top w:val="single" w:sz="4" w:space="0" w:color="000000"/>
              <w:left w:val="single" w:sz="4" w:space="0" w:color="000000"/>
              <w:bottom w:val="single" w:sz="4" w:space="0" w:color="000000"/>
              <w:right w:val="nil"/>
            </w:tcBorders>
          </w:tcPr>
          <w:p w14:paraId="7ADF0514"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000000"/>
              <w:left w:val="single" w:sz="4" w:space="0" w:color="000000"/>
              <w:bottom w:val="single" w:sz="4" w:space="0" w:color="000000"/>
              <w:right w:val="single" w:sz="4" w:space="0" w:color="auto"/>
            </w:tcBorders>
          </w:tcPr>
          <w:p w14:paraId="58D2D4BD" w14:textId="77777777" w:rsidR="00C8087A" w:rsidRPr="00233EFD" w:rsidRDefault="00C8087A" w:rsidP="00D6270D">
            <w:pPr>
              <w:snapToGrid w:val="0"/>
              <w:jc w:val="center"/>
              <w:rPr>
                <w:rFonts w:ascii="Cambria" w:hAnsi="Cambria" w:cs="Cambria"/>
              </w:rPr>
            </w:pPr>
            <w:r>
              <w:rPr>
                <w:rFonts w:ascii="Cambria" w:hAnsi="Cambria" w:cs="Cambria"/>
              </w:rPr>
              <w:t>40</w:t>
            </w:r>
          </w:p>
        </w:tc>
      </w:tr>
      <w:tr w:rsidR="00C8087A" w:rsidRPr="00233EFD" w14:paraId="5C10AFBC" w14:textId="77777777" w:rsidTr="00C8087A">
        <w:trPr>
          <w:trHeight w:val="278"/>
        </w:trPr>
        <w:tc>
          <w:tcPr>
            <w:tcW w:w="724" w:type="dxa"/>
            <w:vMerge w:val="restart"/>
            <w:tcBorders>
              <w:top w:val="single" w:sz="4" w:space="0" w:color="000000"/>
              <w:left w:val="single" w:sz="4" w:space="0" w:color="000000"/>
              <w:right w:val="single" w:sz="4" w:space="0" w:color="auto"/>
            </w:tcBorders>
            <w:vAlign w:val="center"/>
          </w:tcPr>
          <w:p w14:paraId="267866DD" w14:textId="77777777" w:rsidR="00C8087A" w:rsidRPr="00233EFD" w:rsidRDefault="00C8087A" w:rsidP="00EE31DC">
            <w:pPr>
              <w:snapToGrid w:val="0"/>
              <w:jc w:val="center"/>
              <w:rPr>
                <w:rFonts w:ascii="Cambria" w:hAnsi="Cambria" w:cs="Cambria"/>
                <w:b/>
                <w:bCs/>
              </w:rPr>
            </w:pPr>
            <w:r w:rsidRPr="00233EFD">
              <w:rPr>
                <w:rFonts w:ascii="Cambria" w:hAnsi="Cambria" w:cs="Cambria"/>
                <w:b/>
                <w:bCs/>
              </w:rPr>
              <w:t>3.</w:t>
            </w:r>
          </w:p>
          <w:p w14:paraId="740EE980" w14:textId="77777777" w:rsidR="00C8087A" w:rsidRPr="00233EFD" w:rsidRDefault="00C8087A" w:rsidP="00EE31DC">
            <w:pPr>
              <w:snapToGrid w:val="0"/>
              <w:jc w:val="center"/>
              <w:rPr>
                <w:rFonts w:ascii="Cambria" w:hAnsi="Cambria" w:cs="Cambria"/>
                <w:b/>
                <w:bCs/>
              </w:rPr>
            </w:pPr>
          </w:p>
        </w:tc>
        <w:tc>
          <w:tcPr>
            <w:tcW w:w="4593" w:type="dxa"/>
            <w:tcBorders>
              <w:top w:val="single" w:sz="4" w:space="0" w:color="000000"/>
              <w:left w:val="single" w:sz="4" w:space="0" w:color="auto"/>
              <w:bottom w:val="single" w:sz="4" w:space="0" w:color="000000"/>
              <w:right w:val="nil"/>
            </w:tcBorders>
            <w:shd w:val="clear" w:color="auto" w:fill="D9D9D9"/>
          </w:tcPr>
          <w:p w14:paraId="7B20BCB2" w14:textId="77777777" w:rsidR="00C8087A" w:rsidRPr="00233EFD" w:rsidRDefault="00C8087A" w:rsidP="00EE31DC">
            <w:pPr>
              <w:snapToGrid w:val="0"/>
              <w:rPr>
                <w:rFonts w:ascii="Cambria" w:hAnsi="Cambria" w:cs="Cambria"/>
              </w:rPr>
            </w:pPr>
            <w:r w:rsidRPr="00233EFD">
              <w:rPr>
                <w:rFonts w:ascii="Cambria" w:hAnsi="Cambria" w:cs="Cambria"/>
                <w:b/>
                <w:bCs/>
              </w:rPr>
              <w:t>Brzoskwinie - sezon</w:t>
            </w:r>
          </w:p>
        </w:tc>
        <w:tc>
          <w:tcPr>
            <w:tcW w:w="1985" w:type="dxa"/>
            <w:tcBorders>
              <w:top w:val="single" w:sz="4" w:space="0" w:color="000000"/>
              <w:left w:val="single" w:sz="4" w:space="0" w:color="000000"/>
              <w:bottom w:val="single" w:sz="4" w:space="0" w:color="auto"/>
              <w:right w:val="nil"/>
            </w:tcBorders>
            <w:shd w:val="clear" w:color="auto" w:fill="D9D9D9"/>
          </w:tcPr>
          <w:p w14:paraId="31F3F9C4" w14:textId="77777777" w:rsidR="00C8087A" w:rsidRPr="00233EFD" w:rsidRDefault="00C8087A" w:rsidP="00EE31DC">
            <w:pPr>
              <w:snapToGrid w:val="0"/>
              <w:jc w:val="center"/>
              <w:rPr>
                <w:rFonts w:ascii="Cambria" w:hAnsi="Cambria" w:cs="Cambria"/>
              </w:rPr>
            </w:pPr>
          </w:p>
        </w:tc>
        <w:tc>
          <w:tcPr>
            <w:tcW w:w="2126" w:type="dxa"/>
            <w:tcBorders>
              <w:top w:val="single" w:sz="4" w:space="0" w:color="000000"/>
              <w:left w:val="single" w:sz="4" w:space="0" w:color="000000"/>
              <w:bottom w:val="single" w:sz="4" w:space="0" w:color="auto"/>
              <w:right w:val="single" w:sz="4" w:space="0" w:color="auto"/>
            </w:tcBorders>
            <w:shd w:val="clear" w:color="auto" w:fill="D9D9D9"/>
          </w:tcPr>
          <w:p w14:paraId="77C1ACD7" w14:textId="77777777" w:rsidR="00C8087A" w:rsidRPr="00233EFD" w:rsidRDefault="00C8087A" w:rsidP="00EE31DC">
            <w:pPr>
              <w:snapToGrid w:val="0"/>
              <w:jc w:val="center"/>
              <w:rPr>
                <w:rFonts w:ascii="Cambria" w:hAnsi="Cambria" w:cs="Cambria"/>
              </w:rPr>
            </w:pPr>
          </w:p>
        </w:tc>
      </w:tr>
      <w:tr w:rsidR="00C8087A" w:rsidRPr="00233EFD" w14:paraId="46D2A396" w14:textId="77777777" w:rsidTr="00C8087A">
        <w:trPr>
          <w:trHeight w:val="277"/>
        </w:trPr>
        <w:tc>
          <w:tcPr>
            <w:tcW w:w="724" w:type="dxa"/>
            <w:vMerge/>
            <w:tcBorders>
              <w:left w:val="single" w:sz="4" w:space="0" w:color="000000"/>
              <w:bottom w:val="single" w:sz="4" w:space="0" w:color="auto"/>
              <w:right w:val="single" w:sz="4" w:space="0" w:color="auto"/>
            </w:tcBorders>
            <w:vAlign w:val="center"/>
          </w:tcPr>
          <w:p w14:paraId="0732B46A"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auto"/>
              <w:bottom w:val="single" w:sz="4" w:space="0" w:color="000000"/>
              <w:right w:val="nil"/>
            </w:tcBorders>
          </w:tcPr>
          <w:p w14:paraId="3F3FF650" w14:textId="77777777" w:rsidR="00C8087A" w:rsidRPr="00233EFD" w:rsidRDefault="00C8087A" w:rsidP="00EE31DC">
            <w:pPr>
              <w:snapToGrid w:val="0"/>
              <w:rPr>
                <w:rFonts w:ascii="Cambria" w:hAnsi="Cambria" w:cs="Cambria"/>
              </w:rPr>
            </w:pPr>
            <w:r w:rsidRPr="00233EFD">
              <w:rPr>
                <w:rFonts w:ascii="Cambria" w:hAnsi="Cambria" w:cs="Cambria"/>
              </w:rPr>
              <w:t>Miesiąc VII-IX</w:t>
            </w:r>
          </w:p>
        </w:tc>
        <w:tc>
          <w:tcPr>
            <w:tcW w:w="1985" w:type="dxa"/>
            <w:tcBorders>
              <w:top w:val="single" w:sz="4" w:space="0" w:color="auto"/>
              <w:left w:val="single" w:sz="4" w:space="0" w:color="000000"/>
              <w:bottom w:val="single" w:sz="4" w:space="0" w:color="000000"/>
              <w:right w:val="nil"/>
            </w:tcBorders>
          </w:tcPr>
          <w:p w14:paraId="13D9308F"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auto"/>
              <w:left w:val="single" w:sz="4" w:space="0" w:color="000000"/>
              <w:bottom w:val="single" w:sz="4" w:space="0" w:color="000000"/>
              <w:right w:val="single" w:sz="4" w:space="0" w:color="auto"/>
            </w:tcBorders>
          </w:tcPr>
          <w:p w14:paraId="0E289B18" w14:textId="77777777" w:rsidR="00C8087A" w:rsidRPr="00233EFD" w:rsidRDefault="00C8087A" w:rsidP="00D6270D">
            <w:pPr>
              <w:snapToGrid w:val="0"/>
              <w:jc w:val="center"/>
              <w:rPr>
                <w:rFonts w:ascii="Cambria" w:hAnsi="Cambria" w:cs="Cambria"/>
              </w:rPr>
            </w:pPr>
            <w:r>
              <w:rPr>
                <w:rFonts w:ascii="Cambria" w:hAnsi="Cambria" w:cs="Cambria"/>
              </w:rPr>
              <w:t>70</w:t>
            </w:r>
          </w:p>
        </w:tc>
      </w:tr>
      <w:tr w:rsidR="00C8087A" w:rsidRPr="00233EFD" w14:paraId="73079FE3" w14:textId="77777777" w:rsidTr="00C8087A">
        <w:trPr>
          <w:trHeight w:val="277"/>
        </w:trPr>
        <w:tc>
          <w:tcPr>
            <w:tcW w:w="724" w:type="dxa"/>
            <w:vMerge w:val="restart"/>
            <w:tcBorders>
              <w:top w:val="single" w:sz="4" w:space="0" w:color="000000"/>
              <w:left w:val="single" w:sz="4" w:space="0" w:color="000000"/>
              <w:right w:val="single" w:sz="4" w:space="0" w:color="auto"/>
            </w:tcBorders>
            <w:vAlign w:val="center"/>
          </w:tcPr>
          <w:p w14:paraId="19DA905B" w14:textId="77777777" w:rsidR="00C8087A" w:rsidRPr="00233EFD" w:rsidRDefault="00C8087A" w:rsidP="00EE31DC">
            <w:pPr>
              <w:suppressAutoHyphens w:val="0"/>
              <w:jc w:val="center"/>
              <w:rPr>
                <w:rFonts w:ascii="Cambria" w:hAnsi="Cambria" w:cs="Cambria"/>
                <w:b/>
                <w:bCs/>
              </w:rPr>
            </w:pPr>
            <w:r w:rsidRPr="00233EFD">
              <w:rPr>
                <w:rFonts w:ascii="Cambria" w:hAnsi="Cambria" w:cs="Cambria"/>
                <w:b/>
                <w:bCs/>
              </w:rPr>
              <w:t>4.</w:t>
            </w:r>
          </w:p>
        </w:tc>
        <w:tc>
          <w:tcPr>
            <w:tcW w:w="4593" w:type="dxa"/>
            <w:tcBorders>
              <w:top w:val="single" w:sz="4" w:space="0" w:color="000000"/>
              <w:left w:val="single" w:sz="4" w:space="0" w:color="auto"/>
              <w:bottom w:val="single" w:sz="4" w:space="0" w:color="000000"/>
              <w:right w:val="nil"/>
            </w:tcBorders>
            <w:shd w:val="clear" w:color="auto" w:fill="D9D9D9"/>
          </w:tcPr>
          <w:p w14:paraId="70E0A4E2" w14:textId="77777777" w:rsidR="00C8087A" w:rsidRPr="00153CE9" w:rsidRDefault="00C8087A" w:rsidP="00EE31DC">
            <w:pPr>
              <w:snapToGrid w:val="0"/>
              <w:rPr>
                <w:rFonts w:ascii="Cambria" w:hAnsi="Cambria" w:cs="Cambria"/>
                <w:bCs/>
              </w:rPr>
            </w:pPr>
            <w:r w:rsidRPr="00233EFD">
              <w:rPr>
                <w:rFonts w:ascii="Cambria" w:hAnsi="Cambria" w:cs="Cambria"/>
                <w:b/>
                <w:bCs/>
              </w:rPr>
              <w:t>Cebula</w:t>
            </w:r>
            <w:r>
              <w:rPr>
                <w:rFonts w:ascii="Cambria" w:hAnsi="Cambria" w:cs="Cambria"/>
                <w:bCs/>
              </w:rPr>
              <w:t xml:space="preserve"> biała, główki o średnicy 5-</w:t>
            </w:r>
            <w:smartTag w:uri="urn:schemas-microsoft-com:office:smarttags" w:element="metricconverter">
              <w:smartTagPr>
                <w:attr w:name="ProductID" w:val="7 cm"/>
              </w:smartTagPr>
              <w:r>
                <w:rPr>
                  <w:rFonts w:ascii="Cambria" w:hAnsi="Cambria" w:cs="Cambria"/>
                  <w:bCs/>
                </w:rPr>
                <w:t>7 cm</w:t>
              </w:r>
            </w:smartTag>
          </w:p>
        </w:tc>
        <w:tc>
          <w:tcPr>
            <w:tcW w:w="1985" w:type="dxa"/>
            <w:tcBorders>
              <w:top w:val="single" w:sz="4" w:space="0" w:color="auto"/>
              <w:left w:val="single" w:sz="4" w:space="0" w:color="000000"/>
              <w:bottom w:val="single" w:sz="4" w:space="0" w:color="000000"/>
              <w:right w:val="nil"/>
            </w:tcBorders>
            <w:shd w:val="clear" w:color="auto" w:fill="D9D9D9"/>
          </w:tcPr>
          <w:p w14:paraId="75226A49" w14:textId="77777777" w:rsidR="00C8087A" w:rsidRPr="00233EFD" w:rsidRDefault="00C8087A" w:rsidP="00EE31DC">
            <w:pPr>
              <w:snapToGrid w:val="0"/>
              <w:jc w:val="center"/>
              <w:rPr>
                <w:rFonts w:ascii="Cambria" w:hAnsi="Cambria" w:cs="Cambria"/>
              </w:rPr>
            </w:pPr>
          </w:p>
        </w:tc>
        <w:tc>
          <w:tcPr>
            <w:tcW w:w="2126" w:type="dxa"/>
            <w:tcBorders>
              <w:top w:val="single" w:sz="4" w:space="0" w:color="auto"/>
              <w:left w:val="single" w:sz="4" w:space="0" w:color="000000"/>
              <w:bottom w:val="single" w:sz="4" w:space="0" w:color="000000"/>
              <w:right w:val="single" w:sz="4" w:space="0" w:color="auto"/>
            </w:tcBorders>
            <w:shd w:val="clear" w:color="auto" w:fill="D9D9D9"/>
          </w:tcPr>
          <w:p w14:paraId="445459D9" w14:textId="77777777" w:rsidR="00C8087A" w:rsidRPr="00233EFD" w:rsidRDefault="00C8087A" w:rsidP="00EE31DC">
            <w:pPr>
              <w:snapToGrid w:val="0"/>
              <w:jc w:val="center"/>
              <w:rPr>
                <w:rFonts w:ascii="Cambria" w:hAnsi="Cambria" w:cs="Cambria"/>
              </w:rPr>
            </w:pPr>
          </w:p>
        </w:tc>
      </w:tr>
      <w:tr w:rsidR="00C8087A" w:rsidRPr="00233EFD" w14:paraId="2B7B3C59" w14:textId="77777777" w:rsidTr="00C8087A">
        <w:tc>
          <w:tcPr>
            <w:tcW w:w="724" w:type="dxa"/>
            <w:vMerge/>
            <w:tcBorders>
              <w:left w:val="single" w:sz="4" w:space="0" w:color="000000"/>
              <w:right w:val="single" w:sz="4" w:space="0" w:color="auto"/>
            </w:tcBorders>
            <w:vAlign w:val="center"/>
          </w:tcPr>
          <w:p w14:paraId="068DC14D" w14:textId="77777777" w:rsidR="00C8087A" w:rsidRPr="00233EFD" w:rsidRDefault="00C8087A" w:rsidP="00EE31DC">
            <w:pPr>
              <w:suppressAutoHyphens w:val="0"/>
              <w:jc w:val="center"/>
              <w:rPr>
                <w:rFonts w:ascii="Cambria" w:hAnsi="Cambria" w:cs="Cambria"/>
                <w:b/>
                <w:bCs/>
              </w:rPr>
            </w:pPr>
          </w:p>
        </w:tc>
        <w:tc>
          <w:tcPr>
            <w:tcW w:w="4593" w:type="dxa"/>
            <w:tcBorders>
              <w:top w:val="nil"/>
              <w:left w:val="single" w:sz="4" w:space="0" w:color="auto"/>
              <w:bottom w:val="single" w:sz="4" w:space="0" w:color="000000"/>
              <w:right w:val="nil"/>
            </w:tcBorders>
          </w:tcPr>
          <w:p w14:paraId="073D67F0" w14:textId="77777777" w:rsidR="00C8087A" w:rsidRPr="00233EFD" w:rsidRDefault="00C8087A" w:rsidP="00EE31DC">
            <w:pPr>
              <w:snapToGrid w:val="0"/>
              <w:rPr>
                <w:rFonts w:ascii="Cambria" w:hAnsi="Cambria" w:cs="Cambria"/>
              </w:rPr>
            </w:pPr>
            <w:r w:rsidRPr="00233EFD">
              <w:rPr>
                <w:rFonts w:ascii="Cambria" w:hAnsi="Cambria" w:cs="Cambria"/>
              </w:rPr>
              <w:t>Miesiąc I-III</w:t>
            </w:r>
          </w:p>
        </w:tc>
        <w:tc>
          <w:tcPr>
            <w:tcW w:w="1985" w:type="dxa"/>
            <w:tcBorders>
              <w:top w:val="nil"/>
              <w:left w:val="single" w:sz="4" w:space="0" w:color="000000"/>
              <w:bottom w:val="single" w:sz="4" w:space="0" w:color="000000"/>
              <w:right w:val="nil"/>
            </w:tcBorders>
          </w:tcPr>
          <w:p w14:paraId="59C9282B"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nil"/>
              <w:left w:val="single" w:sz="4" w:space="0" w:color="000000"/>
              <w:bottom w:val="single" w:sz="4" w:space="0" w:color="000000"/>
              <w:right w:val="single" w:sz="4" w:space="0" w:color="auto"/>
            </w:tcBorders>
          </w:tcPr>
          <w:p w14:paraId="1516EC7D" w14:textId="77777777" w:rsidR="00C8087A" w:rsidRPr="00233EFD" w:rsidRDefault="00C8087A" w:rsidP="00D6270D">
            <w:pPr>
              <w:snapToGrid w:val="0"/>
              <w:jc w:val="center"/>
              <w:rPr>
                <w:rFonts w:ascii="Cambria" w:hAnsi="Cambria" w:cs="Cambria"/>
              </w:rPr>
            </w:pPr>
            <w:r>
              <w:rPr>
                <w:rFonts w:ascii="Cambria" w:hAnsi="Cambria" w:cs="Cambria"/>
              </w:rPr>
              <w:t>40</w:t>
            </w:r>
          </w:p>
        </w:tc>
      </w:tr>
      <w:tr w:rsidR="00C8087A" w:rsidRPr="00233EFD" w14:paraId="403E425C" w14:textId="77777777" w:rsidTr="00C8087A">
        <w:tc>
          <w:tcPr>
            <w:tcW w:w="724" w:type="dxa"/>
            <w:vMerge/>
            <w:tcBorders>
              <w:left w:val="single" w:sz="4" w:space="0" w:color="000000"/>
              <w:right w:val="single" w:sz="4" w:space="0" w:color="auto"/>
            </w:tcBorders>
            <w:vAlign w:val="center"/>
          </w:tcPr>
          <w:p w14:paraId="31C6DA01"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auto"/>
              <w:bottom w:val="single" w:sz="4" w:space="0" w:color="000000"/>
              <w:right w:val="nil"/>
            </w:tcBorders>
          </w:tcPr>
          <w:p w14:paraId="34A630A1" w14:textId="77777777" w:rsidR="00C8087A" w:rsidRPr="00233EFD" w:rsidRDefault="00C8087A" w:rsidP="00EE31DC">
            <w:pPr>
              <w:snapToGrid w:val="0"/>
              <w:rPr>
                <w:rFonts w:ascii="Cambria" w:hAnsi="Cambria" w:cs="Cambria"/>
              </w:rPr>
            </w:pPr>
            <w:r w:rsidRPr="00233EFD">
              <w:rPr>
                <w:rFonts w:ascii="Cambria" w:hAnsi="Cambria" w:cs="Cambria"/>
              </w:rPr>
              <w:t>Miesiąc IV-VI</w:t>
            </w:r>
          </w:p>
        </w:tc>
        <w:tc>
          <w:tcPr>
            <w:tcW w:w="1985" w:type="dxa"/>
            <w:tcBorders>
              <w:top w:val="single" w:sz="4" w:space="0" w:color="000000"/>
              <w:left w:val="single" w:sz="4" w:space="0" w:color="000000"/>
              <w:bottom w:val="single" w:sz="4" w:space="0" w:color="000000"/>
              <w:right w:val="nil"/>
            </w:tcBorders>
          </w:tcPr>
          <w:p w14:paraId="66A46947"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000000"/>
              <w:left w:val="single" w:sz="4" w:space="0" w:color="000000"/>
              <w:bottom w:val="single" w:sz="4" w:space="0" w:color="000000"/>
              <w:right w:val="single" w:sz="4" w:space="0" w:color="auto"/>
            </w:tcBorders>
          </w:tcPr>
          <w:p w14:paraId="4C67ABFF" w14:textId="77777777" w:rsidR="00C8087A" w:rsidRPr="00233EFD" w:rsidRDefault="00C8087A" w:rsidP="00D6270D">
            <w:pPr>
              <w:snapToGrid w:val="0"/>
              <w:jc w:val="center"/>
              <w:rPr>
                <w:rFonts w:ascii="Cambria" w:hAnsi="Cambria" w:cs="Cambria"/>
              </w:rPr>
            </w:pPr>
            <w:r>
              <w:rPr>
                <w:rFonts w:ascii="Cambria" w:hAnsi="Cambria" w:cs="Cambria"/>
              </w:rPr>
              <w:t>40</w:t>
            </w:r>
          </w:p>
        </w:tc>
      </w:tr>
      <w:tr w:rsidR="00C8087A" w:rsidRPr="00233EFD" w14:paraId="05615D60" w14:textId="77777777" w:rsidTr="00C8087A">
        <w:tc>
          <w:tcPr>
            <w:tcW w:w="724" w:type="dxa"/>
            <w:vMerge/>
            <w:tcBorders>
              <w:left w:val="single" w:sz="4" w:space="0" w:color="000000"/>
              <w:right w:val="single" w:sz="4" w:space="0" w:color="auto"/>
            </w:tcBorders>
            <w:vAlign w:val="center"/>
          </w:tcPr>
          <w:p w14:paraId="2F848C67"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auto"/>
              <w:bottom w:val="single" w:sz="4" w:space="0" w:color="000000"/>
              <w:right w:val="nil"/>
            </w:tcBorders>
          </w:tcPr>
          <w:p w14:paraId="0B0B221D" w14:textId="77777777" w:rsidR="00C8087A" w:rsidRPr="00233EFD" w:rsidRDefault="00C8087A" w:rsidP="00EE31DC">
            <w:pPr>
              <w:snapToGrid w:val="0"/>
              <w:rPr>
                <w:rFonts w:ascii="Cambria" w:hAnsi="Cambria" w:cs="Cambria"/>
              </w:rPr>
            </w:pPr>
            <w:r w:rsidRPr="00233EFD">
              <w:rPr>
                <w:rFonts w:ascii="Cambria" w:hAnsi="Cambria" w:cs="Cambria"/>
              </w:rPr>
              <w:t>Miesiąc VII-IX</w:t>
            </w:r>
          </w:p>
        </w:tc>
        <w:tc>
          <w:tcPr>
            <w:tcW w:w="1985" w:type="dxa"/>
            <w:tcBorders>
              <w:top w:val="single" w:sz="4" w:space="0" w:color="000000"/>
              <w:left w:val="single" w:sz="4" w:space="0" w:color="000000"/>
              <w:bottom w:val="single" w:sz="4" w:space="0" w:color="000000"/>
              <w:right w:val="nil"/>
            </w:tcBorders>
          </w:tcPr>
          <w:p w14:paraId="45286C15"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000000"/>
              <w:left w:val="single" w:sz="4" w:space="0" w:color="000000"/>
              <w:bottom w:val="single" w:sz="4" w:space="0" w:color="000000"/>
              <w:right w:val="single" w:sz="4" w:space="0" w:color="auto"/>
            </w:tcBorders>
          </w:tcPr>
          <w:p w14:paraId="3AC72849" w14:textId="77777777" w:rsidR="00C8087A" w:rsidRPr="00233EFD" w:rsidRDefault="00C8087A" w:rsidP="00D6270D">
            <w:pPr>
              <w:snapToGrid w:val="0"/>
              <w:jc w:val="center"/>
              <w:rPr>
                <w:rFonts w:ascii="Cambria" w:hAnsi="Cambria" w:cs="Cambria"/>
              </w:rPr>
            </w:pPr>
            <w:r>
              <w:rPr>
                <w:rFonts w:ascii="Cambria" w:hAnsi="Cambria" w:cs="Cambria"/>
              </w:rPr>
              <w:t>20</w:t>
            </w:r>
          </w:p>
        </w:tc>
      </w:tr>
      <w:tr w:rsidR="00C8087A" w:rsidRPr="00233EFD" w14:paraId="3DA3A7B9" w14:textId="77777777" w:rsidTr="00C8087A">
        <w:trPr>
          <w:trHeight w:val="118"/>
        </w:trPr>
        <w:tc>
          <w:tcPr>
            <w:tcW w:w="724" w:type="dxa"/>
            <w:vMerge/>
            <w:tcBorders>
              <w:left w:val="single" w:sz="4" w:space="0" w:color="000000"/>
              <w:bottom w:val="single" w:sz="4" w:space="0" w:color="000000"/>
              <w:right w:val="single" w:sz="4" w:space="0" w:color="auto"/>
            </w:tcBorders>
            <w:vAlign w:val="center"/>
          </w:tcPr>
          <w:p w14:paraId="0347F216"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auto"/>
              <w:bottom w:val="single" w:sz="4" w:space="0" w:color="000000"/>
              <w:right w:val="nil"/>
            </w:tcBorders>
          </w:tcPr>
          <w:p w14:paraId="7A1EF108" w14:textId="77777777" w:rsidR="00C8087A" w:rsidRPr="00233EFD" w:rsidRDefault="00C8087A" w:rsidP="00EE31DC">
            <w:pPr>
              <w:snapToGrid w:val="0"/>
              <w:rPr>
                <w:rFonts w:ascii="Cambria" w:hAnsi="Cambria" w:cs="Cambria"/>
              </w:rPr>
            </w:pPr>
            <w:r w:rsidRPr="00233EFD">
              <w:rPr>
                <w:rFonts w:ascii="Cambria" w:hAnsi="Cambria" w:cs="Cambria"/>
              </w:rPr>
              <w:t>Miesiąc X-XII</w:t>
            </w:r>
          </w:p>
        </w:tc>
        <w:tc>
          <w:tcPr>
            <w:tcW w:w="1985" w:type="dxa"/>
            <w:tcBorders>
              <w:top w:val="single" w:sz="4" w:space="0" w:color="000000"/>
              <w:left w:val="single" w:sz="4" w:space="0" w:color="000000"/>
              <w:bottom w:val="single" w:sz="4" w:space="0" w:color="000000"/>
              <w:right w:val="nil"/>
            </w:tcBorders>
          </w:tcPr>
          <w:p w14:paraId="1011C536"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000000"/>
              <w:left w:val="single" w:sz="4" w:space="0" w:color="000000"/>
              <w:bottom w:val="single" w:sz="4" w:space="0" w:color="000000"/>
              <w:right w:val="single" w:sz="4" w:space="0" w:color="auto"/>
            </w:tcBorders>
          </w:tcPr>
          <w:p w14:paraId="14C7520E" w14:textId="77777777" w:rsidR="00C8087A" w:rsidRPr="00233EFD" w:rsidRDefault="00C8087A" w:rsidP="00D6270D">
            <w:pPr>
              <w:snapToGrid w:val="0"/>
              <w:jc w:val="center"/>
              <w:rPr>
                <w:rFonts w:ascii="Cambria" w:hAnsi="Cambria" w:cs="Cambria"/>
              </w:rPr>
            </w:pPr>
            <w:r>
              <w:rPr>
                <w:rFonts w:ascii="Cambria" w:hAnsi="Cambria" w:cs="Cambria"/>
              </w:rPr>
              <w:t>40</w:t>
            </w:r>
          </w:p>
        </w:tc>
      </w:tr>
      <w:tr w:rsidR="00C8087A" w:rsidRPr="00233EFD" w14:paraId="39B9F1E5" w14:textId="77777777" w:rsidTr="00C8087A">
        <w:trPr>
          <w:trHeight w:val="118"/>
        </w:trPr>
        <w:tc>
          <w:tcPr>
            <w:tcW w:w="724" w:type="dxa"/>
            <w:tcBorders>
              <w:left w:val="single" w:sz="4" w:space="0" w:color="000000"/>
              <w:bottom w:val="single" w:sz="4" w:space="0" w:color="000000"/>
              <w:right w:val="single" w:sz="4" w:space="0" w:color="auto"/>
            </w:tcBorders>
            <w:vAlign w:val="center"/>
          </w:tcPr>
          <w:p w14:paraId="4A66265E"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auto"/>
              <w:bottom w:val="single" w:sz="4" w:space="0" w:color="000000"/>
              <w:right w:val="nil"/>
            </w:tcBorders>
          </w:tcPr>
          <w:p w14:paraId="4BDACCE6" w14:textId="77777777" w:rsidR="00C8087A" w:rsidRPr="00BA3C89" w:rsidRDefault="00C8087A" w:rsidP="00EE31DC">
            <w:pPr>
              <w:snapToGrid w:val="0"/>
              <w:rPr>
                <w:rFonts w:ascii="Cambria" w:hAnsi="Cambria" w:cs="Cambria"/>
                <w:b/>
              </w:rPr>
            </w:pPr>
            <w:r>
              <w:rPr>
                <w:rFonts w:ascii="Cambria" w:hAnsi="Cambria" w:cs="Cambria"/>
                <w:b/>
              </w:rPr>
              <w:t>Cytryny cały rok</w:t>
            </w:r>
          </w:p>
        </w:tc>
        <w:tc>
          <w:tcPr>
            <w:tcW w:w="1985" w:type="dxa"/>
            <w:tcBorders>
              <w:top w:val="single" w:sz="4" w:space="0" w:color="000000"/>
              <w:left w:val="single" w:sz="4" w:space="0" w:color="000000"/>
              <w:bottom w:val="single" w:sz="4" w:space="0" w:color="000000"/>
              <w:right w:val="nil"/>
            </w:tcBorders>
          </w:tcPr>
          <w:p w14:paraId="23F36AD9" w14:textId="77777777" w:rsidR="00C8087A" w:rsidRPr="00233EFD" w:rsidRDefault="00C8087A" w:rsidP="00EE31DC">
            <w:pPr>
              <w:snapToGrid w:val="0"/>
              <w:jc w:val="center"/>
              <w:rPr>
                <w:rFonts w:ascii="Cambria" w:hAnsi="Cambria" w:cs="Cambria"/>
              </w:rPr>
            </w:pPr>
            <w:r>
              <w:rPr>
                <w:rFonts w:ascii="Cambria" w:hAnsi="Cambria" w:cs="Cambria"/>
              </w:rPr>
              <w:t>kg</w:t>
            </w:r>
          </w:p>
        </w:tc>
        <w:tc>
          <w:tcPr>
            <w:tcW w:w="2126" w:type="dxa"/>
            <w:tcBorders>
              <w:top w:val="single" w:sz="4" w:space="0" w:color="000000"/>
              <w:left w:val="single" w:sz="4" w:space="0" w:color="000000"/>
              <w:bottom w:val="single" w:sz="4" w:space="0" w:color="000000"/>
              <w:right w:val="single" w:sz="4" w:space="0" w:color="auto"/>
            </w:tcBorders>
          </w:tcPr>
          <w:p w14:paraId="4C56D1C3" w14:textId="77777777" w:rsidR="00C8087A" w:rsidRDefault="00C8087A" w:rsidP="00D6270D">
            <w:pPr>
              <w:snapToGrid w:val="0"/>
              <w:jc w:val="center"/>
              <w:rPr>
                <w:rFonts w:ascii="Cambria" w:hAnsi="Cambria" w:cs="Cambria"/>
              </w:rPr>
            </w:pPr>
            <w:r>
              <w:rPr>
                <w:rFonts w:ascii="Cambria" w:hAnsi="Cambria" w:cs="Cambria"/>
              </w:rPr>
              <w:t>40</w:t>
            </w:r>
          </w:p>
        </w:tc>
      </w:tr>
      <w:tr w:rsidR="00C8087A" w:rsidRPr="00233EFD" w14:paraId="53155A4E" w14:textId="77777777" w:rsidTr="00C8087A">
        <w:trPr>
          <w:trHeight w:val="291"/>
        </w:trPr>
        <w:tc>
          <w:tcPr>
            <w:tcW w:w="724" w:type="dxa"/>
            <w:vMerge w:val="restart"/>
            <w:tcBorders>
              <w:top w:val="single" w:sz="4" w:space="0" w:color="auto"/>
              <w:left w:val="single" w:sz="4" w:space="0" w:color="000000"/>
              <w:right w:val="single" w:sz="4" w:space="0" w:color="auto"/>
            </w:tcBorders>
            <w:vAlign w:val="center"/>
          </w:tcPr>
          <w:p w14:paraId="2D819FAE" w14:textId="77777777" w:rsidR="00C8087A" w:rsidRPr="00233EFD" w:rsidRDefault="00C8087A" w:rsidP="00EE31DC">
            <w:pPr>
              <w:jc w:val="center"/>
              <w:rPr>
                <w:rFonts w:ascii="Cambria" w:hAnsi="Cambria" w:cs="Cambria"/>
                <w:b/>
                <w:bCs/>
              </w:rPr>
            </w:pPr>
            <w:r w:rsidRPr="00233EFD">
              <w:rPr>
                <w:rFonts w:ascii="Cambria" w:hAnsi="Cambria" w:cs="Cambria"/>
                <w:b/>
                <w:bCs/>
              </w:rPr>
              <w:t>5.</w:t>
            </w:r>
          </w:p>
        </w:tc>
        <w:tc>
          <w:tcPr>
            <w:tcW w:w="4593" w:type="dxa"/>
            <w:tcBorders>
              <w:top w:val="nil"/>
              <w:left w:val="single" w:sz="4" w:space="0" w:color="auto"/>
              <w:bottom w:val="single" w:sz="4" w:space="0" w:color="000000"/>
              <w:right w:val="nil"/>
            </w:tcBorders>
            <w:shd w:val="clear" w:color="auto" w:fill="D9D9D9"/>
          </w:tcPr>
          <w:p w14:paraId="60D7A69B" w14:textId="77777777" w:rsidR="00C8087A" w:rsidRPr="00233EFD" w:rsidRDefault="00C8087A" w:rsidP="00EE31DC">
            <w:pPr>
              <w:snapToGrid w:val="0"/>
              <w:rPr>
                <w:rFonts w:ascii="Cambria" w:hAnsi="Cambria" w:cs="Cambria"/>
                <w:b/>
                <w:bCs/>
              </w:rPr>
            </w:pPr>
            <w:r w:rsidRPr="00233EFD">
              <w:rPr>
                <w:rFonts w:ascii="Cambria" w:hAnsi="Cambria" w:cs="Cambria"/>
                <w:b/>
                <w:bCs/>
              </w:rPr>
              <w:t>Fasola Jaś gruba</w:t>
            </w:r>
          </w:p>
        </w:tc>
        <w:tc>
          <w:tcPr>
            <w:tcW w:w="1985" w:type="dxa"/>
            <w:tcBorders>
              <w:top w:val="nil"/>
              <w:left w:val="single" w:sz="4" w:space="0" w:color="000000"/>
              <w:bottom w:val="single" w:sz="4" w:space="0" w:color="000000"/>
              <w:right w:val="nil"/>
            </w:tcBorders>
            <w:shd w:val="clear" w:color="auto" w:fill="D9D9D9"/>
          </w:tcPr>
          <w:p w14:paraId="4C1F84B0" w14:textId="77777777" w:rsidR="00C8087A" w:rsidRPr="00233EFD" w:rsidRDefault="00C8087A" w:rsidP="00EE31DC">
            <w:pPr>
              <w:snapToGrid w:val="0"/>
              <w:jc w:val="center"/>
              <w:rPr>
                <w:rFonts w:ascii="Cambria" w:hAnsi="Cambria" w:cs="Cambria"/>
              </w:rPr>
            </w:pPr>
          </w:p>
        </w:tc>
        <w:tc>
          <w:tcPr>
            <w:tcW w:w="2126" w:type="dxa"/>
            <w:tcBorders>
              <w:top w:val="nil"/>
              <w:left w:val="single" w:sz="4" w:space="0" w:color="000000"/>
              <w:bottom w:val="single" w:sz="4" w:space="0" w:color="000000"/>
              <w:right w:val="single" w:sz="4" w:space="0" w:color="auto"/>
            </w:tcBorders>
            <w:shd w:val="clear" w:color="auto" w:fill="D9D9D9"/>
          </w:tcPr>
          <w:p w14:paraId="703241DB" w14:textId="77777777" w:rsidR="00C8087A" w:rsidRPr="00233EFD" w:rsidRDefault="00C8087A" w:rsidP="00EE31DC">
            <w:pPr>
              <w:snapToGrid w:val="0"/>
              <w:jc w:val="center"/>
              <w:rPr>
                <w:rFonts w:ascii="Cambria" w:hAnsi="Cambria" w:cs="Cambria"/>
              </w:rPr>
            </w:pPr>
          </w:p>
        </w:tc>
      </w:tr>
      <w:tr w:rsidR="00C8087A" w:rsidRPr="00233EFD" w14:paraId="05D5DCBF" w14:textId="77777777" w:rsidTr="00C8087A">
        <w:trPr>
          <w:trHeight w:val="256"/>
        </w:trPr>
        <w:tc>
          <w:tcPr>
            <w:tcW w:w="724" w:type="dxa"/>
            <w:vMerge/>
            <w:tcBorders>
              <w:left w:val="single" w:sz="4" w:space="0" w:color="000000"/>
              <w:right w:val="single" w:sz="4" w:space="0" w:color="auto"/>
            </w:tcBorders>
            <w:vAlign w:val="center"/>
          </w:tcPr>
          <w:p w14:paraId="753643F7" w14:textId="77777777" w:rsidR="00C8087A" w:rsidRPr="00233EFD" w:rsidRDefault="00C8087A" w:rsidP="00EE31DC">
            <w:pPr>
              <w:suppressAutoHyphens w:val="0"/>
              <w:jc w:val="center"/>
              <w:rPr>
                <w:rFonts w:ascii="Cambria" w:hAnsi="Cambria" w:cs="Cambria"/>
                <w:b/>
                <w:bCs/>
              </w:rPr>
            </w:pPr>
          </w:p>
        </w:tc>
        <w:tc>
          <w:tcPr>
            <w:tcW w:w="4593" w:type="dxa"/>
            <w:tcBorders>
              <w:top w:val="nil"/>
              <w:left w:val="single" w:sz="4" w:space="0" w:color="auto"/>
              <w:right w:val="nil"/>
            </w:tcBorders>
          </w:tcPr>
          <w:p w14:paraId="3DDA4E92" w14:textId="77777777" w:rsidR="00C8087A" w:rsidRPr="00233EFD" w:rsidRDefault="00C8087A" w:rsidP="00EE31DC">
            <w:pPr>
              <w:snapToGrid w:val="0"/>
              <w:rPr>
                <w:rFonts w:ascii="Cambria" w:hAnsi="Cambria" w:cs="Cambria"/>
              </w:rPr>
            </w:pPr>
            <w:r w:rsidRPr="00233EFD">
              <w:rPr>
                <w:rFonts w:ascii="Cambria" w:hAnsi="Cambria" w:cs="Cambria"/>
              </w:rPr>
              <w:t>Miesiąc I-III</w:t>
            </w:r>
          </w:p>
        </w:tc>
        <w:tc>
          <w:tcPr>
            <w:tcW w:w="1985" w:type="dxa"/>
            <w:tcBorders>
              <w:top w:val="nil"/>
              <w:left w:val="single" w:sz="4" w:space="0" w:color="000000"/>
              <w:right w:val="nil"/>
            </w:tcBorders>
          </w:tcPr>
          <w:p w14:paraId="7B0509FB"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nil"/>
              <w:left w:val="single" w:sz="4" w:space="0" w:color="000000"/>
              <w:right w:val="single" w:sz="4" w:space="0" w:color="auto"/>
            </w:tcBorders>
          </w:tcPr>
          <w:p w14:paraId="0B5CE550" w14:textId="77777777" w:rsidR="00C8087A" w:rsidRPr="00233EFD" w:rsidRDefault="00C8087A" w:rsidP="00D6270D">
            <w:pPr>
              <w:snapToGrid w:val="0"/>
              <w:jc w:val="center"/>
              <w:rPr>
                <w:rFonts w:ascii="Cambria" w:hAnsi="Cambria" w:cs="Cambria"/>
              </w:rPr>
            </w:pPr>
            <w:r>
              <w:rPr>
                <w:rFonts w:ascii="Cambria" w:hAnsi="Cambria" w:cs="Cambria"/>
              </w:rPr>
              <w:t>10</w:t>
            </w:r>
          </w:p>
        </w:tc>
      </w:tr>
      <w:tr w:rsidR="00C8087A" w:rsidRPr="00233EFD" w14:paraId="0080C9A5" w14:textId="77777777" w:rsidTr="00C8087A">
        <w:tc>
          <w:tcPr>
            <w:tcW w:w="724" w:type="dxa"/>
            <w:vMerge/>
            <w:tcBorders>
              <w:left w:val="single" w:sz="4" w:space="0" w:color="000000"/>
              <w:right w:val="single" w:sz="4" w:space="0" w:color="auto"/>
            </w:tcBorders>
            <w:vAlign w:val="center"/>
          </w:tcPr>
          <w:p w14:paraId="78824514" w14:textId="77777777" w:rsidR="00C8087A" w:rsidRPr="00233EFD" w:rsidRDefault="00C8087A" w:rsidP="00EE31DC">
            <w:pPr>
              <w:suppressAutoHyphens w:val="0"/>
              <w:jc w:val="center"/>
              <w:rPr>
                <w:rFonts w:ascii="Cambria" w:hAnsi="Cambria" w:cs="Cambria"/>
                <w:b/>
                <w:bCs/>
              </w:rPr>
            </w:pPr>
          </w:p>
        </w:tc>
        <w:tc>
          <w:tcPr>
            <w:tcW w:w="4593" w:type="dxa"/>
            <w:tcBorders>
              <w:left w:val="single" w:sz="4" w:space="0" w:color="auto"/>
              <w:bottom w:val="single" w:sz="4" w:space="0" w:color="000000"/>
              <w:right w:val="nil"/>
            </w:tcBorders>
          </w:tcPr>
          <w:p w14:paraId="38A10B39" w14:textId="77777777" w:rsidR="00C8087A" w:rsidRPr="00233EFD" w:rsidRDefault="00C8087A" w:rsidP="00EE31DC">
            <w:pPr>
              <w:snapToGrid w:val="0"/>
              <w:rPr>
                <w:rFonts w:ascii="Cambria" w:hAnsi="Cambria" w:cs="Cambria"/>
              </w:rPr>
            </w:pPr>
            <w:r w:rsidRPr="00233EFD">
              <w:rPr>
                <w:rFonts w:ascii="Cambria" w:hAnsi="Cambria" w:cs="Cambria"/>
              </w:rPr>
              <w:t>Miesiąc IV-VI</w:t>
            </w:r>
          </w:p>
        </w:tc>
        <w:tc>
          <w:tcPr>
            <w:tcW w:w="1985" w:type="dxa"/>
            <w:tcBorders>
              <w:left w:val="single" w:sz="4" w:space="0" w:color="000000"/>
              <w:bottom w:val="single" w:sz="4" w:space="0" w:color="000000"/>
              <w:right w:val="nil"/>
            </w:tcBorders>
          </w:tcPr>
          <w:p w14:paraId="15386665"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left w:val="single" w:sz="4" w:space="0" w:color="000000"/>
              <w:bottom w:val="single" w:sz="4" w:space="0" w:color="000000"/>
              <w:right w:val="single" w:sz="4" w:space="0" w:color="auto"/>
            </w:tcBorders>
          </w:tcPr>
          <w:p w14:paraId="2FBCFE9E" w14:textId="77777777" w:rsidR="00C8087A" w:rsidRPr="00233EFD" w:rsidRDefault="00C8087A" w:rsidP="00D6270D">
            <w:pPr>
              <w:snapToGrid w:val="0"/>
              <w:jc w:val="center"/>
              <w:rPr>
                <w:rFonts w:ascii="Cambria" w:hAnsi="Cambria" w:cs="Cambria"/>
              </w:rPr>
            </w:pPr>
            <w:r>
              <w:rPr>
                <w:rFonts w:ascii="Cambria" w:hAnsi="Cambria" w:cs="Cambria"/>
              </w:rPr>
              <w:t>10</w:t>
            </w:r>
          </w:p>
        </w:tc>
      </w:tr>
      <w:tr w:rsidR="00C8087A" w:rsidRPr="00233EFD" w14:paraId="3CB4601C" w14:textId="77777777" w:rsidTr="00C8087A">
        <w:tc>
          <w:tcPr>
            <w:tcW w:w="724" w:type="dxa"/>
            <w:vMerge/>
            <w:tcBorders>
              <w:left w:val="single" w:sz="4" w:space="0" w:color="000000"/>
              <w:right w:val="single" w:sz="4" w:space="0" w:color="auto"/>
            </w:tcBorders>
            <w:vAlign w:val="center"/>
          </w:tcPr>
          <w:p w14:paraId="67C4750A"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auto"/>
              <w:bottom w:val="single" w:sz="4" w:space="0" w:color="000000"/>
              <w:right w:val="nil"/>
            </w:tcBorders>
          </w:tcPr>
          <w:p w14:paraId="76CAE004" w14:textId="77777777" w:rsidR="00C8087A" w:rsidRPr="00233EFD" w:rsidRDefault="00C8087A" w:rsidP="00EE31DC">
            <w:pPr>
              <w:snapToGrid w:val="0"/>
              <w:rPr>
                <w:rFonts w:ascii="Cambria" w:hAnsi="Cambria" w:cs="Cambria"/>
              </w:rPr>
            </w:pPr>
            <w:r w:rsidRPr="00233EFD">
              <w:rPr>
                <w:rFonts w:ascii="Cambria" w:hAnsi="Cambria" w:cs="Cambria"/>
              </w:rPr>
              <w:t>Miesiąc VII-IX</w:t>
            </w:r>
          </w:p>
        </w:tc>
        <w:tc>
          <w:tcPr>
            <w:tcW w:w="1985" w:type="dxa"/>
            <w:tcBorders>
              <w:top w:val="single" w:sz="4" w:space="0" w:color="000000"/>
              <w:left w:val="single" w:sz="4" w:space="0" w:color="000000"/>
              <w:bottom w:val="single" w:sz="4" w:space="0" w:color="000000"/>
              <w:right w:val="nil"/>
            </w:tcBorders>
          </w:tcPr>
          <w:p w14:paraId="6000E785"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000000"/>
              <w:left w:val="single" w:sz="4" w:space="0" w:color="000000"/>
              <w:bottom w:val="single" w:sz="4" w:space="0" w:color="000000"/>
              <w:right w:val="single" w:sz="4" w:space="0" w:color="auto"/>
            </w:tcBorders>
          </w:tcPr>
          <w:p w14:paraId="1DBED314" w14:textId="77777777" w:rsidR="00C8087A" w:rsidRPr="00233EFD" w:rsidRDefault="00C8087A" w:rsidP="00D6270D">
            <w:pPr>
              <w:snapToGrid w:val="0"/>
              <w:jc w:val="center"/>
              <w:rPr>
                <w:rFonts w:ascii="Cambria" w:hAnsi="Cambria" w:cs="Cambria"/>
              </w:rPr>
            </w:pPr>
            <w:r>
              <w:rPr>
                <w:rFonts w:ascii="Cambria" w:hAnsi="Cambria" w:cs="Cambria"/>
              </w:rPr>
              <w:t>0</w:t>
            </w:r>
          </w:p>
        </w:tc>
      </w:tr>
      <w:tr w:rsidR="00C8087A" w:rsidRPr="00233EFD" w14:paraId="25E27C9B" w14:textId="77777777" w:rsidTr="00C8087A">
        <w:tc>
          <w:tcPr>
            <w:tcW w:w="724" w:type="dxa"/>
            <w:vMerge/>
            <w:tcBorders>
              <w:left w:val="single" w:sz="4" w:space="0" w:color="000000"/>
              <w:bottom w:val="single" w:sz="4" w:space="0" w:color="000000"/>
              <w:right w:val="single" w:sz="4" w:space="0" w:color="auto"/>
            </w:tcBorders>
            <w:vAlign w:val="center"/>
          </w:tcPr>
          <w:p w14:paraId="6ED7F4B3"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auto"/>
              <w:bottom w:val="single" w:sz="4" w:space="0" w:color="000000"/>
              <w:right w:val="nil"/>
            </w:tcBorders>
          </w:tcPr>
          <w:p w14:paraId="6DD371C2" w14:textId="77777777" w:rsidR="00C8087A" w:rsidRPr="00233EFD" w:rsidRDefault="00C8087A" w:rsidP="00EE31DC">
            <w:pPr>
              <w:snapToGrid w:val="0"/>
              <w:rPr>
                <w:rFonts w:ascii="Cambria" w:hAnsi="Cambria" w:cs="Cambria"/>
              </w:rPr>
            </w:pPr>
            <w:r w:rsidRPr="00233EFD">
              <w:rPr>
                <w:rFonts w:ascii="Cambria" w:hAnsi="Cambria" w:cs="Cambria"/>
              </w:rPr>
              <w:t>Miesiąc X-XII</w:t>
            </w:r>
          </w:p>
        </w:tc>
        <w:tc>
          <w:tcPr>
            <w:tcW w:w="1985" w:type="dxa"/>
            <w:tcBorders>
              <w:top w:val="single" w:sz="4" w:space="0" w:color="000000"/>
              <w:left w:val="single" w:sz="4" w:space="0" w:color="000000"/>
              <w:bottom w:val="single" w:sz="4" w:space="0" w:color="000000"/>
              <w:right w:val="nil"/>
            </w:tcBorders>
          </w:tcPr>
          <w:p w14:paraId="63C00DB2"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000000"/>
              <w:left w:val="single" w:sz="4" w:space="0" w:color="000000"/>
              <w:bottom w:val="single" w:sz="4" w:space="0" w:color="000000"/>
              <w:right w:val="single" w:sz="4" w:space="0" w:color="auto"/>
            </w:tcBorders>
          </w:tcPr>
          <w:p w14:paraId="59DA46FF" w14:textId="77777777" w:rsidR="00C8087A" w:rsidRPr="00233EFD" w:rsidRDefault="00C8087A" w:rsidP="00D6270D">
            <w:pPr>
              <w:snapToGrid w:val="0"/>
              <w:jc w:val="center"/>
              <w:rPr>
                <w:rFonts w:ascii="Cambria" w:hAnsi="Cambria" w:cs="Cambria"/>
              </w:rPr>
            </w:pPr>
            <w:r>
              <w:rPr>
                <w:rFonts w:ascii="Cambria" w:hAnsi="Cambria" w:cs="Cambria"/>
              </w:rPr>
              <w:t>10</w:t>
            </w:r>
          </w:p>
        </w:tc>
      </w:tr>
      <w:tr w:rsidR="00C8087A" w:rsidRPr="00233EFD" w14:paraId="23DC1B4A" w14:textId="77777777" w:rsidTr="00C8087A">
        <w:tc>
          <w:tcPr>
            <w:tcW w:w="724" w:type="dxa"/>
            <w:vMerge w:val="restart"/>
            <w:tcBorders>
              <w:top w:val="single" w:sz="4" w:space="0" w:color="000000"/>
              <w:left w:val="single" w:sz="4" w:space="0" w:color="000000"/>
              <w:right w:val="nil"/>
            </w:tcBorders>
            <w:vAlign w:val="center"/>
          </w:tcPr>
          <w:p w14:paraId="7CD30339" w14:textId="77777777" w:rsidR="00C8087A" w:rsidRPr="00233EFD" w:rsidRDefault="00C8087A" w:rsidP="00EE31DC">
            <w:pPr>
              <w:snapToGrid w:val="0"/>
              <w:jc w:val="center"/>
              <w:rPr>
                <w:rFonts w:ascii="Cambria" w:hAnsi="Cambria" w:cs="Cambria"/>
                <w:b/>
                <w:bCs/>
              </w:rPr>
            </w:pPr>
            <w:r w:rsidRPr="00233EFD">
              <w:rPr>
                <w:rFonts w:ascii="Cambria" w:hAnsi="Cambria" w:cs="Cambria"/>
                <w:b/>
                <w:bCs/>
              </w:rPr>
              <w:t>6.</w:t>
            </w:r>
          </w:p>
        </w:tc>
        <w:tc>
          <w:tcPr>
            <w:tcW w:w="4593" w:type="dxa"/>
            <w:tcBorders>
              <w:top w:val="single" w:sz="4" w:space="0" w:color="000000"/>
              <w:left w:val="single" w:sz="4" w:space="0" w:color="000000"/>
              <w:bottom w:val="single" w:sz="4" w:space="0" w:color="000000"/>
              <w:right w:val="nil"/>
            </w:tcBorders>
            <w:shd w:val="clear" w:color="auto" w:fill="D9D9D9"/>
          </w:tcPr>
          <w:p w14:paraId="462F9565" w14:textId="77777777" w:rsidR="00C8087A" w:rsidRPr="00153CE9" w:rsidRDefault="00C8087A" w:rsidP="00EE31DC">
            <w:pPr>
              <w:snapToGrid w:val="0"/>
              <w:rPr>
                <w:rFonts w:ascii="Cambria" w:hAnsi="Cambria" w:cs="Cambria"/>
                <w:bCs/>
              </w:rPr>
            </w:pPr>
            <w:r w:rsidRPr="00233EFD">
              <w:rPr>
                <w:rFonts w:ascii="Cambria" w:hAnsi="Cambria" w:cs="Cambria"/>
                <w:b/>
                <w:bCs/>
              </w:rPr>
              <w:t>Jabłka</w:t>
            </w:r>
            <w:r>
              <w:rPr>
                <w:rFonts w:ascii="Cambria" w:hAnsi="Cambria" w:cs="Cambria"/>
                <w:b/>
                <w:bCs/>
              </w:rPr>
              <w:t xml:space="preserve"> </w:t>
            </w:r>
            <w:r>
              <w:rPr>
                <w:rFonts w:ascii="Cambria" w:hAnsi="Cambria" w:cs="Cambria"/>
                <w:bCs/>
              </w:rPr>
              <w:t xml:space="preserve">odmiany zimowe o minimalnej średnicy </w:t>
            </w:r>
            <w:smartTag w:uri="urn:schemas-microsoft-com:office:smarttags" w:element="metricconverter">
              <w:smartTagPr>
                <w:attr w:name="ProductID" w:val="7 cm"/>
              </w:smartTagPr>
              <w:r>
                <w:rPr>
                  <w:rFonts w:ascii="Cambria" w:hAnsi="Cambria" w:cs="Cambria"/>
                  <w:bCs/>
                </w:rPr>
                <w:t>7 cm</w:t>
              </w:r>
            </w:smartTag>
          </w:p>
        </w:tc>
        <w:tc>
          <w:tcPr>
            <w:tcW w:w="1985" w:type="dxa"/>
            <w:tcBorders>
              <w:top w:val="single" w:sz="4" w:space="0" w:color="000000"/>
              <w:left w:val="single" w:sz="4" w:space="0" w:color="000000"/>
              <w:bottom w:val="single" w:sz="4" w:space="0" w:color="000000"/>
              <w:right w:val="nil"/>
            </w:tcBorders>
            <w:shd w:val="clear" w:color="auto" w:fill="D9D9D9"/>
          </w:tcPr>
          <w:p w14:paraId="2A832EEA" w14:textId="77777777" w:rsidR="00C8087A" w:rsidRPr="00233EFD" w:rsidRDefault="00C8087A" w:rsidP="00EE31DC">
            <w:pPr>
              <w:snapToGrid w:val="0"/>
              <w:jc w:val="center"/>
              <w:rPr>
                <w:rFonts w:ascii="Cambria" w:hAnsi="Cambria" w:cs="Cambria"/>
              </w:rPr>
            </w:pPr>
          </w:p>
        </w:tc>
        <w:tc>
          <w:tcPr>
            <w:tcW w:w="2126" w:type="dxa"/>
            <w:tcBorders>
              <w:top w:val="single" w:sz="4" w:space="0" w:color="000000"/>
              <w:left w:val="single" w:sz="4" w:space="0" w:color="000000"/>
              <w:bottom w:val="single" w:sz="4" w:space="0" w:color="000000"/>
              <w:right w:val="single" w:sz="4" w:space="0" w:color="auto"/>
            </w:tcBorders>
            <w:shd w:val="clear" w:color="auto" w:fill="D9D9D9"/>
          </w:tcPr>
          <w:p w14:paraId="05AB9E14" w14:textId="77777777" w:rsidR="00C8087A" w:rsidRPr="00233EFD" w:rsidRDefault="00C8087A" w:rsidP="00EE31DC">
            <w:pPr>
              <w:snapToGrid w:val="0"/>
              <w:jc w:val="center"/>
              <w:rPr>
                <w:rFonts w:ascii="Cambria" w:hAnsi="Cambria" w:cs="Cambria"/>
              </w:rPr>
            </w:pPr>
          </w:p>
        </w:tc>
      </w:tr>
      <w:tr w:rsidR="00C8087A" w:rsidRPr="00233EFD" w14:paraId="5F0347B8" w14:textId="77777777" w:rsidTr="00C8087A">
        <w:trPr>
          <w:trHeight w:val="357"/>
        </w:trPr>
        <w:tc>
          <w:tcPr>
            <w:tcW w:w="724" w:type="dxa"/>
            <w:vMerge/>
            <w:tcBorders>
              <w:left w:val="single" w:sz="4" w:space="0" w:color="000000"/>
              <w:right w:val="nil"/>
            </w:tcBorders>
            <w:vAlign w:val="center"/>
          </w:tcPr>
          <w:p w14:paraId="4E0FBE4C"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right w:val="nil"/>
            </w:tcBorders>
          </w:tcPr>
          <w:p w14:paraId="4D045056" w14:textId="77777777" w:rsidR="00C8087A" w:rsidRPr="00233EFD" w:rsidRDefault="00C8087A" w:rsidP="00EE31DC">
            <w:pPr>
              <w:snapToGrid w:val="0"/>
              <w:rPr>
                <w:rFonts w:ascii="Cambria" w:hAnsi="Cambria" w:cs="Cambria"/>
              </w:rPr>
            </w:pPr>
            <w:r w:rsidRPr="00233EFD">
              <w:rPr>
                <w:rFonts w:ascii="Cambria" w:hAnsi="Cambria" w:cs="Cambria"/>
              </w:rPr>
              <w:t>Miesiąc I-III</w:t>
            </w:r>
          </w:p>
        </w:tc>
        <w:tc>
          <w:tcPr>
            <w:tcW w:w="1985" w:type="dxa"/>
            <w:tcBorders>
              <w:top w:val="single" w:sz="4" w:space="0" w:color="000000"/>
              <w:left w:val="single" w:sz="4" w:space="0" w:color="000000"/>
              <w:right w:val="nil"/>
            </w:tcBorders>
          </w:tcPr>
          <w:p w14:paraId="398ACE35"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000000"/>
              <w:left w:val="single" w:sz="4" w:space="0" w:color="000000"/>
              <w:right w:val="single" w:sz="4" w:space="0" w:color="auto"/>
            </w:tcBorders>
          </w:tcPr>
          <w:p w14:paraId="1D158E5D" w14:textId="77777777" w:rsidR="00C8087A" w:rsidRPr="00233EFD" w:rsidRDefault="00C8087A" w:rsidP="00D6270D">
            <w:pPr>
              <w:snapToGrid w:val="0"/>
              <w:jc w:val="center"/>
              <w:rPr>
                <w:rFonts w:ascii="Cambria" w:hAnsi="Cambria" w:cs="Cambria"/>
              </w:rPr>
            </w:pPr>
            <w:r>
              <w:rPr>
                <w:rFonts w:ascii="Cambria" w:hAnsi="Cambria" w:cs="Cambria"/>
              </w:rPr>
              <w:t>80</w:t>
            </w:r>
          </w:p>
        </w:tc>
      </w:tr>
      <w:tr w:rsidR="00C8087A" w:rsidRPr="00233EFD" w14:paraId="350A7CD9" w14:textId="77777777" w:rsidTr="00C8087A">
        <w:trPr>
          <w:trHeight w:val="264"/>
        </w:trPr>
        <w:tc>
          <w:tcPr>
            <w:tcW w:w="724" w:type="dxa"/>
            <w:vMerge/>
            <w:tcBorders>
              <w:left w:val="single" w:sz="4" w:space="0" w:color="000000"/>
              <w:right w:val="nil"/>
            </w:tcBorders>
            <w:vAlign w:val="center"/>
          </w:tcPr>
          <w:p w14:paraId="1BE3580E" w14:textId="77777777" w:rsidR="00C8087A" w:rsidRPr="00233EFD" w:rsidRDefault="00C8087A" w:rsidP="00EE31DC">
            <w:pPr>
              <w:suppressAutoHyphens w:val="0"/>
              <w:jc w:val="center"/>
              <w:rPr>
                <w:rFonts w:ascii="Cambria" w:hAnsi="Cambria" w:cs="Cambria"/>
                <w:b/>
                <w:bCs/>
              </w:rPr>
            </w:pPr>
          </w:p>
        </w:tc>
        <w:tc>
          <w:tcPr>
            <w:tcW w:w="4593" w:type="dxa"/>
            <w:tcBorders>
              <w:top w:val="nil"/>
              <w:left w:val="single" w:sz="4" w:space="0" w:color="000000"/>
              <w:bottom w:val="single" w:sz="4" w:space="0" w:color="000000"/>
              <w:right w:val="nil"/>
            </w:tcBorders>
          </w:tcPr>
          <w:p w14:paraId="7BB5CE60" w14:textId="77777777" w:rsidR="00C8087A" w:rsidRPr="00233EFD" w:rsidRDefault="00C8087A" w:rsidP="00EE31DC">
            <w:pPr>
              <w:snapToGrid w:val="0"/>
              <w:rPr>
                <w:rFonts w:ascii="Cambria" w:hAnsi="Cambria" w:cs="Cambria"/>
              </w:rPr>
            </w:pPr>
            <w:r w:rsidRPr="00233EFD">
              <w:rPr>
                <w:rFonts w:ascii="Cambria" w:hAnsi="Cambria" w:cs="Cambria"/>
              </w:rPr>
              <w:t>Miesiąc IV-VI</w:t>
            </w:r>
          </w:p>
        </w:tc>
        <w:tc>
          <w:tcPr>
            <w:tcW w:w="1985" w:type="dxa"/>
            <w:tcBorders>
              <w:top w:val="nil"/>
              <w:left w:val="single" w:sz="4" w:space="0" w:color="000000"/>
              <w:bottom w:val="single" w:sz="4" w:space="0" w:color="000000"/>
              <w:right w:val="nil"/>
            </w:tcBorders>
          </w:tcPr>
          <w:p w14:paraId="08BB290C"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nil"/>
              <w:left w:val="single" w:sz="4" w:space="0" w:color="000000"/>
              <w:bottom w:val="single" w:sz="4" w:space="0" w:color="000000"/>
              <w:right w:val="single" w:sz="4" w:space="0" w:color="auto"/>
            </w:tcBorders>
          </w:tcPr>
          <w:p w14:paraId="0F2261B1" w14:textId="77777777" w:rsidR="00C8087A" w:rsidRPr="00233EFD" w:rsidRDefault="00C8087A" w:rsidP="00D6270D">
            <w:pPr>
              <w:snapToGrid w:val="0"/>
              <w:jc w:val="center"/>
              <w:rPr>
                <w:rFonts w:ascii="Cambria" w:hAnsi="Cambria" w:cs="Cambria"/>
              </w:rPr>
            </w:pPr>
            <w:r>
              <w:rPr>
                <w:rFonts w:ascii="Cambria" w:hAnsi="Cambria" w:cs="Cambria"/>
              </w:rPr>
              <w:t>50</w:t>
            </w:r>
          </w:p>
        </w:tc>
      </w:tr>
      <w:tr w:rsidR="00C8087A" w:rsidRPr="00233EFD" w14:paraId="2E700E71" w14:textId="77777777" w:rsidTr="00C8087A">
        <w:trPr>
          <w:trHeight w:val="339"/>
        </w:trPr>
        <w:tc>
          <w:tcPr>
            <w:tcW w:w="724" w:type="dxa"/>
            <w:vMerge/>
            <w:tcBorders>
              <w:left w:val="single" w:sz="4" w:space="0" w:color="000000"/>
              <w:right w:val="nil"/>
            </w:tcBorders>
            <w:vAlign w:val="center"/>
          </w:tcPr>
          <w:p w14:paraId="6E64577D" w14:textId="77777777" w:rsidR="00C8087A" w:rsidRPr="00233EFD" w:rsidRDefault="00C8087A" w:rsidP="00EE31DC">
            <w:pPr>
              <w:suppressAutoHyphens w:val="0"/>
              <w:jc w:val="center"/>
              <w:rPr>
                <w:rFonts w:ascii="Cambria" w:hAnsi="Cambria" w:cs="Cambria"/>
                <w:b/>
                <w:bCs/>
              </w:rPr>
            </w:pPr>
          </w:p>
        </w:tc>
        <w:tc>
          <w:tcPr>
            <w:tcW w:w="4593" w:type="dxa"/>
            <w:tcBorders>
              <w:top w:val="nil"/>
              <w:left w:val="single" w:sz="4" w:space="0" w:color="000000"/>
              <w:bottom w:val="single" w:sz="4" w:space="0" w:color="000000"/>
              <w:right w:val="nil"/>
            </w:tcBorders>
          </w:tcPr>
          <w:p w14:paraId="1A7D3B44" w14:textId="77777777" w:rsidR="00C8087A" w:rsidRPr="00233EFD" w:rsidRDefault="00C8087A" w:rsidP="00EE31DC">
            <w:pPr>
              <w:snapToGrid w:val="0"/>
              <w:rPr>
                <w:rFonts w:ascii="Cambria" w:hAnsi="Cambria" w:cs="Cambria"/>
              </w:rPr>
            </w:pPr>
            <w:r w:rsidRPr="00233EFD">
              <w:rPr>
                <w:rFonts w:ascii="Cambria" w:hAnsi="Cambria" w:cs="Cambria"/>
              </w:rPr>
              <w:t>Miesiąc VII-IX</w:t>
            </w:r>
          </w:p>
        </w:tc>
        <w:tc>
          <w:tcPr>
            <w:tcW w:w="1985" w:type="dxa"/>
            <w:tcBorders>
              <w:top w:val="nil"/>
              <w:left w:val="single" w:sz="4" w:space="0" w:color="000000"/>
              <w:bottom w:val="single" w:sz="4" w:space="0" w:color="000000"/>
              <w:right w:val="nil"/>
            </w:tcBorders>
          </w:tcPr>
          <w:p w14:paraId="5157660F"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nil"/>
              <w:left w:val="single" w:sz="4" w:space="0" w:color="000000"/>
              <w:bottom w:val="single" w:sz="4" w:space="0" w:color="000000"/>
              <w:right w:val="single" w:sz="4" w:space="0" w:color="auto"/>
            </w:tcBorders>
          </w:tcPr>
          <w:p w14:paraId="20F33CCB" w14:textId="77777777" w:rsidR="00C8087A" w:rsidRPr="00233EFD" w:rsidRDefault="00C8087A" w:rsidP="00D6270D">
            <w:pPr>
              <w:snapToGrid w:val="0"/>
              <w:jc w:val="center"/>
              <w:rPr>
                <w:rFonts w:ascii="Cambria" w:hAnsi="Cambria" w:cs="Cambria"/>
              </w:rPr>
            </w:pPr>
            <w:r>
              <w:rPr>
                <w:rFonts w:ascii="Cambria" w:hAnsi="Cambria" w:cs="Cambria"/>
              </w:rPr>
              <w:t>40</w:t>
            </w:r>
          </w:p>
        </w:tc>
      </w:tr>
      <w:tr w:rsidR="00C8087A" w:rsidRPr="00233EFD" w14:paraId="51392A8B" w14:textId="77777777" w:rsidTr="00C8087A">
        <w:tc>
          <w:tcPr>
            <w:tcW w:w="724" w:type="dxa"/>
            <w:vMerge/>
            <w:tcBorders>
              <w:left w:val="single" w:sz="4" w:space="0" w:color="000000"/>
              <w:bottom w:val="single" w:sz="4" w:space="0" w:color="000000"/>
              <w:right w:val="nil"/>
            </w:tcBorders>
            <w:vAlign w:val="center"/>
          </w:tcPr>
          <w:p w14:paraId="1BE6BE99" w14:textId="77777777" w:rsidR="00C8087A" w:rsidRPr="00233EFD" w:rsidRDefault="00C8087A" w:rsidP="00EE31DC">
            <w:pPr>
              <w:suppressAutoHyphens w:val="0"/>
              <w:jc w:val="center"/>
              <w:rPr>
                <w:rFonts w:ascii="Cambria" w:hAnsi="Cambria" w:cs="Cambria"/>
                <w:b/>
                <w:bCs/>
              </w:rPr>
            </w:pPr>
          </w:p>
        </w:tc>
        <w:tc>
          <w:tcPr>
            <w:tcW w:w="4593" w:type="dxa"/>
            <w:tcBorders>
              <w:top w:val="nil"/>
              <w:left w:val="single" w:sz="4" w:space="0" w:color="000000"/>
              <w:bottom w:val="single" w:sz="4" w:space="0" w:color="000000"/>
              <w:right w:val="nil"/>
            </w:tcBorders>
          </w:tcPr>
          <w:p w14:paraId="7E2ABA3C" w14:textId="77777777" w:rsidR="00C8087A" w:rsidRPr="00233EFD" w:rsidRDefault="00C8087A" w:rsidP="00EE31DC">
            <w:pPr>
              <w:snapToGrid w:val="0"/>
              <w:rPr>
                <w:rFonts w:ascii="Cambria" w:hAnsi="Cambria" w:cs="Cambria"/>
              </w:rPr>
            </w:pPr>
            <w:r w:rsidRPr="00233EFD">
              <w:rPr>
                <w:rFonts w:ascii="Cambria" w:hAnsi="Cambria" w:cs="Cambria"/>
              </w:rPr>
              <w:t>Miesiąc X-XII</w:t>
            </w:r>
          </w:p>
        </w:tc>
        <w:tc>
          <w:tcPr>
            <w:tcW w:w="1985" w:type="dxa"/>
            <w:tcBorders>
              <w:top w:val="nil"/>
              <w:left w:val="single" w:sz="4" w:space="0" w:color="000000"/>
              <w:bottom w:val="single" w:sz="4" w:space="0" w:color="000000"/>
              <w:right w:val="nil"/>
            </w:tcBorders>
          </w:tcPr>
          <w:p w14:paraId="48379B03"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nil"/>
              <w:left w:val="single" w:sz="4" w:space="0" w:color="000000"/>
              <w:bottom w:val="single" w:sz="4" w:space="0" w:color="000000"/>
              <w:right w:val="single" w:sz="4" w:space="0" w:color="auto"/>
            </w:tcBorders>
          </w:tcPr>
          <w:p w14:paraId="1842AED0" w14:textId="77777777" w:rsidR="00C8087A" w:rsidRPr="00233EFD" w:rsidRDefault="00C8087A" w:rsidP="00D6270D">
            <w:pPr>
              <w:snapToGrid w:val="0"/>
              <w:jc w:val="center"/>
              <w:rPr>
                <w:rFonts w:ascii="Cambria" w:hAnsi="Cambria" w:cs="Cambria"/>
              </w:rPr>
            </w:pPr>
            <w:r>
              <w:rPr>
                <w:rFonts w:ascii="Cambria" w:hAnsi="Cambria" w:cs="Cambria"/>
              </w:rPr>
              <w:t>80</w:t>
            </w:r>
          </w:p>
        </w:tc>
      </w:tr>
      <w:tr w:rsidR="00C8087A" w:rsidRPr="00233EFD" w14:paraId="7C18C968" w14:textId="77777777" w:rsidTr="00C8087A">
        <w:trPr>
          <w:trHeight w:val="310"/>
        </w:trPr>
        <w:tc>
          <w:tcPr>
            <w:tcW w:w="724" w:type="dxa"/>
            <w:vMerge w:val="restart"/>
            <w:tcBorders>
              <w:left w:val="single" w:sz="4" w:space="0" w:color="000000"/>
              <w:right w:val="nil"/>
            </w:tcBorders>
            <w:vAlign w:val="center"/>
          </w:tcPr>
          <w:p w14:paraId="1921ED31" w14:textId="77777777" w:rsidR="00C8087A" w:rsidRPr="00233EFD" w:rsidRDefault="00C8087A" w:rsidP="00EE31DC">
            <w:pPr>
              <w:suppressAutoHyphens w:val="0"/>
              <w:jc w:val="center"/>
              <w:rPr>
                <w:rFonts w:ascii="Cambria" w:hAnsi="Cambria" w:cs="Cambria"/>
                <w:b/>
                <w:bCs/>
              </w:rPr>
            </w:pPr>
            <w:r w:rsidRPr="00233EFD">
              <w:rPr>
                <w:rFonts w:ascii="Cambria" w:hAnsi="Cambria" w:cs="Cambria"/>
                <w:b/>
                <w:bCs/>
              </w:rPr>
              <w:t>7.</w:t>
            </w:r>
          </w:p>
        </w:tc>
        <w:tc>
          <w:tcPr>
            <w:tcW w:w="4593" w:type="dxa"/>
            <w:tcBorders>
              <w:top w:val="nil"/>
              <w:left w:val="single" w:sz="4" w:space="0" w:color="000000"/>
              <w:bottom w:val="single" w:sz="4" w:space="0" w:color="000000"/>
              <w:right w:val="nil"/>
            </w:tcBorders>
            <w:shd w:val="clear" w:color="auto" w:fill="D9D9D9"/>
          </w:tcPr>
          <w:p w14:paraId="45952A58" w14:textId="77777777" w:rsidR="00C8087A" w:rsidRPr="00153CE9" w:rsidRDefault="00C8087A" w:rsidP="00EE31DC">
            <w:pPr>
              <w:snapToGrid w:val="0"/>
              <w:rPr>
                <w:rFonts w:ascii="Cambria" w:hAnsi="Cambria" w:cs="Cambria"/>
                <w:bCs/>
              </w:rPr>
            </w:pPr>
            <w:r w:rsidRPr="00233EFD">
              <w:rPr>
                <w:rFonts w:ascii="Cambria" w:hAnsi="Cambria" w:cs="Cambria"/>
                <w:b/>
                <w:bCs/>
              </w:rPr>
              <w:t>Gruszki</w:t>
            </w:r>
            <w:r>
              <w:rPr>
                <w:rFonts w:ascii="Cambria" w:hAnsi="Cambria" w:cs="Cambria"/>
                <w:bCs/>
              </w:rPr>
              <w:t xml:space="preserve"> odmiana konferencja</w:t>
            </w:r>
          </w:p>
        </w:tc>
        <w:tc>
          <w:tcPr>
            <w:tcW w:w="1985" w:type="dxa"/>
            <w:tcBorders>
              <w:top w:val="nil"/>
              <w:left w:val="single" w:sz="4" w:space="0" w:color="000000"/>
              <w:bottom w:val="single" w:sz="4" w:space="0" w:color="000000"/>
              <w:right w:val="nil"/>
            </w:tcBorders>
            <w:shd w:val="clear" w:color="auto" w:fill="D9D9D9"/>
          </w:tcPr>
          <w:p w14:paraId="06865EFE" w14:textId="77777777" w:rsidR="00C8087A" w:rsidRPr="00233EFD" w:rsidRDefault="00C8087A" w:rsidP="00EE31DC">
            <w:pPr>
              <w:snapToGrid w:val="0"/>
              <w:jc w:val="center"/>
              <w:rPr>
                <w:rFonts w:ascii="Cambria" w:hAnsi="Cambria" w:cs="Cambria"/>
              </w:rPr>
            </w:pPr>
          </w:p>
        </w:tc>
        <w:tc>
          <w:tcPr>
            <w:tcW w:w="2126" w:type="dxa"/>
            <w:tcBorders>
              <w:top w:val="nil"/>
              <w:left w:val="single" w:sz="4" w:space="0" w:color="000000"/>
              <w:bottom w:val="single" w:sz="4" w:space="0" w:color="000000"/>
              <w:right w:val="single" w:sz="4" w:space="0" w:color="auto"/>
            </w:tcBorders>
            <w:shd w:val="clear" w:color="auto" w:fill="D9D9D9"/>
          </w:tcPr>
          <w:p w14:paraId="6BF6F4C3" w14:textId="77777777" w:rsidR="00C8087A" w:rsidRPr="00233EFD" w:rsidRDefault="00C8087A" w:rsidP="00EE31DC">
            <w:pPr>
              <w:snapToGrid w:val="0"/>
              <w:jc w:val="center"/>
              <w:rPr>
                <w:rFonts w:ascii="Cambria" w:hAnsi="Cambria" w:cs="Cambria"/>
              </w:rPr>
            </w:pPr>
          </w:p>
        </w:tc>
      </w:tr>
      <w:tr w:rsidR="00C8087A" w:rsidRPr="00233EFD" w14:paraId="7C735A58" w14:textId="77777777" w:rsidTr="00C8087A">
        <w:trPr>
          <w:trHeight w:val="278"/>
        </w:trPr>
        <w:tc>
          <w:tcPr>
            <w:tcW w:w="724" w:type="dxa"/>
            <w:vMerge/>
            <w:tcBorders>
              <w:left w:val="single" w:sz="4" w:space="0" w:color="000000"/>
              <w:right w:val="nil"/>
            </w:tcBorders>
            <w:vAlign w:val="center"/>
          </w:tcPr>
          <w:p w14:paraId="5DF3A2A0" w14:textId="77777777" w:rsidR="00C8087A" w:rsidRPr="00233EFD" w:rsidRDefault="00C8087A" w:rsidP="00EE31DC">
            <w:pPr>
              <w:suppressAutoHyphens w:val="0"/>
              <w:jc w:val="center"/>
              <w:rPr>
                <w:rFonts w:ascii="Cambria" w:hAnsi="Cambria" w:cs="Cambria"/>
                <w:b/>
                <w:bCs/>
              </w:rPr>
            </w:pPr>
          </w:p>
        </w:tc>
        <w:tc>
          <w:tcPr>
            <w:tcW w:w="4593" w:type="dxa"/>
            <w:tcBorders>
              <w:top w:val="nil"/>
              <w:left w:val="single" w:sz="4" w:space="0" w:color="000000"/>
              <w:bottom w:val="single" w:sz="4" w:space="0" w:color="000000"/>
              <w:right w:val="nil"/>
            </w:tcBorders>
          </w:tcPr>
          <w:p w14:paraId="66B2BA1A" w14:textId="77777777" w:rsidR="00C8087A" w:rsidRPr="00041585" w:rsidRDefault="00C8087A" w:rsidP="00EE31DC">
            <w:pPr>
              <w:snapToGrid w:val="0"/>
              <w:rPr>
                <w:rFonts w:ascii="Cambria" w:hAnsi="Cambria" w:cs="Cambria"/>
              </w:rPr>
            </w:pPr>
          </w:p>
        </w:tc>
        <w:tc>
          <w:tcPr>
            <w:tcW w:w="1985" w:type="dxa"/>
            <w:tcBorders>
              <w:top w:val="nil"/>
              <w:left w:val="single" w:sz="4" w:space="0" w:color="000000"/>
              <w:bottom w:val="single" w:sz="4" w:space="0" w:color="000000"/>
              <w:right w:val="nil"/>
            </w:tcBorders>
          </w:tcPr>
          <w:p w14:paraId="719A5973" w14:textId="77777777" w:rsidR="00C8087A" w:rsidRPr="00041585" w:rsidRDefault="00C8087A" w:rsidP="00EE31DC">
            <w:pPr>
              <w:snapToGrid w:val="0"/>
              <w:jc w:val="center"/>
              <w:rPr>
                <w:rFonts w:ascii="Cambria" w:hAnsi="Cambria" w:cs="Cambria"/>
              </w:rPr>
            </w:pPr>
          </w:p>
        </w:tc>
        <w:tc>
          <w:tcPr>
            <w:tcW w:w="2126" w:type="dxa"/>
            <w:tcBorders>
              <w:top w:val="nil"/>
              <w:left w:val="single" w:sz="4" w:space="0" w:color="000000"/>
              <w:bottom w:val="single" w:sz="4" w:space="0" w:color="000000"/>
              <w:right w:val="single" w:sz="4" w:space="0" w:color="auto"/>
            </w:tcBorders>
          </w:tcPr>
          <w:p w14:paraId="49668118" w14:textId="77777777" w:rsidR="00C8087A" w:rsidRPr="00041585" w:rsidRDefault="00C8087A" w:rsidP="00D6270D">
            <w:pPr>
              <w:snapToGrid w:val="0"/>
              <w:jc w:val="center"/>
              <w:rPr>
                <w:rFonts w:ascii="Cambria" w:hAnsi="Cambria" w:cs="Cambria"/>
              </w:rPr>
            </w:pPr>
          </w:p>
        </w:tc>
      </w:tr>
      <w:tr w:rsidR="00C8087A" w:rsidRPr="00233EFD" w14:paraId="53204D5D" w14:textId="77777777" w:rsidTr="00C8087A">
        <w:trPr>
          <w:trHeight w:val="278"/>
        </w:trPr>
        <w:tc>
          <w:tcPr>
            <w:tcW w:w="724" w:type="dxa"/>
            <w:vMerge/>
            <w:tcBorders>
              <w:left w:val="single" w:sz="4" w:space="0" w:color="000000"/>
              <w:right w:val="nil"/>
            </w:tcBorders>
            <w:vAlign w:val="center"/>
          </w:tcPr>
          <w:p w14:paraId="705DDFFF" w14:textId="77777777" w:rsidR="00C8087A" w:rsidRPr="00233EFD" w:rsidRDefault="00C8087A" w:rsidP="00EE31DC">
            <w:pPr>
              <w:suppressAutoHyphens w:val="0"/>
              <w:jc w:val="center"/>
              <w:rPr>
                <w:rFonts w:ascii="Cambria" w:hAnsi="Cambria" w:cs="Cambria"/>
                <w:b/>
                <w:bCs/>
              </w:rPr>
            </w:pPr>
          </w:p>
        </w:tc>
        <w:tc>
          <w:tcPr>
            <w:tcW w:w="4593" w:type="dxa"/>
            <w:tcBorders>
              <w:top w:val="nil"/>
              <w:left w:val="single" w:sz="4" w:space="0" w:color="000000"/>
              <w:bottom w:val="single" w:sz="4" w:space="0" w:color="000000"/>
              <w:right w:val="nil"/>
            </w:tcBorders>
          </w:tcPr>
          <w:p w14:paraId="5C67278E" w14:textId="77777777" w:rsidR="00C8087A" w:rsidRPr="00041585" w:rsidRDefault="00C8087A" w:rsidP="00EE31DC">
            <w:pPr>
              <w:snapToGrid w:val="0"/>
              <w:rPr>
                <w:rFonts w:ascii="Cambria" w:hAnsi="Cambria" w:cs="Cambria"/>
              </w:rPr>
            </w:pPr>
            <w:r>
              <w:rPr>
                <w:rFonts w:ascii="Cambria" w:hAnsi="Cambria" w:cs="Cambria"/>
              </w:rPr>
              <w:t>Miesiąc I-III</w:t>
            </w:r>
          </w:p>
        </w:tc>
        <w:tc>
          <w:tcPr>
            <w:tcW w:w="1985" w:type="dxa"/>
            <w:tcBorders>
              <w:top w:val="nil"/>
              <w:left w:val="single" w:sz="4" w:space="0" w:color="000000"/>
              <w:bottom w:val="single" w:sz="4" w:space="0" w:color="000000"/>
              <w:right w:val="nil"/>
            </w:tcBorders>
          </w:tcPr>
          <w:p w14:paraId="7C655E68" w14:textId="77777777" w:rsidR="00C8087A" w:rsidRPr="00041585" w:rsidRDefault="00C8087A" w:rsidP="00EE31DC">
            <w:pPr>
              <w:snapToGrid w:val="0"/>
              <w:jc w:val="center"/>
              <w:rPr>
                <w:rFonts w:ascii="Cambria" w:hAnsi="Cambria" w:cs="Cambria"/>
              </w:rPr>
            </w:pPr>
            <w:r w:rsidRPr="00041585">
              <w:rPr>
                <w:rFonts w:ascii="Cambria" w:hAnsi="Cambria" w:cs="Cambria"/>
              </w:rPr>
              <w:t>kg</w:t>
            </w:r>
          </w:p>
        </w:tc>
        <w:tc>
          <w:tcPr>
            <w:tcW w:w="2126" w:type="dxa"/>
            <w:tcBorders>
              <w:top w:val="nil"/>
              <w:left w:val="single" w:sz="4" w:space="0" w:color="000000"/>
              <w:bottom w:val="single" w:sz="4" w:space="0" w:color="000000"/>
              <w:right w:val="single" w:sz="4" w:space="0" w:color="auto"/>
            </w:tcBorders>
          </w:tcPr>
          <w:p w14:paraId="57E3A43B" w14:textId="77777777" w:rsidR="00C8087A" w:rsidRPr="00041585" w:rsidRDefault="00C8087A" w:rsidP="00D6270D">
            <w:pPr>
              <w:snapToGrid w:val="0"/>
              <w:jc w:val="center"/>
              <w:rPr>
                <w:rFonts w:ascii="Cambria" w:hAnsi="Cambria" w:cs="Cambria"/>
              </w:rPr>
            </w:pPr>
            <w:r>
              <w:rPr>
                <w:rFonts w:ascii="Cambria" w:hAnsi="Cambria" w:cs="Cambria"/>
              </w:rPr>
              <w:t>30</w:t>
            </w:r>
          </w:p>
        </w:tc>
      </w:tr>
      <w:tr w:rsidR="00C8087A" w:rsidRPr="00233EFD" w14:paraId="6BD3C72A" w14:textId="77777777" w:rsidTr="00C8087A">
        <w:trPr>
          <w:trHeight w:val="278"/>
        </w:trPr>
        <w:tc>
          <w:tcPr>
            <w:tcW w:w="724" w:type="dxa"/>
            <w:vMerge/>
            <w:tcBorders>
              <w:left w:val="single" w:sz="4" w:space="0" w:color="000000"/>
              <w:right w:val="nil"/>
            </w:tcBorders>
            <w:vAlign w:val="center"/>
          </w:tcPr>
          <w:p w14:paraId="1944D223" w14:textId="77777777" w:rsidR="00C8087A" w:rsidRPr="00233EFD" w:rsidRDefault="00C8087A" w:rsidP="00EE31DC">
            <w:pPr>
              <w:suppressAutoHyphens w:val="0"/>
              <w:jc w:val="center"/>
              <w:rPr>
                <w:rFonts w:ascii="Cambria" w:hAnsi="Cambria" w:cs="Cambria"/>
                <w:b/>
                <w:bCs/>
              </w:rPr>
            </w:pPr>
          </w:p>
        </w:tc>
        <w:tc>
          <w:tcPr>
            <w:tcW w:w="4593" w:type="dxa"/>
            <w:tcBorders>
              <w:top w:val="nil"/>
              <w:left w:val="single" w:sz="4" w:space="0" w:color="000000"/>
              <w:bottom w:val="single" w:sz="4" w:space="0" w:color="000000"/>
              <w:right w:val="nil"/>
            </w:tcBorders>
          </w:tcPr>
          <w:p w14:paraId="003E4B08" w14:textId="77777777" w:rsidR="00C8087A" w:rsidRPr="00041585" w:rsidRDefault="00C8087A" w:rsidP="00EE31DC">
            <w:pPr>
              <w:snapToGrid w:val="0"/>
              <w:rPr>
                <w:rFonts w:ascii="Cambria" w:hAnsi="Cambria" w:cs="Cambria"/>
              </w:rPr>
            </w:pPr>
            <w:r w:rsidRPr="00041585">
              <w:rPr>
                <w:rFonts w:ascii="Cambria" w:hAnsi="Cambria" w:cs="Cambria"/>
              </w:rPr>
              <w:t>Miesiąc VII-IX</w:t>
            </w:r>
          </w:p>
        </w:tc>
        <w:tc>
          <w:tcPr>
            <w:tcW w:w="1985" w:type="dxa"/>
            <w:tcBorders>
              <w:top w:val="nil"/>
              <w:left w:val="single" w:sz="4" w:space="0" w:color="000000"/>
              <w:bottom w:val="single" w:sz="4" w:space="0" w:color="000000"/>
              <w:right w:val="nil"/>
            </w:tcBorders>
          </w:tcPr>
          <w:p w14:paraId="70D11BDD" w14:textId="77777777" w:rsidR="00C8087A" w:rsidRPr="00041585" w:rsidRDefault="00C8087A" w:rsidP="00EE31DC">
            <w:pPr>
              <w:snapToGrid w:val="0"/>
              <w:jc w:val="center"/>
              <w:rPr>
                <w:rFonts w:ascii="Cambria" w:hAnsi="Cambria" w:cs="Cambria"/>
              </w:rPr>
            </w:pPr>
            <w:r w:rsidRPr="00041585">
              <w:rPr>
                <w:rFonts w:ascii="Cambria" w:hAnsi="Cambria" w:cs="Cambria"/>
              </w:rPr>
              <w:t>kg</w:t>
            </w:r>
          </w:p>
        </w:tc>
        <w:tc>
          <w:tcPr>
            <w:tcW w:w="2126" w:type="dxa"/>
            <w:tcBorders>
              <w:top w:val="nil"/>
              <w:left w:val="single" w:sz="4" w:space="0" w:color="000000"/>
              <w:bottom w:val="single" w:sz="4" w:space="0" w:color="000000"/>
              <w:right w:val="single" w:sz="4" w:space="0" w:color="auto"/>
            </w:tcBorders>
          </w:tcPr>
          <w:p w14:paraId="2126E2B4" w14:textId="77777777" w:rsidR="00C8087A" w:rsidRPr="00041585" w:rsidRDefault="00C8087A" w:rsidP="00D6270D">
            <w:pPr>
              <w:snapToGrid w:val="0"/>
              <w:jc w:val="center"/>
              <w:rPr>
                <w:rFonts w:ascii="Cambria" w:hAnsi="Cambria" w:cs="Cambria"/>
              </w:rPr>
            </w:pPr>
            <w:r>
              <w:rPr>
                <w:rFonts w:ascii="Cambria" w:hAnsi="Cambria" w:cs="Cambria"/>
              </w:rPr>
              <w:t>20</w:t>
            </w:r>
          </w:p>
        </w:tc>
      </w:tr>
      <w:tr w:rsidR="00C8087A" w:rsidRPr="00233EFD" w14:paraId="678BC48F" w14:textId="77777777" w:rsidTr="00C8087A">
        <w:trPr>
          <w:trHeight w:val="278"/>
        </w:trPr>
        <w:tc>
          <w:tcPr>
            <w:tcW w:w="724" w:type="dxa"/>
            <w:vMerge/>
            <w:tcBorders>
              <w:left w:val="single" w:sz="4" w:space="0" w:color="000000"/>
              <w:bottom w:val="single" w:sz="4" w:space="0" w:color="000000"/>
              <w:right w:val="nil"/>
            </w:tcBorders>
            <w:vAlign w:val="center"/>
          </w:tcPr>
          <w:p w14:paraId="368C83CE" w14:textId="77777777" w:rsidR="00C8087A" w:rsidRPr="00233EFD" w:rsidRDefault="00C8087A" w:rsidP="00EE31DC">
            <w:pPr>
              <w:suppressAutoHyphens w:val="0"/>
              <w:jc w:val="center"/>
              <w:rPr>
                <w:rFonts w:ascii="Cambria" w:hAnsi="Cambria" w:cs="Cambria"/>
                <w:b/>
                <w:bCs/>
              </w:rPr>
            </w:pPr>
          </w:p>
        </w:tc>
        <w:tc>
          <w:tcPr>
            <w:tcW w:w="4593" w:type="dxa"/>
            <w:tcBorders>
              <w:top w:val="nil"/>
              <w:left w:val="single" w:sz="4" w:space="0" w:color="000000"/>
              <w:bottom w:val="single" w:sz="4" w:space="0" w:color="000000"/>
              <w:right w:val="nil"/>
            </w:tcBorders>
          </w:tcPr>
          <w:p w14:paraId="47A93EE4" w14:textId="77777777" w:rsidR="00C8087A" w:rsidRPr="00041585" w:rsidRDefault="00C8087A" w:rsidP="00EE31DC">
            <w:pPr>
              <w:snapToGrid w:val="0"/>
              <w:rPr>
                <w:rFonts w:ascii="Cambria" w:hAnsi="Cambria" w:cs="Cambria"/>
              </w:rPr>
            </w:pPr>
            <w:r w:rsidRPr="00041585">
              <w:rPr>
                <w:rFonts w:ascii="Cambria" w:hAnsi="Cambria" w:cs="Cambria"/>
              </w:rPr>
              <w:t>Miesiąc X-XII</w:t>
            </w:r>
          </w:p>
        </w:tc>
        <w:tc>
          <w:tcPr>
            <w:tcW w:w="1985" w:type="dxa"/>
            <w:tcBorders>
              <w:top w:val="nil"/>
              <w:left w:val="single" w:sz="4" w:space="0" w:color="000000"/>
              <w:bottom w:val="single" w:sz="4" w:space="0" w:color="000000"/>
              <w:right w:val="nil"/>
            </w:tcBorders>
          </w:tcPr>
          <w:p w14:paraId="42DE8E7D" w14:textId="77777777" w:rsidR="00C8087A" w:rsidRPr="00041585" w:rsidRDefault="00C8087A" w:rsidP="00EE31DC">
            <w:pPr>
              <w:snapToGrid w:val="0"/>
              <w:jc w:val="center"/>
              <w:rPr>
                <w:rFonts w:ascii="Cambria" w:hAnsi="Cambria" w:cs="Cambria"/>
              </w:rPr>
            </w:pPr>
            <w:r w:rsidRPr="00041585">
              <w:rPr>
                <w:rFonts w:ascii="Cambria" w:hAnsi="Cambria" w:cs="Cambria"/>
              </w:rPr>
              <w:t>kg</w:t>
            </w:r>
          </w:p>
        </w:tc>
        <w:tc>
          <w:tcPr>
            <w:tcW w:w="2126" w:type="dxa"/>
            <w:tcBorders>
              <w:top w:val="nil"/>
              <w:left w:val="single" w:sz="4" w:space="0" w:color="000000"/>
              <w:bottom w:val="single" w:sz="4" w:space="0" w:color="000000"/>
              <w:right w:val="single" w:sz="4" w:space="0" w:color="auto"/>
            </w:tcBorders>
          </w:tcPr>
          <w:p w14:paraId="6F0D2D32" w14:textId="77777777" w:rsidR="00C8087A" w:rsidRPr="00041585" w:rsidRDefault="00C8087A" w:rsidP="00D6270D">
            <w:pPr>
              <w:snapToGrid w:val="0"/>
              <w:jc w:val="center"/>
              <w:rPr>
                <w:rFonts w:ascii="Cambria" w:hAnsi="Cambria" w:cs="Cambria"/>
              </w:rPr>
            </w:pPr>
            <w:r>
              <w:rPr>
                <w:rFonts w:ascii="Cambria" w:hAnsi="Cambria" w:cs="Cambria"/>
              </w:rPr>
              <w:t>30</w:t>
            </w:r>
          </w:p>
        </w:tc>
      </w:tr>
      <w:tr w:rsidR="00C8087A" w:rsidRPr="00233EFD" w14:paraId="0C8DAA11" w14:textId="77777777" w:rsidTr="00C8087A">
        <w:tc>
          <w:tcPr>
            <w:tcW w:w="724" w:type="dxa"/>
            <w:vMerge w:val="restart"/>
            <w:tcBorders>
              <w:top w:val="single" w:sz="4" w:space="0" w:color="000000"/>
              <w:left w:val="single" w:sz="4" w:space="0" w:color="000000"/>
              <w:bottom w:val="single" w:sz="4" w:space="0" w:color="000000"/>
              <w:right w:val="nil"/>
            </w:tcBorders>
            <w:vAlign w:val="center"/>
          </w:tcPr>
          <w:p w14:paraId="78008347" w14:textId="77777777" w:rsidR="00C8087A" w:rsidRPr="00233EFD" w:rsidRDefault="00C8087A" w:rsidP="00EE31DC">
            <w:pPr>
              <w:snapToGrid w:val="0"/>
              <w:jc w:val="center"/>
              <w:rPr>
                <w:rFonts w:ascii="Cambria" w:hAnsi="Cambria" w:cs="Cambria"/>
                <w:b/>
                <w:bCs/>
              </w:rPr>
            </w:pPr>
            <w:r w:rsidRPr="00233EFD">
              <w:rPr>
                <w:rFonts w:ascii="Cambria" w:hAnsi="Cambria" w:cs="Cambria"/>
                <w:b/>
                <w:bCs/>
              </w:rPr>
              <w:t>8.</w:t>
            </w:r>
          </w:p>
          <w:p w14:paraId="46B9391F" w14:textId="77777777" w:rsidR="00C8087A" w:rsidRPr="00233EFD" w:rsidRDefault="00C8087A" w:rsidP="00EE31DC">
            <w:pPr>
              <w:snapToGrid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shd w:val="clear" w:color="auto" w:fill="D9D9D9"/>
          </w:tcPr>
          <w:p w14:paraId="4AD13DB1" w14:textId="77777777" w:rsidR="00C8087A" w:rsidRPr="00153CE9" w:rsidRDefault="00C8087A" w:rsidP="00EE31DC">
            <w:pPr>
              <w:snapToGrid w:val="0"/>
              <w:rPr>
                <w:rFonts w:ascii="Cambria" w:hAnsi="Cambria" w:cs="Cambria"/>
                <w:bCs/>
              </w:rPr>
            </w:pPr>
            <w:r w:rsidRPr="00233EFD">
              <w:rPr>
                <w:rFonts w:ascii="Cambria" w:hAnsi="Cambria" w:cs="Cambria"/>
                <w:b/>
                <w:bCs/>
              </w:rPr>
              <w:t>Kapusta kiszona</w:t>
            </w:r>
            <w:r>
              <w:rPr>
                <w:rFonts w:ascii="Cambria" w:hAnsi="Cambria" w:cs="Cambria"/>
                <w:b/>
                <w:bCs/>
              </w:rPr>
              <w:t xml:space="preserve"> </w:t>
            </w:r>
            <w:r>
              <w:rPr>
                <w:rFonts w:ascii="Cambria" w:hAnsi="Cambria" w:cs="Cambria"/>
                <w:bCs/>
              </w:rPr>
              <w:t>w naturalnym zakwasie</w:t>
            </w:r>
          </w:p>
        </w:tc>
        <w:tc>
          <w:tcPr>
            <w:tcW w:w="1985" w:type="dxa"/>
            <w:tcBorders>
              <w:top w:val="single" w:sz="4" w:space="0" w:color="000000"/>
              <w:left w:val="single" w:sz="4" w:space="0" w:color="000000"/>
              <w:bottom w:val="single" w:sz="4" w:space="0" w:color="000000"/>
              <w:right w:val="nil"/>
            </w:tcBorders>
            <w:shd w:val="clear" w:color="auto" w:fill="D9D9D9"/>
          </w:tcPr>
          <w:p w14:paraId="58388A90" w14:textId="77777777" w:rsidR="00C8087A" w:rsidRPr="00233EFD" w:rsidRDefault="00C8087A" w:rsidP="00EE31DC">
            <w:pPr>
              <w:snapToGrid w:val="0"/>
              <w:jc w:val="center"/>
              <w:rPr>
                <w:rFonts w:ascii="Cambria" w:hAnsi="Cambria" w:cs="Cambria"/>
              </w:rPr>
            </w:pPr>
          </w:p>
        </w:tc>
        <w:tc>
          <w:tcPr>
            <w:tcW w:w="2126" w:type="dxa"/>
            <w:tcBorders>
              <w:top w:val="single" w:sz="4" w:space="0" w:color="000000"/>
              <w:left w:val="single" w:sz="4" w:space="0" w:color="000000"/>
              <w:bottom w:val="single" w:sz="4" w:space="0" w:color="000000"/>
              <w:right w:val="single" w:sz="4" w:space="0" w:color="auto"/>
            </w:tcBorders>
            <w:shd w:val="clear" w:color="auto" w:fill="D9D9D9"/>
          </w:tcPr>
          <w:p w14:paraId="0C28994C" w14:textId="77777777" w:rsidR="00C8087A" w:rsidRPr="00233EFD" w:rsidRDefault="00C8087A" w:rsidP="00EE31DC">
            <w:pPr>
              <w:snapToGrid w:val="0"/>
              <w:jc w:val="center"/>
              <w:rPr>
                <w:rFonts w:ascii="Cambria" w:hAnsi="Cambria" w:cs="Cambria"/>
              </w:rPr>
            </w:pPr>
          </w:p>
        </w:tc>
      </w:tr>
      <w:tr w:rsidR="00C8087A" w:rsidRPr="00233EFD" w14:paraId="71123EC4" w14:textId="77777777" w:rsidTr="00C8087A">
        <w:trPr>
          <w:trHeight w:val="282"/>
        </w:trPr>
        <w:tc>
          <w:tcPr>
            <w:tcW w:w="724" w:type="dxa"/>
            <w:vMerge/>
            <w:tcBorders>
              <w:top w:val="single" w:sz="4" w:space="0" w:color="000000"/>
              <w:left w:val="single" w:sz="4" w:space="0" w:color="000000"/>
              <w:bottom w:val="single" w:sz="4" w:space="0" w:color="000000"/>
              <w:right w:val="nil"/>
            </w:tcBorders>
            <w:vAlign w:val="center"/>
          </w:tcPr>
          <w:p w14:paraId="31C1FD28" w14:textId="77777777" w:rsidR="00C8087A" w:rsidRPr="00233EFD" w:rsidRDefault="00C8087A" w:rsidP="00EE31DC">
            <w:pPr>
              <w:suppressAutoHyphens w:val="0"/>
              <w:jc w:val="center"/>
              <w:rPr>
                <w:rFonts w:ascii="Cambria" w:hAnsi="Cambria" w:cs="Cambria"/>
                <w:b/>
                <w:bCs/>
              </w:rPr>
            </w:pPr>
          </w:p>
        </w:tc>
        <w:tc>
          <w:tcPr>
            <w:tcW w:w="4593" w:type="dxa"/>
            <w:tcBorders>
              <w:top w:val="nil"/>
              <w:left w:val="single" w:sz="4" w:space="0" w:color="000000"/>
              <w:bottom w:val="single" w:sz="4" w:space="0" w:color="auto"/>
              <w:right w:val="nil"/>
            </w:tcBorders>
          </w:tcPr>
          <w:p w14:paraId="7A19BD19" w14:textId="77777777" w:rsidR="00C8087A" w:rsidRPr="00233EFD" w:rsidRDefault="00C8087A" w:rsidP="00EE31DC">
            <w:pPr>
              <w:snapToGrid w:val="0"/>
              <w:rPr>
                <w:rFonts w:ascii="Cambria" w:hAnsi="Cambria" w:cs="Cambria"/>
              </w:rPr>
            </w:pPr>
            <w:r w:rsidRPr="00233EFD">
              <w:rPr>
                <w:rFonts w:ascii="Cambria" w:hAnsi="Cambria" w:cs="Cambria"/>
              </w:rPr>
              <w:t>Miesiąc I-III</w:t>
            </w:r>
          </w:p>
        </w:tc>
        <w:tc>
          <w:tcPr>
            <w:tcW w:w="1985" w:type="dxa"/>
            <w:tcBorders>
              <w:top w:val="nil"/>
              <w:left w:val="single" w:sz="4" w:space="0" w:color="000000"/>
              <w:bottom w:val="single" w:sz="4" w:space="0" w:color="auto"/>
              <w:right w:val="nil"/>
            </w:tcBorders>
          </w:tcPr>
          <w:p w14:paraId="4878528E"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nil"/>
              <w:left w:val="single" w:sz="4" w:space="0" w:color="000000"/>
              <w:bottom w:val="single" w:sz="4" w:space="0" w:color="auto"/>
              <w:right w:val="single" w:sz="4" w:space="0" w:color="auto"/>
            </w:tcBorders>
          </w:tcPr>
          <w:p w14:paraId="4B03EFC5" w14:textId="77777777" w:rsidR="00C8087A" w:rsidRPr="00233EFD" w:rsidRDefault="00C8087A" w:rsidP="00D6270D">
            <w:pPr>
              <w:snapToGrid w:val="0"/>
              <w:jc w:val="center"/>
              <w:rPr>
                <w:rFonts w:ascii="Cambria" w:hAnsi="Cambria" w:cs="Cambria"/>
              </w:rPr>
            </w:pPr>
            <w:r>
              <w:rPr>
                <w:rFonts w:ascii="Cambria" w:hAnsi="Cambria" w:cs="Cambria"/>
              </w:rPr>
              <w:t>50</w:t>
            </w:r>
          </w:p>
        </w:tc>
      </w:tr>
      <w:tr w:rsidR="00C8087A" w:rsidRPr="00233EFD" w14:paraId="401E6F0D" w14:textId="77777777" w:rsidTr="00C8087A">
        <w:trPr>
          <w:trHeight w:val="263"/>
        </w:trPr>
        <w:tc>
          <w:tcPr>
            <w:tcW w:w="724" w:type="dxa"/>
            <w:vMerge/>
            <w:tcBorders>
              <w:top w:val="single" w:sz="4" w:space="0" w:color="000000"/>
              <w:left w:val="single" w:sz="4" w:space="0" w:color="000000"/>
              <w:bottom w:val="single" w:sz="4" w:space="0" w:color="000000"/>
              <w:right w:val="nil"/>
            </w:tcBorders>
            <w:vAlign w:val="center"/>
          </w:tcPr>
          <w:p w14:paraId="63FEDC1D"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auto"/>
              <w:left w:val="single" w:sz="4" w:space="0" w:color="000000"/>
              <w:right w:val="nil"/>
            </w:tcBorders>
          </w:tcPr>
          <w:p w14:paraId="434F2891" w14:textId="77777777" w:rsidR="00C8087A" w:rsidRPr="00233EFD" w:rsidRDefault="00C8087A" w:rsidP="00EE31DC">
            <w:pPr>
              <w:snapToGrid w:val="0"/>
              <w:rPr>
                <w:rFonts w:ascii="Cambria" w:hAnsi="Cambria" w:cs="Cambria"/>
              </w:rPr>
            </w:pPr>
            <w:r w:rsidRPr="00233EFD">
              <w:rPr>
                <w:rFonts w:ascii="Cambria" w:hAnsi="Cambria" w:cs="Cambria"/>
              </w:rPr>
              <w:t>Miesiąc IV-VI</w:t>
            </w:r>
          </w:p>
        </w:tc>
        <w:tc>
          <w:tcPr>
            <w:tcW w:w="1985" w:type="dxa"/>
            <w:tcBorders>
              <w:top w:val="single" w:sz="4" w:space="0" w:color="auto"/>
              <w:left w:val="single" w:sz="4" w:space="0" w:color="000000"/>
              <w:right w:val="nil"/>
            </w:tcBorders>
          </w:tcPr>
          <w:p w14:paraId="4ED408F5"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auto"/>
              <w:left w:val="single" w:sz="4" w:space="0" w:color="000000"/>
              <w:right w:val="single" w:sz="4" w:space="0" w:color="auto"/>
            </w:tcBorders>
          </w:tcPr>
          <w:p w14:paraId="37688761" w14:textId="77777777" w:rsidR="00C8087A" w:rsidRPr="00233EFD" w:rsidRDefault="00C8087A" w:rsidP="00D6270D">
            <w:pPr>
              <w:snapToGrid w:val="0"/>
              <w:jc w:val="center"/>
              <w:rPr>
                <w:rFonts w:ascii="Cambria" w:hAnsi="Cambria" w:cs="Cambria"/>
              </w:rPr>
            </w:pPr>
            <w:r>
              <w:rPr>
                <w:rFonts w:ascii="Cambria" w:hAnsi="Cambria" w:cs="Cambria"/>
              </w:rPr>
              <w:t>40</w:t>
            </w:r>
          </w:p>
        </w:tc>
      </w:tr>
      <w:tr w:rsidR="00C8087A" w:rsidRPr="00233EFD" w14:paraId="2527F34E" w14:textId="77777777" w:rsidTr="00C8087A">
        <w:tc>
          <w:tcPr>
            <w:tcW w:w="724" w:type="dxa"/>
            <w:vMerge/>
            <w:tcBorders>
              <w:top w:val="single" w:sz="4" w:space="0" w:color="000000"/>
              <w:left w:val="single" w:sz="4" w:space="0" w:color="000000"/>
              <w:bottom w:val="single" w:sz="4" w:space="0" w:color="000000"/>
              <w:right w:val="nil"/>
            </w:tcBorders>
            <w:vAlign w:val="center"/>
          </w:tcPr>
          <w:p w14:paraId="6A972541" w14:textId="77777777" w:rsidR="00C8087A" w:rsidRPr="00233EFD" w:rsidRDefault="00C8087A" w:rsidP="00EE31DC">
            <w:pPr>
              <w:suppressAutoHyphens w:val="0"/>
              <w:jc w:val="center"/>
              <w:rPr>
                <w:rFonts w:ascii="Cambria" w:hAnsi="Cambria" w:cs="Cambria"/>
                <w:b/>
                <w:bCs/>
              </w:rPr>
            </w:pPr>
          </w:p>
        </w:tc>
        <w:tc>
          <w:tcPr>
            <w:tcW w:w="4593" w:type="dxa"/>
            <w:tcBorders>
              <w:left w:val="single" w:sz="4" w:space="0" w:color="000000"/>
              <w:bottom w:val="single" w:sz="4" w:space="0" w:color="auto"/>
              <w:right w:val="nil"/>
            </w:tcBorders>
          </w:tcPr>
          <w:p w14:paraId="437D1F28" w14:textId="77777777" w:rsidR="00C8087A" w:rsidRPr="00233EFD" w:rsidRDefault="00C8087A" w:rsidP="00EE31DC">
            <w:pPr>
              <w:snapToGrid w:val="0"/>
              <w:rPr>
                <w:rFonts w:ascii="Cambria" w:hAnsi="Cambria" w:cs="Cambria"/>
              </w:rPr>
            </w:pPr>
            <w:r w:rsidRPr="00233EFD">
              <w:rPr>
                <w:rFonts w:ascii="Cambria" w:hAnsi="Cambria" w:cs="Cambria"/>
              </w:rPr>
              <w:t>Miesiąc VII-IX</w:t>
            </w:r>
          </w:p>
        </w:tc>
        <w:tc>
          <w:tcPr>
            <w:tcW w:w="1985" w:type="dxa"/>
            <w:tcBorders>
              <w:left w:val="single" w:sz="4" w:space="0" w:color="000000"/>
              <w:bottom w:val="single" w:sz="4" w:space="0" w:color="auto"/>
              <w:right w:val="nil"/>
            </w:tcBorders>
          </w:tcPr>
          <w:p w14:paraId="322114A1"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left w:val="single" w:sz="4" w:space="0" w:color="000000"/>
              <w:bottom w:val="single" w:sz="4" w:space="0" w:color="auto"/>
              <w:right w:val="single" w:sz="4" w:space="0" w:color="auto"/>
            </w:tcBorders>
          </w:tcPr>
          <w:p w14:paraId="3A2128D3" w14:textId="77777777" w:rsidR="00C8087A" w:rsidRPr="00233EFD" w:rsidRDefault="00C8087A" w:rsidP="00D6270D">
            <w:pPr>
              <w:snapToGrid w:val="0"/>
              <w:jc w:val="center"/>
              <w:rPr>
                <w:rFonts w:ascii="Cambria" w:hAnsi="Cambria" w:cs="Cambria"/>
              </w:rPr>
            </w:pPr>
            <w:r>
              <w:rPr>
                <w:rFonts w:ascii="Cambria" w:hAnsi="Cambria" w:cs="Cambria"/>
              </w:rPr>
              <w:t>20</w:t>
            </w:r>
          </w:p>
        </w:tc>
      </w:tr>
      <w:tr w:rsidR="00C8087A" w:rsidRPr="00233EFD" w14:paraId="3116F21F" w14:textId="77777777" w:rsidTr="00C8087A">
        <w:tc>
          <w:tcPr>
            <w:tcW w:w="724" w:type="dxa"/>
            <w:vMerge/>
            <w:tcBorders>
              <w:top w:val="single" w:sz="4" w:space="0" w:color="000000"/>
              <w:left w:val="single" w:sz="4" w:space="0" w:color="000000"/>
              <w:bottom w:val="single" w:sz="4" w:space="0" w:color="000000"/>
              <w:right w:val="nil"/>
            </w:tcBorders>
            <w:vAlign w:val="center"/>
          </w:tcPr>
          <w:p w14:paraId="08ADCA36"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auto"/>
              <w:left w:val="single" w:sz="4" w:space="0" w:color="000000"/>
              <w:bottom w:val="single" w:sz="4" w:space="0" w:color="000000"/>
              <w:right w:val="nil"/>
            </w:tcBorders>
          </w:tcPr>
          <w:p w14:paraId="0E33290D" w14:textId="77777777" w:rsidR="00C8087A" w:rsidRPr="00233EFD" w:rsidRDefault="00C8087A" w:rsidP="00EE31DC">
            <w:pPr>
              <w:snapToGrid w:val="0"/>
              <w:rPr>
                <w:rFonts w:ascii="Cambria" w:hAnsi="Cambria" w:cs="Cambria"/>
              </w:rPr>
            </w:pPr>
            <w:r w:rsidRPr="00233EFD">
              <w:rPr>
                <w:rFonts w:ascii="Cambria" w:hAnsi="Cambria" w:cs="Cambria"/>
              </w:rPr>
              <w:t>Miesiąc X-XII</w:t>
            </w:r>
          </w:p>
        </w:tc>
        <w:tc>
          <w:tcPr>
            <w:tcW w:w="1985" w:type="dxa"/>
            <w:tcBorders>
              <w:top w:val="single" w:sz="4" w:space="0" w:color="auto"/>
              <w:left w:val="single" w:sz="4" w:space="0" w:color="000000"/>
              <w:bottom w:val="single" w:sz="4" w:space="0" w:color="000000"/>
              <w:right w:val="nil"/>
            </w:tcBorders>
          </w:tcPr>
          <w:p w14:paraId="5BBA8A5F"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auto"/>
              <w:left w:val="single" w:sz="4" w:space="0" w:color="000000"/>
              <w:bottom w:val="single" w:sz="4" w:space="0" w:color="000000"/>
              <w:right w:val="single" w:sz="4" w:space="0" w:color="auto"/>
            </w:tcBorders>
          </w:tcPr>
          <w:p w14:paraId="1E5B56A0" w14:textId="77777777" w:rsidR="00C8087A" w:rsidRPr="00233EFD" w:rsidRDefault="00C8087A" w:rsidP="00D6270D">
            <w:pPr>
              <w:snapToGrid w:val="0"/>
              <w:jc w:val="center"/>
              <w:rPr>
                <w:rFonts w:ascii="Cambria" w:hAnsi="Cambria" w:cs="Cambria"/>
              </w:rPr>
            </w:pPr>
            <w:r>
              <w:rPr>
                <w:rFonts w:ascii="Cambria" w:hAnsi="Cambria" w:cs="Cambria"/>
              </w:rPr>
              <w:t>50</w:t>
            </w:r>
          </w:p>
        </w:tc>
      </w:tr>
      <w:tr w:rsidR="00C8087A" w:rsidRPr="00233EFD" w14:paraId="7C05E76F" w14:textId="77777777" w:rsidTr="00C8087A">
        <w:tc>
          <w:tcPr>
            <w:tcW w:w="724" w:type="dxa"/>
            <w:vMerge w:val="restart"/>
            <w:tcBorders>
              <w:top w:val="single" w:sz="4" w:space="0" w:color="000000"/>
              <w:left w:val="single" w:sz="4" w:space="0" w:color="000000"/>
              <w:bottom w:val="single" w:sz="4" w:space="0" w:color="000000"/>
              <w:right w:val="nil"/>
            </w:tcBorders>
            <w:vAlign w:val="center"/>
          </w:tcPr>
          <w:p w14:paraId="5853595D" w14:textId="77777777" w:rsidR="00C8087A" w:rsidRPr="00233EFD" w:rsidRDefault="00C8087A" w:rsidP="00EE31DC">
            <w:pPr>
              <w:snapToGrid w:val="0"/>
              <w:jc w:val="center"/>
              <w:rPr>
                <w:rFonts w:ascii="Cambria" w:hAnsi="Cambria" w:cs="Cambria"/>
                <w:b/>
                <w:bCs/>
              </w:rPr>
            </w:pPr>
            <w:r w:rsidRPr="00233EFD">
              <w:rPr>
                <w:rFonts w:ascii="Cambria" w:hAnsi="Cambria" w:cs="Cambria"/>
                <w:b/>
                <w:bCs/>
              </w:rPr>
              <w:t>9.</w:t>
            </w:r>
          </w:p>
        </w:tc>
        <w:tc>
          <w:tcPr>
            <w:tcW w:w="4593" w:type="dxa"/>
            <w:tcBorders>
              <w:top w:val="single" w:sz="4" w:space="0" w:color="000000"/>
              <w:left w:val="single" w:sz="4" w:space="0" w:color="000000"/>
              <w:bottom w:val="single" w:sz="4" w:space="0" w:color="000000"/>
              <w:right w:val="nil"/>
            </w:tcBorders>
            <w:shd w:val="clear" w:color="auto" w:fill="D9D9D9"/>
          </w:tcPr>
          <w:p w14:paraId="10983747" w14:textId="77777777" w:rsidR="00C8087A" w:rsidRPr="00153CE9" w:rsidRDefault="00C8087A" w:rsidP="00EE31DC">
            <w:pPr>
              <w:snapToGrid w:val="0"/>
              <w:rPr>
                <w:rFonts w:ascii="Cambria" w:hAnsi="Cambria" w:cs="Cambria"/>
                <w:bCs/>
              </w:rPr>
            </w:pPr>
            <w:r w:rsidRPr="00233EFD">
              <w:rPr>
                <w:rFonts w:ascii="Cambria" w:hAnsi="Cambria" w:cs="Cambria"/>
                <w:b/>
                <w:bCs/>
              </w:rPr>
              <w:t>Czosnek</w:t>
            </w:r>
            <w:r>
              <w:rPr>
                <w:rFonts w:ascii="Cambria" w:hAnsi="Cambria" w:cs="Cambria"/>
                <w:bCs/>
              </w:rPr>
              <w:t xml:space="preserve"> główki o średnicy 4-</w:t>
            </w:r>
            <w:smartTag w:uri="urn:schemas-microsoft-com:office:smarttags" w:element="metricconverter">
              <w:smartTagPr>
                <w:attr w:name="ProductID" w:val="8 cm"/>
              </w:smartTagPr>
              <w:r>
                <w:rPr>
                  <w:rFonts w:ascii="Cambria" w:hAnsi="Cambria" w:cs="Cambria"/>
                  <w:bCs/>
                </w:rPr>
                <w:t>8 cm</w:t>
              </w:r>
            </w:smartTag>
          </w:p>
        </w:tc>
        <w:tc>
          <w:tcPr>
            <w:tcW w:w="1985" w:type="dxa"/>
            <w:tcBorders>
              <w:top w:val="single" w:sz="4" w:space="0" w:color="000000"/>
              <w:left w:val="single" w:sz="4" w:space="0" w:color="000000"/>
              <w:bottom w:val="single" w:sz="4" w:space="0" w:color="000000"/>
              <w:right w:val="nil"/>
            </w:tcBorders>
            <w:shd w:val="clear" w:color="auto" w:fill="D9D9D9"/>
          </w:tcPr>
          <w:p w14:paraId="3A8D6740" w14:textId="77777777" w:rsidR="00C8087A" w:rsidRPr="00233EFD" w:rsidRDefault="00C8087A" w:rsidP="00EE31DC">
            <w:pPr>
              <w:snapToGrid w:val="0"/>
              <w:jc w:val="center"/>
              <w:rPr>
                <w:rFonts w:ascii="Cambria" w:hAnsi="Cambria" w:cs="Cambria"/>
              </w:rPr>
            </w:pPr>
          </w:p>
        </w:tc>
        <w:tc>
          <w:tcPr>
            <w:tcW w:w="2126" w:type="dxa"/>
            <w:tcBorders>
              <w:top w:val="single" w:sz="4" w:space="0" w:color="000000"/>
              <w:left w:val="single" w:sz="4" w:space="0" w:color="000000"/>
              <w:bottom w:val="single" w:sz="4" w:space="0" w:color="000000"/>
              <w:right w:val="single" w:sz="4" w:space="0" w:color="auto"/>
            </w:tcBorders>
            <w:shd w:val="clear" w:color="auto" w:fill="D9D9D9"/>
          </w:tcPr>
          <w:p w14:paraId="5DBECE87" w14:textId="77777777" w:rsidR="00C8087A" w:rsidRPr="00233EFD" w:rsidRDefault="00C8087A" w:rsidP="00EE31DC">
            <w:pPr>
              <w:snapToGrid w:val="0"/>
              <w:jc w:val="center"/>
              <w:rPr>
                <w:rFonts w:ascii="Cambria" w:hAnsi="Cambria" w:cs="Cambria"/>
              </w:rPr>
            </w:pPr>
          </w:p>
        </w:tc>
      </w:tr>
      <w:tr w:rsidR="00C8087A" w:rsidRPr="00233EFD" w14:paraId="0C961A5B" w14:textId="77777777" w:rsidTr="00C8087A">
        <w:trPr>
          <w:trHeight w:val="243"/>
        </w:trPr>
        <w:tc>
          <w:tcPr>
            <w:tcW w:w="724" w:type="dxa"/>
            <w:vMerge/>
            <w:tcBorders>
              <w:top w:val="single" w:sz="4" w:space="0" w:color="000000"/>
              <w:left w:val="single" w:sz="4" w:space="0" w:color="000000"/>
              <w:bottom w:val="single" w:sz="4" w:space="0" w:color="000000"/>
              <w:right w:val="nil"/>
            </w:tcBorders>
            <w:vAlign w:val="center"/>
          </w:tcPr>
          <w:p w14:paraId="098C77BA" w14:textId="77777777" w:rsidR="00C8087A" w:rsidRPr="00233EFD" w:rsidRDefault="00C8087A" w:rsidP="00EE31DC">
            <w:pPr>
              <w:suppressAutoHyphens w:val="0"/>
              <w:jc w:val="center"/>
              <w:rPr>
                <w:rFonts w:ascii="Cambria" w:hAnsi="Cambria" w:cs="Cambria"/>
                <w:b/>
                <w:bCs/>
              </w:rPr>
            </w:pPr>
          </w:p>
        </w:tc>
        <w:tc>
          <w:tcPr>
            <w:tcW w:w="4593" w:type="dxa"/>
            <w:tcBorders>
              <w:top w:val="nil"/>
              <w:left w:val="single" w:sz="4" w:space="0" w:color="000000"/>
              <w:bottom w:val="single" w:sz="4" w:space="0" w:color="000000"/>
              <w:right w:val="nil"/>
            </w:tcBorders>
          </w:tcPr>
          <w:p w14:paraId="6CD9CB59" w14:textId="77777777" w:rsidR="00C8087A" w:rsidRPr="00233EFD" w:rsidRDefault="00C8087A" w:rsidP="00EE31DC">
            <w:pPr>
              <w:snapToGrid w:val="0"/>
              <w:rPr>
                <w:rFonts w:ascii="Cambria" w:hAnsi="Cambria" w:cs="Cambria"/>
              </w:rPr>
            </w:pPr>
            <w:r w:rsidRPr="00233EFD">
              <w:rPr>
                <w:rFonts w:ascii="Cambria" w:hAnsi="Cambria" w:cs="Cambria"/>
              </w:rPr>
              <w:t>Miesiąc I-III</w:t>
            </w:r>
          </w:p>
        </w:tc>
        <w:tc>
          <w:tcPr>
            <w:tcW w:w="1985" w:type="dxa"/>
            <w:tcBorders>
              <w:top w:val="nil"/>
              <w:left w:val="single" w:sz="4" w:space="0" w:color="000000"/>
              <w:bottom w:val="single" w:sz="4" w:space="0" w:color="000000"/>
              <w:right w:val="nil"/>
            </w:tcBorders>
          </w:tcPr>
          <w:p w14:paraId="7A5AF8AF"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nil"/>
              <w:left w:val="single" w:sz="4" w:space="0" w:color="000000"/>
              <w:bottom w:val="single" w:sz="4" w:space="0" w:color="000000"/>
              <w:right w:val="single" w:sz="4" w:space="0" w:color="auto"/>
            </w:tcBorders>
          </w:tcPr>
          <w:p w14:paraId="0F034C63" w14:textId="77777777" w:rsidR="00C8087A" w:rsidRPr="00233EFD" w:rsidRDefault="00C8087A" w:rsidP="00D6270D">
            <w:pPr>
              <w:snapToGrid w:val="0"/>
              <w:jc w:val="center"/>
              <w:rPr>
                <w:rFonts w:ascii="Cambria" w:hAnsi="Cambria" w:cs="Cambria"/>
              </w:rPr>
            </w:pPr>
            <w:r>
              <w:rPr>
                <w:rFonts w:ascii="Cambria" w:hAnsi="Cambria" w:cs="Cambria"/>
              </w:rPr>
              <w:t>40</w:t>
            </w:r>
          </w:p>
        </w:tc>
      </w:tr>
      <w:tr w:rsidR="00C8087A" w:rsidRPr="00233EFD" w14:paraId="7ED43639" w14:textId="77777777" w:rsidTr="00C8087A">
        <w:trPr>
          <w:trHeight w:val="237"/>
        </w:trPr>
        <w:tc>
          <w:tcPr>
            <w:tcW w:w="724" w:type="dxa"/>
            <w:vMerge/>
            <w:tcBorders>
              <w:top w:val="single" w:sz="4" w:space="0" w:color="000000"/>
              <w:left w:val="single" w:sz="4" w:space="0" w:color="000000"/>
              <w:bottom w:val="single" w:sz="4" w:space="0" w:color="000000"/>
              <w:right w:val="nil"/>
            </w:tcBorders>
            <w:vAlign w:val="center"/>
          </w:tcPr>
          <w:p w14:paraId="757DC4DC" w14:textId="77777777" w:rsidR="00C8087A" w:rsidRPr="00233EFD" w:rsidRDefault="00C8087A" w:rsidP="00EE31DC">
            <w:pPr>
              <w:suppressAutoHyphens w:val="0"/>
              <w:jc w:val="center"/>
              <w:rPr>
                <w:rFonts w:ascii="Cambria" w:hAnsi="Cambria" w:cs="Cambria"/>
                <w:b/>
                <w:bCs/>
              </w:rPr>
            </w:pPr>
          </w:p>
        </w:tc>
        <w:tc>
          <w:tcPr>
            <w:tcW w:w="4593" w:type="dxa"/>
            <w:tcBorders>
              <w:top w:val="nil"/>
              <w:left w:val="single" w:sz="4" w:space="0" w:color="000000"/>
              <w:bottom w:val="single" w:sz="4" w:space="0" w:color="000000"/>
              <w:right w:val="nil"/>
            </w:tcBorders>
          </w:tcPr>
          <w:p w14:paraId="74F627C7" w14:textId="77777777" w:rsidR="00C8087A" w:rsidRPr="00233EFD" w:rsidRDefault="00C8087A" w:rsidP="00EE31DC">
            <w:pPr>
              <w:snapToGrid w:val="0"/>
              <w:rPr>
                <w:rFonts w:ascii="Cambria" w:hAnsi="Cambria" w:cs="Cambria"/>
              </w:rPr>
            </w:pPr>
            <w:r w:rsidRPr="00233EFD">
              <w:rPr>
                <w:rFonts w:ascii="Cambria" w:hAnsi="Cambria" w:cs="Cambria"/>
              </w:rPr>
              <w:t>Miesiąc IV-VI</w:t>
            </w:r>
          </w:p>
        </w:tc>
        <w:tc>
          <w:tcPr>
            <w:tcW w:w="1985" w:type="dxa"/>
            <w:tcBorders>
              <w:top w:val="nil"/>
              <w:left w:val="single" w:sz="4" w:space="0" w:color="000000"/>
              <w:bottom w:val="single" w:sz="4" w:space="0" w:color="000000"/>
              <w:right w:val="nil"/>
            </w:tcBorders>
          </w:tcPr>
          <w:p w14:paraId="2260E0E0"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nil"/>
              <w:left w:val="single" w:sz="4" w:space="0" w:color="000000"/>
              <w:bottom w:val="single" w:sz="4" w:space="0" w:color="000000"/>
              <w:right w:val="single" w:sz="4" w:space="0" w:color="auto"/>
            </w:tcBorders>
          </w:tcPr>
          <w:p w14:paraId="799FB448" w14:textId="77777777" w:rsidR="00C8087A" w:rsidRPr="00233EFD" w:rsidRDefault="00C8087A" w:rsidP="00D6270D">
            <w:pPr>
              <w:snapToGrid w:val="0"/>
              <w:jc w:val="center"/>
              <w:rPr>
                <w:rFonts w:ascii="Cambria" w:hAnsi="Cambria" w:cs="Cambria"/>
              </w:rPr>
            </w:pPr>
            <w:r>
              <w:rPr>
                <w:rFonts w:ascii="Cambria" w:hAnsi="Cambria" w:cs="Cambria"/>
              </w:rPr>
              <w:t>40</w:t>
            </w:r>
          </w:p>
        </w:tc>
      </w:tr>
      <w:tr w:rsidR="00C8087A" w:rsidRPr="00233EFD" w14:paraId="2D9C31A2" w14:textId="77777777" w:rsidTr="00C8087A">
        <w:trPr>
          <w:trHeight w:val="204"/>
        </w:trPr>
        <w:tc>
          <w:tcPr>
            <w:tcW w:w="724" w:type="dxa"/>
            <w:vMerge/>
            <w:tcBorders>
              <w:top w:val="single" w:sz="4" w:space="0" w:color="000000"/>
              <w:left w:val="single" w:sz="4" w:space="0" w:color="000000"/>
              <w:bottom w:val="single" w:sz="4" w:space="0" w:color="000000"/>
              <w:right w:val="nil"/>
            </w:tcBorders>
            <w:vAlign w:val="center"/>
          </w:tcPr>
          <w:p w14:paraId="2E312384" w14:textId="77777777" w:rsidR="00C8087A" w:rsidRPr="00233EFD" w:rsidRDefault="00C8087A" w:rsidP="00EE31DC">
            <w:pPr>
              <w:suppressAutoHyphens w:val="0"/>
              <w:jc w:val="center"/>
              <w:rPr>
                <w:rFonts w:ascii="Cambria" w:hAnsi="Cambria" w:cs="Cambria"/>
                <w:b/>
                <w:bCs/>
              </w:rPr>
            </w:pPr>
          </w:p>
        </w:tc>
        <w:tc>
          <w:tcPr>
            <w:tcW w:w="4593" w:type="dxa"/>
            <w:tcBorders>
              <w:top w:val="nil"/>
              <w:left w:val="single" w:sz="4" w:space="0" w:color="000000"/>
              <w:bottom w:val="single" w:sz="4" w:space="0" w:color="000000"/>
              <w:right w:val="nil"/>
            </w:tcBorders>
          </w:tcPr>
          <w:p w14:paraId="2E2C4DB4" w14:textId="77777777" w:rsidR="00C8087A" w:rsidRPr="00233EFD" w:rsidRDefault="00C8087A" w:rsidP="00EE31DC">
            <w:pPr>
              <w:snapToGrid w:val="0"/>
              <w:rPr>
                <w:rFonts w:ascii="Cambria" w:hAnsi="Cambria" w:cs="Cambria"/>
              </w:rPr>
            </w:pPr>
            <w:r w:rsidRPr="00233EFD">
              <w:rPr>
                <w:rFonts w:ascii="Cambria" w:hAnsi="Cambria" w:cs="Cambria"/>
              </w:rPr>
              <w:t>Miesiąc VII-IX</w:t>
            </w:r>
          </w:p>
        </w:tc>
        <w:tc>
          <w:tcPr>
            <w:tcW w:w="1985" w:type="dxa"/>
            <w:tcBorders>
              <w:top w:val="nil"/>
              <w:left w:val="single" w:sz="4" w:space="0" w:color="000000"/>
              <w:bottom w:val="single" w:sz="4" w:space="0" w:color="000000"/>
              <w:right w:val="nil"/>
            </w:tcBorders>
          </w:tcPr>
          <w:p w14:paraId="74ADC88E"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nil"/>
              <w:left w:val="single" w:sz="4" w:space="0" w:color="000000"/>
              <w:bottom w:val="single" w:sz="4" w:space="0" w:color="000000"/>
              <w:right w:val="single" w:sz="4" w:space="0" w:color="auto"/>
            </w:tcBorders>
          </w:tcPr>
          <w:p w14:paraId="49F3EB71" w14:textId="77777777" w:rsidR="00C8087A" w:rsidRPr="00233EFD" w:rsidRDefault="00C8087A" w:rsidP="00D6270D">
            <w:pPr>
              <w:snapToGrid w:val="0"/>
              <w:jc w:val="center"/>
              <w:rPr>
                <w:rFonts w:ascii="Cambria" w:hAnsi="Cambria" w:cs="Cambria"/>
              </w:rPr>
            </w:pPr>
            <w:r>
              <w:rPr>
                <w:rFonts w:ascii="Cambria" w:hAnsi="Cambria" w:cs="Cambria"/>
              </w:rPr>
              <w:t>20</w:t>
            </w:r>
          </w:p>
        </w:tc>
      </w:tr>
      <w:tr w:rsidR="00C8087A" w:rsidRPr="00233EFD" w14:paraId="091E4D00" w14:textId="77777777" w:rsidTr="00C8087A">
        <w:trPr>
          <w:trHeight w:val="262"/>
        </w:trPr>
        <w:tc>
          <w:tcPr>
            <w:tcW w:w="724" w:type="dxa"/>
            <w:vMerge/>
            <w:tcBorders>
              <w:top w:val="single" w:sz="4" w:space="0" w:color="000000"/>
              <w:left w:val="single" w:sz="4" w:space="0" w:color="000000"/>
              <w:bottom w:val="single" w:sz="4" w:space="0" w:color="000000"/>
              <w:right w:val="nil"/>
            </w:tcBorders>
            <w:vAlign w:val="center"/>
          </w:tcPr>
          <w:p w14:paraId="5C28D6B0"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right w:val="nil"/>
            </w:tcBorders>
          </w:tcPr>
          <w:p w14:paraId="25C0F8AD" w14:textId="77777777" w:rsidR="00C8087A" w:rsidRPr="00233EFD" w:rsidRDefault="00C8087A" w:rsidP="00EE31DC">
            <w:pPr>
              <w:snapToGrid w:val="0"/>
              <w:rPr>
                <w:rFonts w:ascii="Cambria" w:hAnsi="Cambria" w:cs="Cambria"/>
              </w:rPr>
            </w:pPr>
            <w:r w:rsidRPr="00233EFD">
              <w:rPr>
                <w:rFonts w:ascii="Cambria" w:hAnsi="Cambria" w:cs="Cambria"/>
              </w:rPr>
              <w:t>Miesiąc X-XII</w:t>
            </w:r>
          </w:p>
        </w:tc>
        <w:tc>
          <w:tcPr>
            <w:tcW w:w="1985" w:type="dxa"/>
            <w:tcBorders>
              <w:top w:val="single" w:sz="4" w:space="0" w:color="000000"/>
              <w:left w:val="single" w:sz="4" w:space="0" w:color="000000"/>
              <w:right w:val="nil"/>
            </w:tcBorders>
          </w:tcPr>
          <w:p w14:paraId="7710DD69"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single" w:sz="4" w:space="0" w:color="000000"/>
              <w:left w:val="single" w:sz="4" w:space="0" w:color="000000"/>
              <w:right w:val="single" w:sz="4" w:space="0" w:color="auto"/>
            </w:tcBorders>
          </w:tcPr>
          <w:p w14:paraId="5D0AF9CE" w14:textId="77777777" w:rsidR="00C8087A" w:rsidRPr="00233EFD" w:rsidRDefault="00C8087A" w:rsidP="00D6270D">
            <w:pPr>
              <w:snapToGrid w:val="0"/>
              <w:jc w:val="center"/>
              <w:rPr>
                <w:rFonts w:ascii="Cambria" w:hAnsi="Cambria" w:cs="Cambria"/>
              </w:rPr>
            </w:pPr>
            <w:r>
              <w:rPr>
                <w:rFonts w:ascii="Cambria" w:hAnsi="Cambria" w:cs="Cambria"/>
              </w:rPr>
              <w:t>40</w:t>
            </w:r>
          </w:p>
        </w:tc>
      </w:tr>
      <w:tr w:rsidR="00C8087A" w:rsidRPr="00233EFD" w14:paraId="2766890F" w14:textId="77777777" w:rsidTr="00C8087A">
        <w:tc>
          <w:tcPr>
            <w:tcW w:w="724" w:type="dxa"/>
            <w:vMerge w:val="restart"/>
            <w:tcBorders>
              <w:top w:val="single" w:sz="4" w:space="0" w:color="000000"/>
              <w:left w:val="single" w:sz="4" w:space="0" w:color="000000"/>
              <w:bottom w:val="single" w:sz="4" w:space="0" w:color="000000"/>
              <w:right w:val="nil"/>
            </w:tcBorders>
            <w:vAlign w:val="center"/>
          </w:tcPr>
          <w:p w14:paraId="6A7CA176" w14:textId="77777777" w:rsidR="00C8087A" w:rsidRPr="00233EFD" w:rsidRDefault="00C8087A" w:rsidP="00EE31DC">
            <w:pPr>
              <w:snapToGrid w:val="0"/>
              <w:jc w:val="center"/>
              <w:rPr>
                <w:rFonts w:ascii="Cambria" w:hAnsi="Cambria" w:cs="Cambria"/>
                <w:b/>
                <w:bCs/>
              </w:rPr>
            </w:pPr>
            <w:r w:rsidRPr="00233EFD">
              <w:rPr>
                <w:rFonts w:ascii="Cambria" w:hAnsi="Cambria" w:cs="Cambria"/>
                <w:b/>
                <w:bCs/>
              </w:rPr>
              <w:t>10.</w:t>
            </w:r>
          </w:p>
        </w:tc>
        <w:tc>
          <w:tcPr>
            <w:tcW w:w="4593" w:type="dxa"/>
            <w:tcBorders>
              <w:left w:val="single" w:sz="4" w:space="0" w:color="000000"/>
              <w:bottom w:val="single" w:sz="4" w:space="0" w:color="000000"/>
              <w:right w:val="nil"/>
            </w:tcBorders>
            <w:shd w:val="clear" w:color="auto" w:fill="D9D9D9"/>
          </w:tcPr>
          <w:p w14:paraId="4A4B0901" w14:textId="77777777" w:rsidR="00C8087A" w:rsidRPr="00233EFD" w:rsidRDefault="00C8087A" w:rsidP="00EE31DC">
            <w:pPr>
              <w:snapToGrid w:val="0"/>
              <w:rPr>
                <w:rFonts w:ascii="Cambria" w:hAnsi="Cambria" w:cs="Cambria"/>
                <w:b/>
                <w:bCs/>
              </w:rPr>
            </w:pPr>
            <w:r w:rsidRPr="00233EFD">
              <w:rPr>
                <w:rFonts w:ascii="Cambria" w:hAnsi="Cambria" w:cs="Cambria"/>
                <w:b/>
                <w:bCs/>
              </w:rPr>
              <w:t>Kapusta biała</w:t>
            </w:r>
          </w:p>
        </w:tc>
        <w:tc>
          <w:tcPr>
            <w:tcW w:w="1985" w:type="dxa"/>
            <w:tcBorders>
              <w:left w:val="single" w:sz="4" w:space="0" w:color="000000"/>
              <w:bottom w:val="single" w:sz="4" w:space="0" w:color="000000"/>
              <w:right w:val="nil"/>
            </w:tcBorders>
            <w:shd w:val="clear" w:color="auto" w:fill="D9D9D9"/>
          </w:tcPr>
          <w:p w14:paraId="3BA53CBC" w14:textId="77777777" w:rsidR="00C8087A" w:rsidRPr="00233EFD" w:rsidRDefault="00C8087A" w:rsidP="00EE31DC">
            <w:pPr>
              <w:snapToGrid w:val="0"/>
              <w:jc w:val="center"/>
              <w:rPr>
                <w:rFonts w:ascii="Cambria" w:hAnsi="Cambria" w:cs="Cambria"/>
              </w:rPr>
            </w:pPr>
          </w:p>
        </w:tc>
        <w:tc>
          <w:tcPr>
            <w:tcW w:w="2126" w:type="dxa"/>
            <w:tcBorders>
              <w:left w:val="single" w:sz="4" w:space="0" w:color="000000"/>
              <w:bottom w:val="single" w:sz="4" w:space="0" w:color="000000"/>
              <w:right w:val="single" w:sz="4" w:space="0" w:color="auto"/>
            </w:tcBorders>
            <w:shd w:val="clear" w:color="auto" w:fill="D9D9D9"/>
          </w:tcPr>
          <w:p w14:paraId="4D17DC2D" w14:textId="77777777" w:rsidR="00C8087A" w:rsidRPr="00233EFD" w:rsidRDefault="00C8087A" w:rsidP="00EE31DC">
            <w:pPr>
              <w:snapToGrid w:val="0"/>
              <w:jc w:val="center"/>
              <w:rPr>
                <w:rFonts w:ascii="Cambria" w:hAnsi="Cambria" w:cs="Cambria"/>
              </w:rPr>
            </w:pPr>
          </w:p>
        </w:tc>
      </w:tr>
      <w:tr w:rsidR="00C8087A" w:rsidRPr="00233EFD" w14:paraId="0AEE925D" w14:textId="77777777" w:rsidTr="00C8087A">
        <w:tc>
          <w:tcPr>
            <w:tcW w:w="724" w:type="dxa"/>
            <w:vMerge/>
            <w:tcBorders>
              <w:top w:val="single" w:sz="4" w:space="0" w:color="000000"/>
              <w:left w:val="single" w:sz="4" w:space="0" w:color="000000"/>
              <w:bottom w:val="single" w:sz="4" w:space="0" w:color="000000"/>
              <w:right w:val="nil"/>
            </w:tcBorders>
            <w:vAlign w:val="center"/>
          </w:tcPr>
          <w:p w14:paraId="23A4CEB5" w14:textId="77777777" w:rsidR="00C8087A" w:rsidRPr="00233EFD" w:rsidRDefault="00C8087A" w:rsidP="00EE31DC">
            <w:pPr>
              <w:snapToGrid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049AA975" w14:textId="77777777" w:rsidR="00C8087A" w:rsidRPr="00233EFD" w:rsidRDefault="00C8087A" w:rsidP="00EE31DC">
            <w:pPr>
              <w:snapToGrid w:val="0"/>
              <w:rPr>
                <w:rFonts w:ascii="Cambria" w:hAnsi="Cambria" w:cs="Cambria"/>
              </w:rPr>
            </w:pPr>
            <w:r w:rsidRPr="00233EFD">
              <w:rPr>
                <w:rFonts w:ascii="Cambria" w:hAnsi="Cambria" w:cs="Cambria"/>
              </w:rPr>
              <w:t>Miesiąc I-III</w:t>
            </w:r>
          </w:p>
        </w:tc>
        <w:tc>
          <w:tcPr>
            <w:tcW w:w="1985" w:type="dxa"/>
            <w:tcBorders>
              <w:top w:val="single" w:sz="4" w:space="0" w:color="000000"/>
              <w:left w:val="single" w:sz="4" w:space="0" w:color="000000"/>
              <w:bottom w:val="single" w:sz="4" w:space="0" w:color="000000"/>
              <w:right w:val="nil"/>
            </w:tcBorders>
          </w:tcPr>
          <w:p w14:paraId="3C63ADB8"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single" w:sz="4" w:space="0" w:color="000000"/>
              <w:left w:val="single" w:sz="4" w:space="0" w:color="000000"/>
              <w:bottom w:val="single" w:sz="4" w:space="0" w:color="000000"/>
              <w:right w:val="single" w:sz="4" w:space="0" w:color="auto"/>
            </w:tcBorders>
          </w:tcPr>
          <w:p w14:paraId="570C38DE" w14:textId="77777777" w:rsidR="00C8087A" w:rsidRPr="00233EFD" w:rsidRDefault="00C8087A" w:rsidP="00D6270D">
            <w:pPr>
              <w:snapToGrid w:val="0"/>
              <w:jc w:val="center"/>
              <w:rPr>
                <w:rFonts w:ascii="Cambria" w:hAnsi="Cambria" w:cs="Cambria"/>
              </w:rPr>
            </w:pPr>
            <w:r>
              <w:rPr>
                <w:rFonts w:ascii="Cambria" w:hAnsi="Cambria" w:cs="Cambria"/>
              </w:rPr>
              <w:t>20</w:t>
            </w:r>
          </w:p>
        </w:tc>
      </w:tr>
      <w:tr w:rsidR="00C8087A" w:rsidRPr="00233EFD" w14:paraId="03F915D1" w14:textId="77777777" w:rsidTr="00C8087A">
        <w:tc>
          <w:tcPr>
            <w:tcW w:w="724" w:type="dxa"/>
            <w:vMerge/>
            <w:tcBorders>
              <w:top w:val="single" w:sz="4" w:space="0" w:color="000000"/>
              <w:left w:val="single" w:sz="4" w:space="0" w:color="000000"/>
              <w:bottom w:val="single" w:sz="4" w:space="0" w:color="000000"/>
              <w:right w:val="nil"/>
            </w:tcBorders>
            <w:vAlign w:val="center"/>
          </w:tcPr>
          <w:p w14:paraId="7D71BAF8"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0F1EBD59" w14:textId="77777777" w:rsidR="00C8087A" w:rsidRPr="00233EFD" w:rsidRDefault="00C8087A" w:rsidP="00EE31DC">
            <w:pPr>
              <w:snapToGrid w:val="0"/>
              <w:rPr>
                <w:rFonts w:ascii="Cambria" w:hAnsi="Cambria" w:cs="Cambria"/>
              </w:rPr>
            </w:pPr>
            <w:r w:rsidRPr="00233EFD">
              <w:rPr>
                <w:rFonts w:ascii="Cambria" w:hAnsi="Cambria" w:cs="Cambria"/>
              </w:rPr>
              <w:t>Miesiąc IV-VI</w:t>
            </w:r>
          </w:p>
        </w:tc>
        <w:tc>
          <w:tcPr>
            <w:tcW w:w="1985" w:type="dxa"/>
            <w:tcBorders>
              <w:top w:val="single" w:sz="4" w:space="0" w:color="000000"/>
              <w:left w:val="single" w:sz="4" w:space="0" w:color="000000"/>
              <w:bottom w:val="single" w:sz="4" w:space="0" w:color="000000"/>
              <w:right w:val="nil"/>
            </w:tcBorders>
          </w:tcPr>
          <w:p w14:paraId="2952BF8C"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single" w:sz="4" w:space="0" w:color="000000"/>
              <w:left w:val="single" w:sz="4" w:space="0" w:color="000000"/>
              <w:bottom w:val="single" w:sz="4" w:space="0" w:color="000000"/>
              <w:right w:val="single" w:sz="4" w:space="0" w:color="auto"/>
            </w:tcBorders>
          </w:tcPr>
          <w:p w14:paraId="668B2AE2" w14:textId="77777777" w:rsidR="00C8087A" w:rsidRPr="00233EFD" w:rsidRDefault="00C8087A" w:rsidP="00D6270D">
            <w:pPr>
              <w:snapToGrid w:val="0"/>
              <w:jc w:val="center"/>
              <w:rPr>
                <w:rFonts w:ascii="Cambria" w:hAnsi="Cambria" w:cs="Cambria"/>
              </w:rPr>
            </w:pPr>
            <w:r>
              <w:rPr>
                <w:rFonts w:ascii="Cambria" w:hAnsi="Cambria" w:cs="Cambria"/>
              </w:rPr>
              <w:t>20</w:t>
            </w:r>
          </w:p>
        </w:tc>
      </w:tr>
      <w:tr w:rsidR="00C8087A" w:rsidRPr="00233EFD" w14:paraId="29CF8E51" w14:textId="77777777" w:rsidTr="00C8087A">
        <w:tc>
          <w:tcPr>
            <w:tcW w:w="724" w:type="dxa"/>
            <w:vMerge/>
            <w:tcBorders>
              <w:top w:val="single" w:sz="4" w:space="0" w:color="000000"/>
              <w:left w:val="single" w:sz="4" w:space="0" w:color="000000"/>
              <w:bottom w:val="single" w:sz="4" w:space="0" w:color="000000"/>
              <w:right w:val="nil"/>
            </w:tcBorders>
            <w:vAlign w:val="center"/>
          </w:tcPr>
          <w:p w14:paraId="05C6B41E"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32F8976D" w14:textId="77777777" w:rsidR="00C8087A" w:rsidRPr="00233EFD" w:rsidRDefault="00C8087A" w:rsidP="00EE31DC">
            <w:pPr>
              <w:snapToGrid w:val="0"/>
              <w:rPr>
                <w:rFonts w:ascii="Cambria" w:hAnsi="Cambria" w:cs="Cambria"/>
              </w:rPr>
            </w:pPr>
            <w:r w:rsidRPr="00233EFD">
              <w:rPr>
                <w:rFonts w:ascii="Cambria" w:hAnsi="Cambria" w:cs="Cambria"/>
              </w:rPr>
              <w:t>Miesiąc VII-IX</w:t>
            </w:r>
          </w:p>
        </w:tc>
        <w:tc>
          <w:tcPr>
            <w:tcW w:w="1985" w:type="dxa"/>
            <w:tcBorders>
              <w:top w:val="single" w:sz="4" w:space="0" w:color="000000"/>
              <w:left w:val="single" w:sz="4" w:space="0" w:color="000000"/>
              <w:bottom w:val="single" w:sz="4" w:space="0" w:color="000000"/>
              <w:right w:val="nil"/>
            </w:tcBorders>
          </w:tcPr>
          <w:p w14:paraId="05D5F0BD"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single" w:sz="4" w:space="0" w:color="000000"/>
              <w:left w:val="single" w:sz="4" w:space="0" w:color="000000"/>
              <w:bottom w:val="single" w:sz="4" w:space="0" w:color="000000"/>
              <w:right w:val="single" w:sz="4" w:space="0" w:color="auto"/>
            </w:tcBorders>
          </w:tcPr>
          <w:p w14:paraId="7B8148B7" w14:textId="77777777" w:rsidR="00C8087A" w:rsidRPr="00233EFD" w:rsidRDefault="00C8087A" w:rsidP="00D6270D">
            <w:pPr>
              <w:snapToGrid w:val="0"/>
              <w:jc w:val="center"/>
              <w:rPr>
                <w:rFonts w:ascii="Cambria" w:hAnsi="Cambria" w:cs="Cambria"/>
              </w:rPr>
            </w:pPr>
            <w:r>
              <w:rPr>
                <w:rFonts w:ascii="Cambria" w:hAnsi="Cambria" w:cs="Cambria"/>
              </w:rPr>
              <w:t>10</w:t>
            </w:r>
          </w:p>
        </w:tc>
      </w:tr>
      <w:tr w:rsidR="00C8087A" w:rsidRPr="00233EFD" w14:paraId="04F896B6" w14:textId="77777777" w:rsidTr="00C8087A">
        <w:tc>
          <w:tcPr>
            <w:tcW w:w="724" w:type="dxa"/>
            <w:vMerge/>
            <w:tcBorders>
              <w:top w:val="single" w:sz="4" w:space="0" w:color="000000"/>
              <w:left w:val="single" w:sz="4" w:space="0" w:color="000000"/>
              <w:bottom w:val="single" w:sz="4" w:space="0" w:color="000000"/>
              <w:right w:val="nil"/>
            </w:tcBorders>
            <w:vAlign w:val="center"/>
          </w:tcPr>
          <w:p w14:paraId="1A937A64"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auto"/>
              <w:right w:val="nil"/>
            </w:tcBorders>
          </w:tcPr>
          <w:p w14:paraId="26CB1450" w14:textId="77777777" w:rsidR="00C8087A" w:rsidRPr="00233EFD" w:rsidRDefault="00C8087A" w:rsidP="00EE31DC">
            <w:pPr>
              <w:snapToGrid w:val="0"/>
              <w:rPr>
                <w:rFonts w:ascii="Cambria" w:hAnsi="Cambria" w:cs="Cambria"/>
              </w:rPr>
            </w:pPr>
            <w:r w:rsidRPr="00233EFD">
              <w:rPr>
                <w:rFonts w:ascii="Cambria" w:hAnsi="Cambria" w:cs="Cambria"/>
              </w:rPr>
              <w:t>Miesiąc X-XII</w:t>
            </w:r>
          </w:p>
        </w:tc>
        <w:tc>
          <w:tcPr>
            <w:tcW w:w="1985" w:type="dxa"/>
            <w:tcBorders>
              <w:top w:val="single" w:sz="4" w:space="0" w:color="000000"/>
              <w:left w:val="single" w:sz="4" w:space="0" w:color="000000"/>
              <w:bottom w:val="single" w:sz="4" w:space="0" w:color="auto"/>
              <w:right w:val="nil"/>
            </w:tcBorders>
          </w:tcPr>
          <w:p w14:paraId="57D70D90"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single" w:sz="4" w:space="0" w:color="000000"/>
              <w:left w:val="single" w:sz="4" w:space="0" w:color="000000"/>
              <w:bottom w:val="single" w:sz="4" w:space="0" w:color="auto"/>
              <w:right w:val="single" w:sz="4" w:space="0" w:color="auto"/>
            </w:tcBorders>
          </w:tcPr>
          <w:p w14:paraId="7030389B" w14:textId="77777777" w:rsidR="00C8087A" w:rsidRPr="00233EFD" w:rsidRDefault="00C8087A" w:rsidP="00D6270D">
            <w:pPr>
              <w:snapToGrid w:val="0"/>
              <w:jc w:val="center"/>
              <w:rPr>
                <w:rFonts w:ascii="Cambria" w:hAnsi="Cambria" w:cs="Cambria"/>
              </w:rPr>
            </w:pPr>
            <w:r>
              <w:rPr>
                <w:rFonts w:ascii="Cambria" w:hAnsi="Cambria" w:cs="Cambria"/>
              </w:rPr>
              <w:t>20</w:t>
            </w:r>
          </w:p>
        </w:tc>
      </w:tr>
      <w:tr w:rsidR="00C8087A" w:rsidRPr="00233EFD" w14:paraId="381D466A" w14:textId="77777777" w:rsidTr="00C8087A">
        <w:tc>
          <w:tcPr>
            <w:tcW w:w="724" w:type="dxa"/>
            <w:tcBorders>
              <w:top w:val="single" w:sz="4" w:space="0" w:color="000000"/>
              <w:left w:val="single" w:sz="4" w:space="0" w:color="000000"/>
              <w:bottom w:val="single" w:sz="4" w:space="0" w:color="000000"/>
              <w:right w:val="nil"/>
            </w:tcBorders>
            <w:vAlign w:val="center"/>
          </w:tcPr>
          <w:p w14:paraId="4FBA7618" w14:textId="77777777" w:rsidR="00C8087A" w:rsidRPr="00233EFD" w:rsidRDefault="00C8087A" w:rsidP="00EE31DC">
            <w:pPr>
              <w:suppressAutoHyphens w:val="0"/>
              <w:jc w:val="center"/>
              <w:rPr>
                <w:rFonts w:ascii="Cambria" w:hAnsi="Cambria" w:cs="Cambria"/>
                <w:b/>
                <w:bCs/>
              </w:rPr>
            </w:pPr>
            <w:r>
              <w:rPr>
                <w:rFonts w:ascii="Cambria" w:hAnsi="Cambria" w:cs="Cambria"/>
                <w:b/>
                <w:bCs/>
              </w:rPr>
              <w:t>11.</w:t>
            </w:r>
          </w:p>
        </w:tc>
        <w:tc>
          <w:tcPr>
            <w:tcW w:w="4593" w:type="dxa"/>
            <w:tcBorders>
              <w:top w:val="single" w:sz="4" w:space="0" w:color="000000"/>
              <w:left w:val="single" w:sz="4" w:space="0" w:color="000000"/>
              <w:bottom w:val="single" w:sz="4" w:space="0" w:color="auto"/>
              <w:right w:val="nil"/>
            </w:tcBorders>
          </w:tcPr>
          <w:p w14:paraId="3F51567A" w14:textId="77777777" w:rsidR="00C8087A" w:rsidRPr="00DD2C60" w:rsidRDefault="00C8087A" w:rsidP="00EE31DC">
            <w:pPr>
              <w:snapToGrid w:val="0"/>
              <w:rPr>
                <w:rFonts w:ascii="Cambria" w:hAnsi="Cambria" w:cs="Cambria"/>
              </w:rPr>
            </w:pPr>
            <w:r>
              <w:rPr>
                <w:rFonts w:ascii="Cambria" w:hAnsi="Cambria" w:cs="Cambria"/>
                <w:b/>
              </w:rPr>
              <w:t xml:space="preserve">Kapusta czerwona </w:t>
            </w:r>
            <w:r>
              <w:rPr>
                <w:rFonts w:ascii="Cambria" w:hAnsi="Cambria" w:cs="Cambria"/>
              </w:rPr>
              <w:t>cały rok</w:t>
            </w:r>
          </w:p>
        </w:tc>
        <w:tc>
          <w:tcPr>
            <w:tcW w:w="1985" w:type="dxa"/>
            <w:tcBorders>
              <w:top w:val="single" w:sz="4" w:space="0" w:color="000000"/>
              <w:left w:val="single" w:sz="4" w:space="0" w:color="000000"/>
              <w:bottom w:val="single" w:sz="4" w:space="0" w:color="auto"/>
              <w:right w:val="nil"/>
            </w:tcBorders>
          </w:tcPr>
          <w:p w14:paraId="2E6F6568" w14:textId="77777777" w:rsidR="00C8087A" w:rsidRPr="00233EFD" w:rsidRDefault="00C8087A" w:rsidP="00EE31DC">
            <w:pPr>
              <w:snapToGrid w:val="0"/>
              <w:jc w:val="center"/>
              <w:rPr>
                <w:rFonts w:ascii="Cambria" w:hAnsi="Cambria" w:cs="Cambria"/>
              </w:rPr>
            </w:pPr>
            <w:r>
              <w:rPr>
                <w:rFonts w:ascii="Cambria" w:hAnsi="Cambria" w:cs="Cambria"/>
              </w:rPr>
              <w:t>szt.</w:t>
            </w:r>
          </w:p>
        </w:tc>
        <w:tc>
          <w:tcPr>
            <w:tcW w:w="2126" w:type="dxa"/>
            <w:tcBorders>
              <w:top w:val="single" w:sz="4" w:space="0" w:color="000000"/>
              <w:left w:val="single" w:sz="4" w:space="0" w:color="000000"/>
              <w:bottom w:val="single" w:sz="4" w:space="0" w:color="auto"/>
              <w:right w:val="single" w:sz="4" w:space="0" w:color="auto"/>
            </w:tcBorders>
          </w:tcPr>
          <w:p w14:paraId="02920D85" w14:textId="77777777" w:rsidR="00C8087A" w:rsidRDefault="00C8087A" w:rsidP="00D6270D">
            <w:pPr>
              <w:snapToGrid w:val="0"/>
              <w:jc w:val="center"/>
              <w:rPr>
                <w:rFonts w:ascii="Cambria" w:hAnsi="Cambria" w:cs="Cambria"/>
              </w:rPr>
            </w:pPr>
            <w:r>
              <w:rPr>
                <w:rFonts w:ascii="Cambria" w:hAnsi="Cambria" w:cs="Cambria"/>
              </w:rPr>
              <w:t>30</w:t>
            </w:r>
          </w:p>
        </w:tc>
      </w:tr>
      <w:tr w:rsidR="00C8087A" w:rsidRPr="00233EFD" w14:paraId="280D2EA3" w14:textId="77777777" w:rsidTr="00C8087A">
        <w:tc>
          <w:tcPr>
            <w:tcW w:w="724" w:type="dxa"/>
            <w:tcBorders>
              <w:top w:val="single" w:sz="4" w:space="0" w:color="000000"/>
              <w:left w:val="single" w:sz="4" w:space="0" w:color="000000"/>
              <w:bottom w:val="single" w:sz="4" w:space="0" w:color="000000"/>
              <w:right w:val="nil"/>
            </w:tcBorders>
            <w:vAlign w:val="center"/>
          </w:tcPr>
          <w:p w14:paraId="56231299" w14:textId="77777777" w:rsidR="00C8087A" w:rsidRPr="00233EFD" w:rsidRDefault="00C8087A" w:rsidP="00EE31DC">
            <w:pPr>
              <w:suppressAutoHyphens w:val="0"/>
              <w:jc w:val="center"/>
              <w:rPr>
                <w:rFonts w:ascii="Cambria" w:hAnsi="Cambria" w:cs="Cambria"/>
                <w:b/>
                <w:bCs/>
              </w:rPr>
            </w:pPr>
            <w:r>
              <w:rPr>
                <w:rFonts w:ascii="Cambria" w:hAnsi="Cambria" w:cs="Cambria"/>
                <w:b/>
                <w:bCs/>
              </w:rPr>
              <w:t>12.</w:t>
            </w:r>
          </w:p>
        </w:tc>
        <w:tc>
          <w:tcPr>
            <w:tcW w:w="4593" w:type="dxa"/>
            <w:tcBorders>
              <w:top w:val="single" w:sz="4" w:space="0" w:color="000000"/>
              <w:left w:val="single" w:sz="4" w:space="0" w:color="000000"/>
              <w:bottom w:val="single" w:sz="4" w:space="0" w:color="auto"/>
              <w:right w:val="nil"/>
            </w:tcBorders>
          </w:tcPr>
          <w:p w14:paraId="1A8D4A01" w14:textId="77777777" w:rsidR="00C8087A" w:rsidRPr="00DD2C60" w:rsidRDefault="00C8087A" w:rsidP="00EE31DC">
            <w:pPr>
              <w:snapToGrid w:val="0"/>
              <w:rPr>
                <w:rFonts w:ascii="Cambria" w:hAnsi="Cambria" w:cs="Cambria"/>
              </w:rPr>
            </w:pPr>
            <w:r>
              <w:rPr>
                <w:rFonts w:ascii="Cambria" w:hAnsi="Cambria" w:cs="Cambria"/>
                <w:b/>
              </w:rPr>
              <w:t xml:space="preserve">Kapusta włoska </w:t>
            </w:r>
            <w:r>
              <w:rPr>
                <w:rFonts w:ascii="Cambria" w:hAnsi="Cambria" w:cs="Cambria"/>
              </w:rPr>
              <w:t>cały rok</w:t>
            </w:r>
          </w:p>
        </w:tc>
        <w:tc>
          <w:tcPr>
            <w:tcW w:w="1985" w:type="dxa"/>
            <w:tcBorders>
              <w:top w:val="single" w:sz="4" w:space="0" w:color="000000"/>
              <w:left w:val="single" w:sz="4" w:space="0" w:color="000000"/>
              <w:bottom w:val="single" w:sz="4" w:space="0" w:color="auto"/>
              <w:right w:val="nil"/>
            </w:tcBorders>
          </w:tcPr>
          <w:p w14:paraId="395CDAB6" w14:textId="77777777" w:rsidR="00C8087A" w:rsidRPr="00233EFD" w:rsidRDefault="00C8087A" w:rsidP="00EE31DC">
            <w:pPr>
              <w:snapToGrid w:val="0"/>
              <w:jc w:val="center"/>
              <w:rPr>
                <w:rFonts w:ascii="Cambria" w:hAnsi="Cambria" w:cs="Cambria"/>
              </w:rPr>
            </w:pPr>
            <w:r>
              <w:rPr>
                <w:rFonts w:ascii="Cambria" w:hAnsi="Cambria" w:cs="Cambria"/>
              </w:rPr>
              <w:t xml:space="preserve">szt </w:t>
            </w:r>
          </w:p>
        </w:tc>
        <w:tc>
          <w:tcPr>
            <w:tcW w:w="2126" w:type="dxa"/>
            <w:tcBorders>
              <w:top w:val="single" w:sz="4" w:space="0" w:color="000000"/>
              <w:left w:val="single" w:sz="4" w:space="0" w:color="000000"/>
              <w:bottom w:val="single" w:sz="4" w:space="0" w:color="auto"/>
              <w:right w:val="single" w:sz="4" w:space="0" w:color="auto"/>
            </w:tcBorders>
          </w:tcPr>
          <w:p w14:paraId="3A3F437F" w14:textId="77777777" w:rsidR="00C8087A" w:rsidRDefault="00C8087A" w:rsidP="00D6270D">
            <w:pPr>
              <w:snapToGrid w:val="0"/>
              <w:jc w:val="center"/>
              <w:rPr>
                <w:rFonts w:ascii="Cambria" w:hAnsi="Cambria" w:cs="Cambria"/>
              </w:rPr>
            </w:pPr>
            <w:r>
              <w:rPr>
                <w:rFonts w:ascii="Cambria" w:hAnsi="Cambria" w:cs="Cambria"/>
              </w:rPr>
              <w:t>40</w:t>
            </w:r>
          </w:p>
        </w:tc>
      </w:tr>
      <w:tr w:rsidR="00C8087A" w:rsidRPr="00233EFD" w14:paraId="5442FB1A" w14:textId="77777777" w:rsidTr="00C8087A">
        <w:trPr>
          <w:trHeight w:val="278"/>
        </w:trPr>
        <w:tc>
          <w:tcPr>
            <w:tcW w:w="724" w:type="dxa"/>
            <w:vMerge w:val="restart"/>
            <w:tcBorders>
              <w:top w:val="single" w:sz="4" w:space="0" w:color="000000"/>
              <w:left w:val="single" w:sz="4" w:space="0" w:color="000000"/>
              <w:bottom w:val="single" w:sz="4" w:space="0" w:color="000000"/>
              <w:right w:val="nil"/>
            </w:tcBorders>
            <w:vAlign w:val="center"/>
          </w:tcPr>
          <w:p w14:paraId="1CC2F257" w14:textId="77777777" w:rsidR="00C8087A" w:rsidRPr="00233EFD" w:rsidRDefault="00C8087A" w:rsidP="009253D9">
            <w:pPr>
              <w:snapToGrid w:val="0"/>
              <w:jc w:val="center"/>
              <w:rPr>
                <w:rFonts w:ascii="Cambria" w:hAnsi="Cambria" w:cs="Cambria"/>
                <w:b/>
                <w:bCs/>
              </w:rPr>
            </w:pPr>
            <w:r w:rsidRPr="00233EFD">
              <w:rPr>
                <w:rFonts w:ascii="Cambria" w:hAnsi="Cambria" w:cs="Cambria"/>
                <w:b/>
                <w:bCs/>
              </w:rPr>
              <w:t>1</w:t>
            </w:r>
            <w:r>
              <w:rPr>
                <w:rFonts w:ascii="Cambria" w:hAnsi="Cambria" w:cs="Cambria"/>
                <w:b/>
                <w:bCs/>
              </w:rPr>
              <w:t>3</w:t>
            </w:r>
            <w:r w:rsidRPr="00233EFD">
              <w:rPr>
                <w:rFonts w:ascii="Cambria" w:hAnsi="Cambria" w:cs="Cambria"/>
                <w:b/>
                <w:bCs/>
              </w:rPr>
              <w:t>.</w:t>
            </w:r>
          </w:p>
        </w:tc>
        <w:tc>
          <w:tcPr>
            <w:tcW w:w="4593" w:type="dxa"/>
            <w:tcBorders>
              <w:top w:val="single" w:sz="4" w:space="0" w:color="auto"/>
              <w:left w:val="single" w:sz="4" w:space="0" w:color="000000"/>
              <w:bottom w:val="single" w:sz="4" w:space="0" w:color="000000"/>
              <w:right w:val="nil"/>
            </w:tcBorders>
            <w:shd w:val="clear" w:color="auto" w:fill="D9D9D9"/>
          </w:tcPr>
          <w:p w14:paraId="7DD7C63F" w14:textId="77777777" w:rsidR="00C8087A" w:rsidRPr="00233EFD" w:rsidRDefault="00C8087A" w:rsidP="00EE31DC">
            <w:pPr>
              <w:snapToGrid w:val="0"/>
              <w:rPr>
                <w:rFonts w:ascii="Cambria" w:hAnsi="Cambria" w:cs="Cambria"/>
              </w:rPr>
            </w:pPr>
            <w:r w:rsidRPr="00233EFD">
              <w:rPr>
                <w:rFonts w:ascii="Cambria" w:hAnsi="Cambria" w:cs="Cambria"/>
                <w:b/>
                <w:bCs/>
              </w:rPr>
              <w:t xml:space="preserve">Kalafior </w:t>
            </w:r>
            <w:r w:rsidRPr="00233EFD">
              <w:rPr>
                <w:rFonts w:ascii="Cambria" w:hAnsi="Cambria" w:cs="Cambria"/>
              </w:rPr>
              <w:t xml:space="preserve">sezon </w:t>
            </w:r>
          </w:p>
        </w:tc>
        <w:tc>
          <w:tcPr>
            <w:tcW w:w="1985" w:type="dxa"/>
            <w:tcBorders>
              <w:top w:val="single" w:sz="4" w:space="0" w:color="auto"/>
              <w:left w:val="single" w:sz="4" w:space="0" w:color="000000"/>
              <w:bottom w:val="single" w:sz="4" w:space="0" w:color="000000"/>
              <w:right w:val="nil"/>
            </w:tcBorders>
            <w:shd w:val="clear" w:color="auto" w:fill="D9D9D9"/>
          </w:tcPr>
          <w:p w14:paraId="59DD6C80" w14:textId="77777777" w:rsidR="00C8087A" w:rsidRPr="00233EFD" w:rsidRDefault="00C8087A" w:rsidP="00EE31DC">
            <w:pPr>
              <w:snapToGrid w:val="0"/>
              <w:jc w:val="center"/>
              <w:rPr>
                <w:rFonts w:ascii="Cambria" w:hAnsi="Cambria" w:cs="Cambria"/>
              </w:rPr>
            </w:pPr>
          </w:p>
        </w:tc>
        <w:tc>
          <w:tcPr>
            <w:tcW w:w="2126" w:type="dxa"/>
            <w:tcBorders>
              <w:top w:val="single" w:sz="4" w:space="0" w:color="auto"/>
              <w:left w:val="single" w:sz="4" w:space="0" w:color="000000"/>
              <w:bottom w:val="single" w:sz="4" w:space="0" w:color="000000"/>
              <w:right w:val="single" w:sz="4" w:space="0" w:color="auto"/>
            </w:tcBorders>
            <w:shd w:val="clear" w:color="auto" w:fill="D9D9D9"/>
          </w:tcPr>
          <w:p w14:paraId="1E985008" w14:textId="77777777" w:rsidR="00C8087A" w:rsidRPr="00233EFD" w:rsidRDefault="00C8087A" w:rsidP="00EE31DC">
            <w:pPr>
              <w:snapToGrid w:val="0"/>
              <w:jc w:val="center"/>
              <w:rPr>
                <w:rFonts w:ascii="Cambria" w:hAnsi="Cambria" w:cs="Cambria"/>
              </w:rPr>
            </w:pPr>
          </w:p>
        </w:tc>
      </w:tr>
      <w:tr w:rsidR="00C8087A" w:rsidRPr="00233EFD" w14:paraId="36107CD7" w14:textId="77777777" w:rsidTr="00C8087A">
        <w:trPr>
          <w:trHeight w:val="277"/>
        </w:trPr>
        <w:tc>
          <w:tcPr>
            <w:tcW w:w="724" w:type="dxa"/>
            <w:vMerge/>
            <w:tcBorders>
              <w:top w:val="single" w:sz="4" w:space="0" w:color="000000"/>
              <w:left w:val="single" w:sz="4" w:space="0" w:color="000000"/>
              <w:bottom w:val="single" w:sz="4" w:space="0" w:color="000000"/>
              <w:right w:val="nil"/>
            </w:tcBorders>
            <w:vAlign w:val="center"/>
          </w:tcPr>
          <w:p w14:paraId="28A7F721"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4EC068EE" w14:textId="77777777" w:rsidR="00C8087A" w:rsidRPr="00233EFD" w:rsidRDefault="00C8087A" w:rsidP="00EE31DC">
            <w:pPr>
              <w:snapToGrid w:val="0"/>
              <w:rPr>
                <w:rFonts w:ascii="Cambria" w:hAnsi="Cambria" w:cs="Cambria"/>
                <w:b/>
                <w:bCs/>
              </w:rPr>
            </w:pPr>
            <w:r w:rsidRPr="00233EFD">
              <w:rPr>
                <w:rFonts w:ascii="Cambria" w:hAnsi="Cambria" w:cs="Cambria"/>
              </w:rPr>
              <w:t>Miesiąc VI-VII</w:t>
            </w:r>
          </w:p>
        </w:tc>
        <w:tc>
          <w:tcPr>
            <w:tcW w:w="1985" w:type="dxa"/>
            <w:tcBorders>
              <w:top w:val="single" w:sz="4" w:space="0" w:color="000000"/>
              <w:left w:val="single" w:sz="4" w:space="0" w:color="000000"/>
              <w:bottom w:val="single" w:sz="4" w:space="0" w:color="000000"/>
              <w:right w:val="nil"/>
            </w:tcBorders>
          </w:tcPr>
          <w:p w14:paraId="4686584A"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single" w:sz="4" w:space="0" w:color="000000"/>
              <w:left w:val="single" w:sz="4" w:space="0" w:color="000000"/>
              <w:bottom w:val="single" w:sz="4" w:space="0" w:color="000000"/>
              <w:right w:val="single" w:sz="4" w:space="0" w:color="auto"/>
            </w:tcBorders>
          </w:tcPr>
          <w:p w14:paraId="2AF5E2F4" w14:textId="77777777" w:rsidR="00C8087A" w:rsidRPr="00233EFD" w:rsidRDefault="00C8087A" w:rsidP="00D6270D">
            <w:pPr>
              <w:snapToGrid w:val="0"/>
              <w:jc w:val="center"/>
              <w:rPr>
                <w:rFonts w:ascii="Cambria" w:hAnsi="Cambria" w:cs="Cambria"/>
              </w:rPr>
            </w:pPr>
            <w:r>
              <w:rPr>
                <w:rFonts w:ascii="Cambria" w:hAnsi="Cambria" w:cs="Cambria"/>
              </w:rPr>
              <w:t>10</w:t>
            </w:r>
          </w:p>
        </w:tc>
      </w:tr>
      <w:tr w:rsidR="00C8087A" w:rsidRPr="00233EFD" w14:paraId="79CC467E" w14:textId="77777777" w:rsidTr="00C8087A">
        <w:tc>
          <w:tcPr>
            <w:tcW w:w="724" w:type="dxa"/>
            <w:vMerge/>
            <w:tcBorders>
              <w:top w:val="single" w:sz="4" w:space="0" w:color="000000"/>
              <w:left w:val="single" w:sz="4" w:space="0" w:color="000000"/>
              <w:bottom w:val="single" w:sz="4" w:space="0" w:color="000000"/>
              <w:right w:val="nil"/>
            </w:tcBorders>
            <w:vAlign w:val="center"/>
          </w:tcPr>
          <w:p w14:paraId="3192018C" w14:textId="77777777" w:rsidR="00C8087A" w:rsidRPr="00233EFD" w:rsidRDefault="00C8087A" w:rsidP="00EE31DC">
            <w:pPr>
              <w:suppressAutoHyphens w:val="0"/>
              <w:jc w:val="center"/>
              <w:rPr>
                <w:rFonts w:ascii="Cambria" w:hAnsi="Cambria" w:cs="Cambria"/>
                <w:b/>
                <w:bCs/>
              </w:rPr>
            </w:pPr>
          </w:p>
        </w:tc>
        <w:tc>
          <w:tcPr>
            <w:tcW w:w="4593" w:type="dxa"/>
            <w:tcBorders>
              <w:top w:val="nil"/>
              <w:left w:val="single" w:sz="4" w:space="0" w:color="000000"/>
              <w:bottom w:val="single" w:sz="4" w:space="0" w:color="auto"/>
              <w:right w:val="nil"/>
            </w:tcBorders>
          </w:tcPr>
          <w:p w14:paraId="49522F9A" w14:textId="77777777" w:rsidR="00C8087A" w:rsidRPr="00233EFD" w:rsidRDefault="00C8087A" w:rsidP="00EE31DC">
            <w:pPr>
              <w:snapToGrid w:val="0"/>
              <w:rPr>
                <w:rFonts w:ascii="Cambria" w:hAnsi="Cambria" w:cs="Cambria"/>
              </w:rPr>
            </w:pPr>
            <w:r w:rsidRPr="00233EFD">
              <w:rPr>
                <w:rFonts w:ascii="Cambria" w:hAnsi="Cambria" w:cs="Cambria"/>
              </w:rPr>
              <w:t>Miesiąc VIII-X</w:t>
            </w:r>
          </w:p>
        </w:tc>
        <w:tc>
          <w:tcPr>
            <w:tcW w:w="1985" w:type="dxa"/>
            <w:tcBorders>
              <w:top w:val="nil"/>
              <w:left w:val="single" w:sz="4" w:space="0" w:color="000000"/>
              <w:bottom w:val="single" w:sz="4" w:space="0" w:color="auto"/>
              <w:right w:val="nil"/>
            </w:tcBorders>
          </w:tcPr>
          <w:p w14:paraId="70F8F551"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nil"/>
              <w:left w:val="single" w:sz="4" w:space="0" w:color="000000"/>
              <w:bottom w:val="single" w:sz="4" w:space="0" w:color="auto"/>
              <w:right w:val="single" w:sz="4" w:space="0" w:color="auto"/>
            </w:tcBorders>
          </w:tcPr>
          <w:p w14:paraId="19E8247B" w14:textId="77777777" w:rsidR="00C8087A" w:rsidRPr="00233EFD" w:rsidRDefault="00C8087A" w:rsidP="00D6270D">
            <w:pPr>
              <w:snapToGrid w:val="0"/>
              <w:jc w:val="center"/>
              <w:rPr>
                <w:rFonts w:ascii="Cambria" w:hAnsi="Cambria" w:cs="Cambria"/>
              </w:rPr>
            </w:pPr>
            <w:r>
              <w:rPr>
                <w:rFonts w:ascii="Cambria" w:hAnsi="Cambria" w:cs="Cambria"/>
              </w:rPr>
              <w:t>10</w:t>
            </w:r>
          </w:p>
        </w:tc>
      </w:tr>
      <w:tr w:rsidR="00C8087A" w:rsidRPr="00233EFD" w14:paraId="77232E90" w14:textId="77777777" w:rsidTr="00C8087A">
        <w:tc>
          <w:tcPr>
            <w:tcW w:w="724" w:type="dxa"/>
            <w:vMerge w:val="restart"/>
            <w:tcBorders>
              <w:top w:val="single" w:sz="4" w:space="0" w:color="000000"/>
              <w:left w:val="single" w:sz="4" w:space="0" w:color="000000"/>
              <w:bottom w:val="single" w:sz="4" w:space="0" w:color="000000"/>
              <w:right w:val="nil"/>
            </w:tcBorders>
            <w:vAlign w:val="center"/>
          </w:tcPr>
          <w:p w14:paraId="2CB93860" w14:textId="77777777" w:rsidR="00C8087A" w:rsidRPr="00233EFD" w:rsidRDefault="00C8087A" w:rsidP="009253D9">
            <w:pPr>
              <w:snapToGrid w:val="0"/>
              <w:jc w:val="center"/>
              <w:rPr>
                <w:rFonts w:ascii="Cambria" w:hAnsi="Cambria" w:cs="Cambria"/>
                <w:b/>
                <w:bCs/>
              </w:rPr>
            </w:pPr>
            <w:r w:rsidRPr="00233EFD">
              <w:rPr>
                <w:rFonts w:ascii="Cambria" w:hAnsi="Cambria" w:cs="Cambria"/>
                <w:b/>
                <w:bCs/>
              </w:rPr>
              <w:t>1</w:t>
            </w:r>
            <w:r>
              <w:rPr>
                <w:rFonts w:ascii="Cambria" w:hAnsi="Cambria" w:cs="Cambria"/>
                <w:b/>
                <w:bCs/>
              </w:rPr>
              <w:t>4</w:t>
            </w:r>
            <w:r w:rsidRPr="00233EFD">
              <w:rPr>
                <w:rFonts w:ascii="Cambria" w:hAnsi="Cambria" w:cs="Cambria"/>
                <w:b/>
                <w:bCs/>
              </w:rPr>
              <w:t>.</w:t>
            </w:r>
          </w:p>
        </w:tc>
        <w:tc>
          <w:tcPr>
            <w:tcW w:w="4593" w:type="dxa"/>
            <w:tcBorders>
              <w:top w:val="single" w:sz="4" w:space="0" w:color="auto"/>
              <w:left w:val="single" w:sz="4" w:space="0" w:color="000000"/>
              <w:bottom w:val="single" w:sz="4" w:space="0" w:color="000000"/>
              <w:right w:val="nil"/>
            </w:tcBorders>
            <w:shd w:val="clear" w:color="auto" w:fill="D9D9D9"/>
          </w:tcPr>
          <w:p w14:paraId="58B4843B" w14:textId="77777777" w:rsidR="00C8087A" w:rsidRPr="00420DB6" w:rsidRDefault="00C8087A" w:rsidP="00EE31DC">
            <w:pPr>
              <w:snapToGrid w:val="0"/>
              <w:rPr>
                <w:rFonts w:ascii="Cambria" w:hAnsi="Cambria" w:cs="Cambria"/>
                <w:bCs/>
              </w:rPr>
            </w:pPr>
            <w:r w:rsidRPr="00233EFD">
              <w:rPr>
                <w:rFonts w:ascii="Cambria" w:hAnsi="Cambria" w:cs="Cambria"/>
                <w:b/>
                <w:bCs/>
              </w:rPr>
              <w:t>Koper świeży (pęczek)</w:t>
            </w:r>
            <w:r>
              <w:rPr>
                <w:rFonts w:ascii="Cambria" w:hAnsi="Cambria" w:cs="Cambria"/>
                <w:bCs/>
              </w:rPr>
              <w:t xml:space="preserve"> minimum 10 gałązek w pęczku</w:t>
            </w:r>
          </w:p>
        </w:tc>
        <w:tc>
          <w:tcPr>
            <w:tcW w:w="1985" w:type="dxa"/>
            <w:tcBorders>
              <w:top w:val="single" w:sz="4" w:space="0" w:color="auto"/>
              <w:left w:val="single" w:sz="4" w:space="0" w:color="000000"/>
              <w:bottom w:val="single" w:sz="4" w:space="0" w:color="000000"/>
              <w:right w:val="nil"/>
            </w:tcBorders>
            <w:shd w:val="clear" w:color="auto" w:fill="D9D9D9"/>
          </w:tcPr>
          <w:p w14:paraId="20419E9B" w14:textId="77777777" w:rsidR="00C8087A" w:rsidRPr="00233EFD" w:rsidRDefault="00C8087A" w:rsidP="00EE31DC">
            <w:pPr>
              <w:snapToGrid w:val="0"/>
              <w:jc w:val="center"/>
              <w:rPr>
                <w:rFonts w:ascii="Cambria" w:hAnsi="Cambria" w:cs="Cambria"/>
              </w:rPr>
            </w:pPr>
          </w:p>
        </w:tc>
        <w:tc>
          <w:tcPr>
            <w:tcW w:w="2126" w:type="dxa"/>
            <w:tcBorders>
              <w:top w:val="single" w:sz="4" w:space="0" w:color="auto"/>
              <w:left w:val="single" w:sz="4" w:space="0" w:color="000000"/>
              <w:bottom w:val="single" w:sz="4" w:space="0" w:color="000000"/>
              <w:right w:val="single" w:sz="4" w:space="0" w:color="auto"/>
            </w:tcBorders>
            <w:shd w:val="clear" w:color="auto" w:fill="D9D9D9"/>
          </w:tcPr>
          <w:p w14:paraId="106E6B9D" w14:textId="77777777" w:rsidR="00C8087A" w:rsidRPr="00233EFD" w:rsidRDefault="00C8087A" w:rsidP="00EE31DC">
            <w:pPr>
              <w:snapToGrid w:val="0"/>
              <w:jc w:val="center"/>
              <w:rPr>
                <w:rFonts w:ascii="Cambria" w:hAnsi="Cambria" w:cs="Cambria"/>
              </w:rPr>
            </w:pPr>
          </w:p>
        </w:tc>
      </w:tr>
      <w:tr w:rsidR="00C8087A" w:rsidRPr="00233EFD" w14:paraId="053247F1" w14:textId="77777777" w:rsidTr="00C8087A">
        <w:tc>
          <w:tcPr>
            <w:tcW w:w="724" w:type="dxa"/>
            <w:vMerge/>
            <w:tcBorders>
              <w:top w:val="single" w:sz="4" w:space="0" w:color="000000"/>
              <w:left w:val="single" w:sz="4" w:space="0" w:color="000000"/>
              <w:bottom w:val="single" w:sz="4" w:space="0" w:color="000000"/>
              <w:right w:val="nil"/>
            </w:tcBorders>
            <w:vAlign w:val="center"/>
          </w:tcPr>
          <w:p w14:paraId="1BBE43EC" w14:textId="77777777" w:rsidR="00C8087A" w:rsidRPr="00233EFD" w:rsidRDefault="00C8087A" w:rsidP="00EE31DC">
            <w:pPr>
              <w:suppressAutoHyphens w:val="0"/>
              <w:jc w:val="center"/>
              <w:rPr>
                <w:rFonts w:ascii="Cambria" w:hAnsi="Cambria" w:cs="Cambria"/>
                <w:b/>
                <w:bCs/>
              </w:rPr>
            </w:pPr>
          </w:p>
        </w:tc>
        <w:tc>
          <w:tcPr>
            <w:tcW w:w="4593" w:type="dxa"/>
            <w:tcBorders>
              <w:top w:val="nil"/>
              <w:left w:val="single" w:sz="4" w:space="0" w:color="000000"/>
              <w:bottom w:val="single" w:sz="4" w:space="0" w:color="000000"/>
              <w:right w:val="nil"/>
            </w:tcBorders>
          </w:tcPr>
          <w:p w14:paraId="6D408714" w14:textId="77777777" w:rsidR="00C8087A" w:rsidRPr="00233EFD" w:rsidRDefault="00C8087A" w:rsidP="00EE31DC">
            <w:pPr>
              <w:snapToGrid w:val="0"/>
              <w:rPr>
                <w:rFonts w:ascii="Cambria" w:hAnsi="Cambria" w:cs="Cambria"/>
              </w:rPr>
            </w:pPr>
            <w:r w:rsidRPr="00233EFD">
              <w:rPr>
                <w:rFonts w:ascii="Cambria" w:hAnsi="Cambria" w:cs="Cambria"/>
              </w:rPr>
              <w:t>Miesiąc I-III</w:t>
            </w:r>
          </w:p>
        </w:tc>
        <w:tc>
          <w:tcPr>
            <w:tcW w:w="1985" w:type="dxa"/>
            <w:tcBorders>
              <w:top w:val="nil"/>
              <w:left w:val="single" w:sz="4" w:space="0" w:color="000000"/>
              <w:bottom w:val="single" w:sz="4" w:space="0" w:color="000000"/>
              <w:right w:val="nil"/>
            </w:tcBorders>
          </w:tcPr>
          <w:p w14:paraId="5F8AFC01"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nil"/>
              <w:left w:val="single" w:sz="4" w:space="0" w:color="000000"/>
              <w:bottom w:val="single" w:sz="4" w:space="0" w:color="000000"/>
              <w:right w:val="single" w:sz="4" w:space="0" w:color="auto"/>
            </w:tcBorders>
          </w:tcPr>
          <w:p w14:paraId="71F2A85F" w14:textId="77777777" w:rsidR="00C8087A" w:rsidRPr="00233EFD" w:rsidRDefault="00C8087A" w:rsidP="00D6270D">
            <w:pPr>
              <w:snapToGrid w:val="0"/>
              <w:jc w:val="center"/>
              <w:rPr>
                <w:rFonts w:ascii="Cambria" w:hAnsi="Cambria" w:cs="Cambria"/>
              </w:rPr>
            </w:pPr>
            <w:r>
              <w:rPr>
                <w:rFonts w:ascii="Cambria" w:hAnsi="Cambria" w:cs="Cambria"/>
              </w:rPr>
              <w:t>100</w:t>
            </w:r>
          </w:p>
        </w:tc>
      </w:tr>
      <w:tr w:rsidR="00C8087A" w:rsidRPr="00233EFD" w14:paraId="55B9B5EB" w14:textId="77777777" w:rsidTr="00C8087A">
        <w:tc>
          <w:tcPr>
            <w:tcW w:w="724" w:type="dxa"/>
            <w:vMerge/>
            <w:tcBorders>
              <w:top w:val="single" w:sz="4" w:space="0" w:color="000000"/>
              <w:left w:val="single" w:sz="4" w:space="0" w:color="000000"/>
              <w:bottom w:val="single" w:sz="4" w:space="0" w:color="000000"/>
              <w:right w:val="nil"/>
            </w:tcBorders>
            <w:vAlign w:val="center"/>
          </w:tcPr>
          <w:p w14:paraId="74FE8CBD"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646A2498" w14:textId="77777777" w:rsidR="00C8087A" w:rsidRPr="00233EFD" w:rsidRDefault="00C8087A" w:rsidP="00EE31DC">
            <w:pPr>
              <w:snapToGrid w:val="0"/>
              <w:rPr>
                <w:rFonts w:ascii="Cambria" w:hAnsi="Cambria" w:cs="Cambria"/>
              </w:rPr>
            </w:pPr>
            <w:r w:rsidRPr="00233EFD">
              <w:rPr>
                <w:rFonts w:ascii="Cambria" w:hAnsi="Cambria" w:cs="Cambria"/>
              </w:rPr>
              <w:t>Miesiąc IV-VI</w:t>
            </w:r>
          </w:p>
        </w:tc>
        <w:tc>
          <w:tcPr>
            <w:tcW w:w="1985" w:type="dxa"/>
            <w:tcBorders>
              <w:top w:val="single" w:sz="4" w:space="0" w:color="000000"/>
              <w:left w:val="single" w:sz="4" w:space="0" w:color="000000"/>
              <w:bottom w:val="single" w:sz="4" w:space="0" w:color="000000"/>
              <w:right w:val="nil"/>
            </w:tcBorders>
          </w:tcPr>
          <w:p w14:paraId="570AD7D3"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single" w:sz="4" w:space="0" w:color="000000"/>
              <w:left w:val="single" w:sz="4" w:space="0" w:color="000000"/>
              <w:bottom w:val="single" w:sz="4" w:space="0" w:color="000000"/>
              <w:right w:val="single" w:sz="4" w:space="0" w:color="auto"/>
            </w:tcBorders>
          </w:tcPr>
          <w:p w14:paraId="5606961D" w14:textId="77777777" w:rsidR="00C8087A" w:rsidRPr="00233EFD" w:rsidRDefault="00C8087A" w:rsidP="00D6270D">
            <w:pPr>
              <w:snapToGrid w:val="0"/>
              <w:jc w:val="center"/>
              <w:rPr>
                <w:rFonts w:ascii="Cambria" w:hAnsi="Cambria" w:cs="Cambria"/>
              </w:rPr>
            </w:pPr>
            <w:r>
              <w:rPr>
                <w:rFonts w:ascii="Cambria" w:hAnsi="Cambria" w:cs="Cambria"/>
              </w:rPr>
              <w:t>100</w:t>
            </w:r>
          </w:p>
        </w:tc>
      </w:tr>
      <w:tr w:rsidR="00C8087A" w:rsidRPr="00233EFD" w14:paraId="469A14F5" w14:textId="77777777" w:rsidTr="00C8087A">
        <w:tc>
          <w:tcPr>
            <w:tcW w:w="724" w:type="dxa"/>
            <w:vMerge/>
            <w:tcBorders>
              <w:top w:val="single" w:sz="4" w:space="0" w:color="000000"/>
              <w:left w:val="single" w:sz="4" w:space="0" w:color="000000"/>
              <w:bottom w:val="single" w:sz="4" w:space="0" w:color="000000"/>
              <w:right w:val="nil"/>
            </w:tcBorders>
            <w:vAlign w:val="center"/>
          </w:tcPr>
          <w:p w14:paraId="5084DAFA"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13D18429" w14:textId="77777777" w:rsidR="00C8087A" w:rsidRPr="00233EFD" w:rsidRDefault="00C8087A" w:rsidP="00EE31DC">
            <w:pPr>
              <w:snapToGrid w:val="0"/>
              <w:rPr>
                <w:rFonts w:ascii="Cambria" w:hAnsi="Cambria" w:cs="Cambria"/>
              </w:rPr>
            </w:pPr>
            <w:r w:rsidRPr="00233EFD">
              <w:rPr>
                <w:rFonts w:ascii="Cambria" w:hAnsi="Cambria" w:cs="Cambria"/>
              </w:rPr>
              <w:t>Miesiąc VII-IX</w:t>
            </w:r>
          </w:p>
        </w:tc>
        <w:tc>
          <w:tcPr>
            <w:tcW w:w="1985" w:type="dxa"/>
            <w:tcBorders>
              <w:top w:val="single" w:sz="4" w:space="0" w:color="000000"/>
              <w:left w:val="single" w:sz="4" w:space="0" w:color="000000"/>
              <w:bottom w:val="single" w:sz="4" w:space="0" w:color="000000"/>
              <w:right w:val="nil"/>
            </w:tcBorders>
          </w:tcPr>
          <w:p w14:paraId="67C7DC7A"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single" w:sz="4" w:space="0" w:color="000000"/>
              <w:left w:val="single" w:sz="4" w:space="0" w:color="000000"/>
              <w:bottom w:val="single" w:sz="4" w:space="0" w:color="000000"/>
              <w:right w:val="single" w:sz="4" w:space="0" w:color="auto"/>
            </w:tcBorders>
          </w:tcPr>
          <w:p w14:paraId="79622E60" w14:textId="77777777" w:rsidR="00C8087A" w:rsidRPr="00233EFD" w:rsidRDefault="00C8087A" w:rsidP="00D6270D">
            <w:pPr>
              <w:snapToGrid w:val="0"/>
              <w:jc w:val="center"/>
              <w:rPr>
                <w:rFonts w:ascii="Cambria" w:hAnsi="Cambria" w:cs="Cambria"/>
              </w:rPr>
            </w:pPr>
            <w:r>
              <w:rPr>
                <w:rFonts w:ascii="Cambria" w:hAnsi="Cambria" w:cs="Cambria"/>
              </w:rPr>
              <w:t>40</w:t>
            </w:r>
          </w:p>
        </w:tc>
      </w:tr>
      <w:tr w:rsidR="00C8087A" w:rsidRPr="00233EFD" w14:paraId="76125C89" w14:textId="77777777" w:rsidTr="00C8087A">
        <w:tc>
          <w:tcPr>
            <w:tcW w:w="724" w:type="dxa"/>
            <w:vMerge/>
            <w:tcBorders>
              <w:top w:val="single" w:sz="4" w:space="0" w:color="000000"/>
              <w:left w:val="single" w:sz="4" w:space="0" w:color="000000"/>
              <w:bottom w:val="single" w:sz="4" w:space="0" w:color="000000"/>
              <w:right w:val="nil"/>
            </w:tcBorders>
            <w:vAlign w:val="center"/>
          </w:tcPr>
          <w:p w14:paraId="2022CD0D"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72214196" w14:textId="77777777" w:rsidR="00C8087A" w:rsidRPr="00233EFD" w:rsidRDefault="00C8087A" w:rsidP="00EE31DC">
            <w:pPr>
              <w:snapToGrid w:val="0"/>
              <w:rPr>
                <w:rFonts w:ascii="Cambria" w:hAnsi="Cambria" w:cs="Cambria"/>
              </w:rPr>
            </w:pPr>
            <w:r w:rsidRPr="00233EFD">
              <w:rPr>
                <w:rFonts w:ascii="Cambria" w:hAnsi="Cambria" w:cs="Cambria"/>
              </w:rPr>
              <w:t>Miesiąc X-XII</w:t>
            </w:r>
          </w:p>
        </w:tc>
        <w:tc>
          <w:tcPr>
            <w:tcW w:w="1985" w:type="dxa"/>
            <w:tcBorders>
              <w:top w:val="single" w:sz="4" w:space="0" w:color="000000"/>
              <w:left w:val="single" w:sz="4" w:space="0" w:color="000000"/>
              <w:bottom w:val="single" w:sz="4" w:space="0" w:color="000000"/>
              <w:right w:val="nil"/>
            </w:tcBorders>
          </w:tcPr>
          <w:p w14:paraId="00DE1DD8"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single" w:sz="4" w:space="0" w:color="000000"/>
              <w:left w:val="single" w:sz="4" w:space="0" w:color="000000"/>
              <w:bottom w:val="single" w:sz="4" w:space="0" w:color="000000"/>
              <w:right w:val="single" w:sz="4" w:space="0" w:color="auto"/>
            </w:tcBorders>
          </w:tcPr>
          <w:p w14:paraId="642B8ECE" w14:textId="77777777" w:rsidR="00C8087A" w:rsidRPr="00233EFD" w:rsidRDefault="00C8087A" w:rsidP="00D6270D">
            <w:pPr>
              <w:snapToGrid w:val="0"/>
              <w:jc w:val="center"/>
              <w:rPr>
                <w:rFonts w:ascii="Cambria" w:hAnsi="Cambria" w:cs="Cambria"/>
              </w:rPr>
            </w:pPr>
            <w:r>
              <w:rPr>
                <w:rFonts w:ascii="Cambria" w:hAnsi="Cambria" w:cs="Cambria"/>
              </w:rPr>
              <w:t>100</w:t>
            </w:r>
          </w:p>
        </w:tc>
      </w:tr>
      <w:tr w:rsidR="00C8087A" w:rsidRPr="00233EFD" w14:paraId="4CB2E850" w14:textId="77777777" w:rsidTr="00C8087A">
        <w:tc>
          <w:tcPr>
            <w:tcW w:w="724" w:type="dxa"/>
            <w:vMerge w:val="restart"/>
            <w:tcBorders>
              <w:top w:val="single" w:sz="4" w:space="0" w:color="000000"/>
              <w:left w:val="single" w:sz="4" w:space="0" w:color="000000"/>
              <w:bottom w:val="single" w:sz="4" w:space="0" w:color="000000"/>
              <w:right w:val="nil"/>
            </w:tcBorders>
            <w:vAlign w:val="center"/>
          </w:tcPr>
          <w:p w14:paraId="3974E80F" w14:textId="77777777" w:rsidR="00C8087A" w:rsidRPr="00233EFD" w:rsidRDefault="00C8087A" w:rsidP="009253D9">
            <w:pPr>
              <w:snapToGrid w:val="0"/>
              <w:jc w:val="center"/>
              <w:rPr>
                <w:rFonts w:ascii="Cambria" w:hAnsi="Cambria" w:cs="Cambria"/>
                <w:b/>
                <w:bCs/>
              </w:rPr>
            </w:pPr>
            <w:r w:rsidRPr="00233EFD">
              <w:rPr>
                <w:rFonts w:ascii="Cambria" w:hAnsi="Cambria" w:cs="Cambria"/>
                <w:b/>
                <w:bCs/>
              </w:rPr>
              <w:t>1</w:t>
            </w:r>
            <w:r>
              <w:rPr>
                <w:rFonts w:ascii="Cambria" w:hAnsi="Cambria" w:cs="Cambria"/>
                <w:b/>
                <w:bCs/>
              </w:rPr>
              <w:t>5</w:t>
            </w:r>
            <w:r w:rsidRPr="00233EFD">
              <w:rPr>
                <w:rFonts w:ascii="Cambria" w:hAnsi="Cambria" w:cs="Cambria"/>
                <w:b/>
                <w:bCs/>
              </w:rPr>
              <w:t>.</w:t>
            </w:r>
          </w:p>
        </w:tc>
        <w:tc>
          <w:tcPr>
            <w:tcW w:w="4593" w:type="dxa"/>
            <w:tcBorders>
              <w:top w:val="single" w:sz="4" w:space="0" w:color="000000"/>
              <w:left w:val="single" w:sz="4" w:space="0" w:color="000000"/>
              <w:bottom w:val="single" w:sz="4" w:space="0" w:color="000000"/>
              <w:right w:val="nil"/>
            </w:tcBorders>
            <w:shd w:val="clear" w:color="auto" w:fill="D9D9D9"/>
          </w:tcPr>
          <w:p w14:paraId="54F75DB1" w14:textId="77777777" w:rsidR="00C8087A" w:rsidRPr="00233EFD" w:rsidRDefault="00C8087A" w:rsidP="00EE31DC">
            <w:pPr>
              <w:snapToGrid w:val="0"/>
              <w:rPr>
                <w:rFonts w:ascii="Cambria" w:hAnsi="Cambria" w:cs="Cambria"/>
                <w:b/>
                <w:bCs/>
              </w:rPr>
            </w:pPr>
            <w:r w:rsidRPr="00233EFD">
              <w:rPr>
                <w:rFonts w:ascii="Cambria" w:hAnsi="Cambria" w:cs="Cambria"/>
                <w:b/>
                <w:bCs/>
              </w:rPr>
              <w:t>Kapusta pekińska</w:t>
            </w:r>
            <w:r>
              <w:rPr>
                <w:rFonts w:ascii="Cambria" w:hAnsi="Cambria" w:cs="Cambria"/>
                <w:b/>
                <w:bCs/>
              </w:rPr>
              <w:t xml:space="preserve"> </w:t>
            </w:r>
            <w:r>
              <w:rPr>
                <w:rFonts w:ascii="Cambria" w:hAnsi="Cambria" w:cs="Cambria"/>
                <w:bCs/>
              </w:rPr>
              <w:t>o</w:t>
            </w:r>
            <w:r>
              <w:rPr>
                <w:rFonts w:ascii="Cambria" w:hAnsi="Cambria" w:cs="Cambria"/>
                <w:b/>
                <w:bCs/>
              </w:rPr>
              <w:t xml:space="preserve"> </w:t>
            </w:r>
            <w:r w:rsidRPr="00420DB6">
              <w:rPr>
                <w:rFonts w:ascii="Cambria" w:hAnsi="Cambria" w:cs="Cambria"/>
                <w:bCs/>
              </w:rPr>
              <w:t>wadze</w:t>
            </w:r>
            <w:r>
              <w:rPr>
                <w:rFonts w:ascii="Cambria" w:hAnsi="Cambria" w:cs="Cambria"/>
                <w:bCs/>
              </w:rPr>
              <w:t xml:space="preserve"> od 1-</w:t>
            </w:r>
            <w:smartTag w:uri="urn:schemas-microsoft-com:office:smarttags" w:element="metricconverter">
              <w:smartTagPr>
                <w:attr w:name="ProductID" w:val="1,5 kg"/>
              </w:smartTagPr>
              <w:r>
                <w:rPr>
                  <w:rFonts w:ascii="Cambria" w:hAnsi="Cambria" w:cs="Cambria"/>
                  <w:bCs/>
                </w:rPr>
                <w:t>1,5 kg</w:t>
              </w:r>
            </w:smartTag>
          </w:p>
        </w:tc>
        <w:tc>
          <w:tcPr>
            <w:tcW w:w="1985" w:type="dxa"/>
            <w:tcBorders>
              <w:top w:val="single" w:sz="4" w:space="0" w:color="000000"/>
              <w:left w:val="single" w:sz="4" w:space="0" w:color="000000"/>
              <w:bottom w:val="single" w:sz="4" w:space="0" w:color="000000"/>
              <w:right w:val="nil"/>
            </w:tcBorders>
            <w:shd w:val="clear" w:color="auto" w:fill="D9D9D9"/>
          </w:tcPr>
          <w:p w14:paraId="30D22BC3" w14:textId="77777777" w:rsidR="00C8087A" w:rsidRPr="00233EFD" w:rsidRDefault="00C8087A" w:rsidP="00EE31DC">
            <w:pPr>
              <w:snapToGrid w:val="0"/>
              <w:jc w:val="center"/>
              <w:rPr>
                <w:rFonts w:ascii="Cambria" w:hAnsi="Cambria" w:cs="Cambria"/>
              </w:rPr>
            </w:pPr>
          </w:p>
        </w:tc>
        <w:tc>
          <w:tcPr>
            <w:tcW w:w="2126" w:type="dxa"/>
            <w:tcBorders>
              <w:top w:val="single" w:sz="4" w:space="0" w:color="000000"/>
              <w:left w:val="single" w:sz="4" w:space="0" w:color="000000"/>
              <w:bottom w:val="single" w:sz="4" w:space="0" w:color="000000"/>
              <w:right w:val="single" w:sz="4" w:space="0" w:color="auto"/>
            </w:tcBorders>
            <w:shd w:val="clear" w:color="auto" w:fill="D9D9D9"/>
          </w:tcPr>
          <w:p w14:paraId="09E5B73A" w14:textId="77777777" w:rsidR="00C8087A" w:rsidRPr="00233EFD" w:rsidRDefault="00C8087A" w:rsidP="00EE31DC">
            <w:pPr>
              <w:snapToGrid w:val="0"/>
              <w:jc w:val="center"/>
              <w:rPr>
                <w:rFonts w:ascii="Cambria" w:hAnsi="Cambria" w:cs="Cambria"/>
              </w:rPr>
            </w:pPr>
          </w:p>
        </w:tc>
      </w:tr>
      <w:tr w:rsidR="00C8087A" w:rsidRPr="00233EFD" w14:paraId="4F044DAB" w14:textId="77777777" w:rsidTr="00C8087A">
        <w:tc>
          <w:tcPr>
            <w:tcW w:w="724" w:type="dxa"/>
            <w:vMerge/>
            <w:tcBorders>
              <w:top w:val="single" w:sz="4" w:space="0" w:color="000000"/>
              <w:left w:val="single" w:sz="4" w:space="0" w:color="000000"/>
              <w:bottom w:val="single" w:sz="4" w:space="0" w:color="000000"/>
              <w:right w:val="nil"/>
            </w:tcBorders>
            <w:vAlign w:val="center"/>
          </w:tcPr>
          <w:p w14:paraId="06872067" w14:textId="77777777" w:rsidR="00C8087A" w:rsidRPr="00233EFD" w:rsidRDefault="00C8087A" w:rsidP="00EE31DC">
            <w:pPr>
              <w:suppressAutoHyphens w:val="0"/>
              <w:jc w:val="center"/>
              <w:rPr>
                <w:rFonts w:ascii="Cambria" w:hAnsi="Cambria" w:cs="Cambria"/>
                <w:b/>
                <w:bCs/>
              </w:rPr>
            </w:pPr>
          </w:p>
        </w:tc>
        <w:tc>
          <w:tcPr>
            <w:tcW w:w="4593" w:type="dxa"/>
            <w:tcBorders>
              <w:top w:val="nil"/>
              <w:left w:val="single" w:sz="4" w:space="0" w:color="000000"/>
              <w:bottom w:val="single" w:sz="4" w:space="0" w:color="000000"/>
              <w:right w:val="nil"/>
            </w:tcBorders>
          </w:tcPr>
          <w:p w14:paraId="08F2D302" w14:textId="77777777" w:rsidR="00C8087A" w:rsidRPr="00233EFD" w:rsidRDefault="00C8087A" w:rsidP="00EE31DC">
            <w:pPr>
              <w:snapToGrid w:val="0"/>
              <w:rPr>
                <w:rFonts w:ascii="Cambria" w:hAnsi="Cambria" w:cs="Cambria"/>
              </w:rPr>
            </w:pPr>
            <w:r w:rsidRPr="00233EFD">
              <w:rPr>
                <w:rFonts w:ascii="Cambria" w:hAnsi="Cambria" w:cs="Cambria"/>
              </w:rPr>
              <w:t>Miesiąc I-III</w:t>
            </w:r>
          </w:p>
        </w:tc>
        <w:tc>
          <w:tcPr>
            <w:tcW w:w="1985" w:type="dxa"/>
            <w:tcBorders>
              <w:top w:val="nil"/>
              <w:left w:val="single" w:sz="4" w:space="0" w:color="000000"/>
              <w:bottom w:val="single" w:sz="4" w:space="0" w:color="000000"/>
              <w:right w:val="nil"/>
            </w:tcBorders>
          </w:tcPr>
          <w:p w14:paraId="6695A10E"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nil"/>
              <w:left w:val="single" w:sz="4" w:space="0" w:color="000000"/>
              <w:bottom w:val="single" w:sz="4" w:space="0" w:color="000000"/>
              <w:right w:val="single" w:sz="4" w:space="0" w:color="auto"/>
            </w:tcBorders>
          </w:tcPr>
          <w:p w14:paraId="1550922C" w14:textId="77777777" w:rsidR="00C8087A" w:rsidRPr="00233EFD" w:rsidRDefault="00C8087A" w:rsidP="00D6270D">
            <w:pPr>
              <w:snapToGrid w:val="0"/>
              <w:jc w:val="center"/>
              <w:rPr>
                <w:rFonts w:ascii="Cambria" w:hAnsi="Cambria" w:cs="Cambria"/>
              </w:rPr>
            </w:pPr>
            <w:r>
              <w:rPr>
                <w:rFonts w:ascii="Cambria" w:hAnsi="Cambria" w:cs="Cambria"/>
              </w:rPr>
              <w:t>50</w:t>
            </w:r>
          </w:p>
        </w:tc>
      </w:tr>
      <w:tr w:rsidR="00C8087A" w:rsidRPr="00233EFD" w14:paraId="4410F6DE" w14:textId="77777777" w:rsidTr="00C8087A">
        <w:tc>
          <w:tcPr>
            <w:tcW w:w="724" w:type="dxa"/>
            <w:vMerge/>
            <w:tcBorders>
              <w:top w:val="single" w:sz="4" w:space="0" w:color="000000"/>
              <w:left w:val="single" w:sz="4" w:space="0" w:color="000000"/>
              <w:bottom w:val="single" w:sz="4" w:space="0" w:color="000000"/>
              <w:right w:val="nil"/>
            </w:tcBorders>
            <w:vAlign w:val="center"/>
          </w:tcPr>
          <w:p w14:paraId="73246EFC"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57C2BFE4" w14:textId="77777777" w:rsidR="00C8087A" w:rsidRPr="00233EFD" w:rsidRDefault="00C8087A" w:rsidP="00EE31DC">
            <w:pPr>
              <w:snapToGrid w:val="0"/>
              <w:rPr>
                <w:rFonts w:ascii="Cambria" w:hAnsi="Cambria" w:cs="Cambria"/>
              </w:rPr>
            </w:pPr>
            <w:r w:rsidRPr="00233EFD">
              <w:rPr>
                <w:rFonts w:ascii="Cambria" w:hAnsi="Cambria" w:cs="Cambria"/>
              </w:rPr>
              <w:t>Miesiąc IV-VI</w:t>
            </w:r>
          </w:p>
        </w:tc>
        <w:tc>
          <w:tcPr>
            <w:tcW w:w="1985" w:type="dxa"/>
            <w:tcBorders>
              <w:top w:val="single" w:sz="4" w:space="0" w:color="000000"/>
              <w:left w:val="single" w:sz="4" w:space="0" w:color="000000"/>
              <w:bottom w:val="single" w:sz="4" w:space="0" w:color="000000"/>
              <w:right w:val="nil"/>
            </w:tcBorders>
          </w:tcPr>
          <w:p w14:paraId="654881E4"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single" w:sz="4" w:space="0" w:color="000000"/>
              <w:left w:val="single" w:sz="4" w:space="0" w:color="000000"/>
              <w:bottom w:val="single" w:sz="4" w:space="0" w:color="000000"/>
              <w:right w:val="single" w:sz="4" w:space="0" w:color="auto"/>
            </w:tcBorders>
          </w:tcPr>
          <w:p w14:paraId="29ABEF88" w14:textId="77777777" w:rsidR="00C8087A" w:rsidRPr="00233EFD" w:rsidRDefault="00C8087A" w:rsidP="00D6270D">
            <w:pPr>
              <w:snapToGrid w:val="0"/>
              <w:jc w:val="center"/>
              <w:rPr>
                <w:rFonts w:ascii="Cambria" w:hAnsi="Cambria" w:cs="Cambria"/>
              </w:rPr>
            </w:pPr>
            <w:r>
              <w:rPr>
                <w:rFonts w:ascii="Cambria" w:hAnsi="Cambria" w:cs="Cambria"/>
              </w:rPr>
              <w:t>30</w:t>
            </w:r>
          </w:p>
        </w:tc>
      </w:tr>
      <w:tr w:rsidR="00C8087A" w:rsidRPr="00233EFD" w14:paraId="58CCDE85" w14:textId="77777777" w:rsidTr="00C8087A">
        <w:tc>
          <w:tcPr>
            <w:tcW w:w="724" w:type="dxa"/>
            <w:vMerge/>
            <w:tcBorders>
              <w:top w:val="single" w:sz="4" w:space="0" w:color="000000"/>
              <w:left w:val="single" w:sz="4" w:space="0" w:color="000000"/>
              <w:bottom w:val="single" w:sz="4" w:space="0" w:color="000000"/>
              <w:right w:val="nil"/>
            </w:tcBorders>
            <w:vAlign w:val="center"/>
          </w:tcPr>
          <w:p w14:paraId="59DB80E8"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54ED3173" w14:textId="77777777" w:rsidR="00C8087A" w:rsidRPr="00233EFD" w:rsidRDefault="00C8087A" w:rsidP="00EE31DC">
            <w:pPr>
              <w:snapToGrid w:val="0"/>
              <w:rPr>
                <w:rFonts w:ascii="Cambria" w:hAnsi="Cambria" w:cs="Cambria"/>
              </w:rPr>
            </w:pPr>
            <w:r w:rsidRPr="00233EFD">
              <w:rPr>
                <w:rFonts w:ascii="Cambria" w:hAnsi="Cambria" w:cs="Cambria"/>
              </w:rPr>
              <w:t>Miesiąc VII-IX</w:t>
            </w:r>
          </w:p>
        </w:tc>
        <w:tc>
          <w:tcPr>
            <w:tcW w:w="1985" w:type="dxa"/>
            <w:tcBorders>
              <w:top w:val="single" w:sz="4" w:space="0" w:color="000000"/>
              <w:left w:val="single" w:sz="4" w:space="0" w:color="000000"/>
              <w:bottom w:val="single" w:sz="4" w:space="0" w:color="000000"/>
              <w:right w:val="nil"/>
            </w:tcBorders>
          </w:tcPr>
          <w:p w14:paraId="2A8EFB92"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single" w:sz="4" w:space="0" w:color="000000"/>
              <w:left w:val="single" w:sz="4" w:space="0" w:color="000000"/>
              <w:bottom w:val="single" w:sz="4" w:space="0" w:color="000000"/>
              <w:right w:val="single" w:sz="4" w:space="0" w:color="auto"/>
            </w:tcBorders>
          </w:tcPr>
          <w:p w14:paraId="4A55CE01" w14:textId="77777777" w:rsidR="00C8087A" w:rsidRPr="00233EFD" w:rsidRDefault="00C8087A" w:rsidP="00D6270D">
            <w:pPr>
              <w:snapToGrid w:val="0"/>
              <w:jc w:val="center"/>
              <w:rPr>
                <w:rFonts w:ascii="Cambria" w:hAnsi="Cambria" w:cs="Cambria"/>
              </w:rPr>
            </w:pPr>
            <w:r>
              <w:rPr>
                <w:rFonts w:ascii="Cambria" w:hAnsi="Cambria" w:cs="Cambria"/>
              </w:rPr>
              <w:t>20</w:t>
            </w:r>
          </w:p>
        </w:tc>
      </w:tr>
      <w:tr w:rsidR="00C8087A" w:rsidRPr="00233EFD" w14:paraId="2FFE55A2" w14:textId="77777777" w:rsidTr="00C8087A">
        <w:tc>
          <w:tcPr>
            <w:tcW w:w="724" w:type="dxa"/>
            <w:vMerge/>
            <w:tcBorders>
              <w:top w:val="single" w:sz="4" w:space="0" w:color="000000"/>
              <w:left w:val="single" w:sz="4" w:space="0" w:color="000000"/>
              <w:bottom w:val="single" w:sz="4" w:space="0" w:color="000000"/>
              <w:right w:val="nil"/>
            </w:tcBorders>
            <w:vAlign w:val="center"/>
          </w:tcPr>
          <w:p w14:paraId="46816C35"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6E210990" w14:textId="77777777" w:rsidR="00C8087A" w:rsidRPr="00233EFD" w:rsidRDefault="00C8087A" w:rsidP="00EE31DC">
            <w:pPr>
              <w:snapToGrid w:val="0"/>
              <w:rPr>
                <w:rFonts w:ascii="Cambria" w:hAnsi="Cambria" w:cs="Cambria"/>
              </w:rPr>
            </w:pPr>
            <w:r w:rsidRPr="00233EFD">
              <w:rPr>
                <w:rFonts w:ascii="Cambria" w:hAnsi="Cambria" w:cs="Cambria"/>
              </w:rPr>
              <w:t>Miesiąc X-XII</w:t>
            </w:r>
          </w:p>
        </w:tc>
        <w:tc>
          <w:tcPr>
            <w:tcW w:w="1985" w:type="dxa"/>
            <w:tcBorders>
              <w:top w:val="single" w:sz="4" w:space="0" w:color="000000"/>
              <w:left w:val="single" w:sz="4" w:space="0" w:color="000000"/>
              <w:bottom w:val="single" w:sz="4" w:space="0" w:color="000000"/>
              <w:right w:val="nil"/>
            </w:tcBorders>
          </w:tcPr>
          <w:p w14:paraId="0478D120"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single" w:sz="4" w:space="0" w:color="000000"/>
              <w:left w:val="single" w:sz="4" w:space="0" w:color="000000"/>
              <w:bottom w:val="single" w:sz="4" w:space="0" w:color="000000"/>
              <w:right w:val="single" w:sz="4" w:space="0" w:color="auto"/>
            </w:tcBorders>
          </w:tcPr>
          <w:p w14:paraId="29FB7D30" w14:textId="77777777" w:rsidR="00C8087A" w:rsidRPr="00233EFD" w:rsidRDefault="00C8087A" w:rsidP="00D6270D">
            <w:pPr>
              <w:snapToGrid w:val="0"/>
              <w:jc w:val="center"/>
              <w:rPr>
                <w:rFonts w:ascii="Cambria" w:hAnsi="Cambria" w:cs="Cambria"/>
              </w:rPr>
            </w:pPr>
            <w:r>
              <w:rPr>
                <w:rFonts w:ascii="Cambria" w:hAnsi="Cambria" w:cs="Cambria"/>
              </w:rPr>
              <w:t>50</w:t>
            </w:r>
          </w:p>
        </w:tc>
      </w:tr>
      <w:tr w:rsidR="00C8087A" w:rsidRPr="00233EFD" w14:paraId="0D32DA27" w14:textId="77777777" w:rsidTr="00C8087A">
        <w:tc>
          <w:tcPr>
            <w:tcW w:w="724" w:type="dxa"/>
            <w:tcBorders>
              <w:top w:val="single" w:sz="4" w:space="0" w:color="000000"/>
              <w:left w:val="single" w:sz="4" w:space="0" w:color="000000"/>
              <w:bottom w:val="single" w:sz="4" w:space="0" w:color="000000"/>
              <w:right w:val="nil"/>
            </w:tcBorders>
            <w:vAlign w:val="center"/>
          </w:tcPr>
          <w:p w14:paraId="4B27EE5C" w14:textId="77777777" w:rsidR="00C8087A" w:rsidRPr="00233EFD" w:rsidRDefault="00C8087A" w:rsidP="00EE31DC">
            <w:pPr>
              <w:suppressAutoHyphens w:val="0"/>
              <w:jc w:val="center"/>
              <w:rPr>
                <w:rFonts w:ascii="Cambria" w:hAnsi="Cambria" w:cs="Cambria"/>
                <w:b/>
                <w:bCs/>
              </w:rPr>
            </w:pPr>
            <w:r>
              <w:rPr>
                <w:rFonts w:ascii="Cambria" w:hAnsi="Cambria" w:cs="Cambria"/>
                <w:b/>
                <w:bCs/>
              </w:rPr>
              <w:t>16.</w:t>
            </w:r>
          </w:p>
        </w:tc>
        <w:tc>
          <w:tcPr>
            <w:tcW w:w="4593" w:type="dxa"/>
            <w:tcBorders>
              <w:top w:val="single" w:sz="4" w:space="0" w:color="000000"/>
              <w:left w:val="single" w:sz="4" w:space="0" w:color="000000"/>
              <w:bottom w:val="single" w:sz="4" w:space="0" w:color="000000"/>
              <w:right w:val="nil"/>
            </w:tcBorders>
          </w:tcPr>
          <w:p w14:paraId="55F01656" w14:textId="77777777" w:rsidR="00C8087A" w:rsidRPr="009208E7" w:rsidRDefault="00C8087A" w:rsidP="00EE31DC">
            <w:pPr>
              <w:snapToGrid w:val="0"/>
              <w:rPr>
                <w:rFonts w:ascii="Cambria" w:hAnsi="Cambria" w:cs="Cambria"/>
                <w:b/>
              </w:rPr>
            </w:pPr>
            <w:r w:rsidRPr="009208E7">
              <w:rPr>
                <w:rFonts w:ascii="Cambria" w:hAnsi="Cambria" w:cs="Cambria"/>
                <w:b/>
              </w:rPr>
              <w:t>Owoce Kiwi</w:t>
            </w:r>
          </w:p>
        </w:tc>
        <w:tc>
          <w:tcPr>
            <w:tcW w:w="1985" w:type="dxa"/>
            <w:tcBorders>
              <w:top w:val="single" w:sz="4" w:space="0" w:color="000000"/>
              <w:left w:val="single" w:sz="4" w:space="0" w:color="000000"/>
              <w:bottom w:val="single" w:sz="4" w:space="0" w:color="000000"/>
              <w:right w:val="nil"/>
            </w:tcBorders>
          </w:tcPr>
          <w:p w14:paraId="7695D60D" w14:textId="77777777" w:rsidR="00C8087A" w:rsidRPr="00233EFD" w:rsidRDefault="00C8087A" w:rsidP="00EE31DC">
            <w:pPr>
              <w:snapToGrid w:val="0"/>
              <w:jc w:val="center"/>
              <w:rPr>
                <w:rFonts w:ascii="Cambria" w:hAnsi="Cambria" w:cs="Cambria"/>
              </w:rPr>
            </w:pPr>
            <w:r>
              <w:rPr>
                <w:rFonts w:ascii="Cambria" w:hAnsi="Cambria" w:cs="Cambria"/>
              </w:rPr>
              <w:t>Kg</w:t>
            </w:r>
          </w:p>
        </w:tc>
        <w:tc>
          <w:tcPr>
            <w:tcW w:w="2126" w:type="dxa"/>
            <w:tcBorders>
              <w:top w:val="single" w:sz="4" w:space="0" w:color="000000"/>
              <w:left w:val="single" w:sz="4" w:space="0" w:color="000000"/>
              <w:bottom w:val="single" w:sz="4" w:space="0" w:color="000000"/>
              <w:right w:val="single" w:sz="4" w:space="0" w:color="auto"/>
            </w:tcBorders>
          </w:tcPr>
          <w:p w14:paraId="6D41B7BE" w14:textId="77777777" w:rsidR="00C8087A" w:rsidRPr="00233EFD" w:rsidRDefault="00C8087A" w:rsidP="00D6270D">
            <w:pPr>
              <w:snapToGrid w:val="0"/>
              <w:jc w:val="center"/>
              <w:rPr>
                <w:rFonts w:ascii="Cambria" w:hAnsi="Cambria" w:cs="Cambria"/>
              </w:rPr>
            </w:pPr>
            <w:r>
              <w:rPr>
                <w:rFonts w:ascii="Cambria" w:hAnsi="Cambria" w:cs="Cambria"/>
              </w:rPr>
              <w:t>20</w:t>
            </w:r>
          </w:p>
        </w:tc>
      </w:tr>
      <w:tr w:rsidR="00C8087A" w:rsidRPr="00233EFD" w14:paraId="32795E69" w14:textId="77777777" w:rsidTr="00C8087A">
        <w:tc>
          <w:tcPr>
            <w:tcW w:w="724" w:type="dxa"/>
            <w:vMerge w:val="restart"/>
            <w:tcBorders>
              <w:top w:val="single" w:sz="4" w:space="0" w:color="000000"/>
              <w:left w:val="single" w:sz="4" w:space="0" w:color="000000"/>
              <w:bottom w:val="single" w:sz="4" w:space="0" w:color="000000"/>
              <w:right w:val="nil"/>
            </w:tcBorders>
            <w:vAlign w:val="center"/>
          </w:tcPr>
          <w:p w14:paraId="72E7D3D2" w14:textId="77777777" w:rsidR="00C8087A" w:rsidRPr="00233EFD" w:rsidRDefault="00C8087A" w:rsidP="009253D9">
            <w:pPr>
              <w:snapToGrid w:val="0"/>
              <w:jc w:val="center"/>
              <w:rPr>
                <w:rFonts w:ascii="Cambria" w:hAnsi="Cambria" w:cs="Cambria"/>
                <w:b/>
                <w:bCs/>
              </w:rPr>
            </w:pPr>
            <w:r w:rsidRPr="00233EFD">
              <w:rPr>
                <w:rFonts w:ascii="Cambria" w:hAnsi="Cambria" w:cs="Cambria"/>
                <w:b/>
                <w:bCs/>
              </w:rPr>
              <w:t>1</w:t>
            </w:r>
            <w:r>
              <w:rPr>
                <w:rFonts w:ascii="Cambria" w:hAnsi="Cambria" w:cs="Cambria"/>
                <w:b/>
                <w:bCs/>
              </w:rPr>
              <w:t>7</w:t>
            </w:r>
            <w:r w:rsidRPr="00233EFD">
              <w:rPr>
                <w:rFonts w:ascii="Cambria" w:hAnsi="Cambria" w:cs="Cambria"/>
                <w:b/>
                <w:bCs/>
              </w:rPr>
              <w:t>.</w:t>
            </w:r>
          </w:p>
        </w:tc>
        <w:tc>
          <w:tcPr>
            <w:tcW w:w="4593" w:type="dxa"/>
            <w:tcBorders>
              <w:top w:val="single" w:sz="4" w:space="0" w:color="000000"/>
              <w:left w:val="single" w:sz="4" w:space="0" w:color="000000"/>
              <w:bottom w:val="single" w:sz="4" w:space="0" w:color="000000"/>
              <w:right w:val="nil"/>
            </w:tcBorders>
            <w:shd w:val="clear" w:color="auto" w:fill="D9D9D9"/>
          </w:tcPr>
          <w:p w14:paraId="42B60E55" w14:textId="77777777" w:rsidR="00C8087A" w:rsidRPr="00420DB6" w:rsidRDefault="00C8087A" w:rsidP="00EE31DC">
            <w:pPr>
              <w:snapToGrid w:val="0"/>
              <w:rPr>
                <w:rFonts w:ascii="Cambria" w:hAnsi="Cambria" w:cs="Cambria"/>
              </w:rPr>
            </w:pPr>
            <w:r w:rsidRPr="00233EFD">
              <w:rPr>
                <w:rFonts w:ascii="Cambria" w:hAnsi="Cambria" w:cs="Cambria"/>
                <w:b/>
                <w:bCs/>
              </w:rPr>
              <w:t>Marchew</w:t>
            </w:r>
            <w:r>
              <w:rPr>
                <w:rFonts w:ascii="Cambria" w:hAnsi="Cambria" w:cs="Cambria"/>
                <w:bCs/>
              </w:rPr>
              <w:t xml:space="preserve"> świeża jadalna o śred. korzenia od 2-</w:t>
            </w:r>
            <w:smartTag w:uri="urn:schemas-microsoft-com:office:smarttags" w:element="metricconverter">
              <w:smartTagPr>
                <w:attr w:name="ProductID" w:val="4 cm"/>
              </w:smartTagPr>
              <w:r>
                <w:rPr>
                  <w:rFonts w:ascii="Cambria" w:hAnsi="Cambria" w:cs="Cambria"/>
                  <w:bCs/>
                </w:rPr>
                <w:t>4 cm</w:t>
              </w:r>
            </w:smartTag>
          </w:p>
        </w:tc>
        <w:tc>
          <w:tcPr>
            <w:tcW w:w="1985" w:type="dxa"/>
            <w:tcBorders>
              <w:top w:val="single" w:sz="4" w:space="0" w:color="000000"/>
              <w:left w:val="single" w:sz="4" w:space="0" w:color="000000"/>
              <w:bottom w:val="single" w:sz="4" w:space="0" w:color="000000"/>
              <w:right w:val="nil"/>
            </w:tcBorders>
            <w:shd w:val="clear" w:color="auto" w:fill="D9D9D9"/>
          </w:tcPr>
          <w:p w14:paraId="5D50B436" w14:textId="77777777" w:rsidR="00C8087A" w:rsidRPr="00233EFD" w:rsidRDefault="00C8087A" w:rsidP="00EE31DC">
            <w:pPr>
              <w:snapToGrid w:val="0"/>
              <w:jc w:val="center"/>
              <w:rPr>
                <w:rFonts w:ascii="Cambria" w:hAnsi="Cambria" w:cs="Cambria"/>
              </w:rPr>
            </w:pPr>
          </w:p>
        </w:tc>
        <w:tc>
          <w:tcPr>
            <w:tcW w:w="2126" w:type="dxa"/>
            <w:tcBorders>
              <w:top w:val="single" w:sz="4" w:space="0" w:color="000000"/>
              <w:left w:val="single" w:sz="4" w:space="0" w:color="000000"/>
              <w:bottom w:val="single" w:sz="4" w:space="0" w:color="000000"/>
              <w:right w:val="single" w:sz="4" w:space="0" w:color="auto"/>
            </w:tcBorders>
            <w:shd w:val="clear" w:color="auto" w:fill="D9D9D9"/>
          </w:tcPr>
          <w:p w14:paraId="7C1E5394" w14:textId="77777777" w:rsidR="00C8087A" w:rsidRPr="00233EFD" w:rsidRDefault="00C8087A" w:rsidP="00EE31DC">
            <w:pPr>
              <w:snapToGrid w:val="0"/>
              <w:jc w:val="center"/>
              <w:rPr>
                <w:rFonts w:ascii="Cambria" w:hAnsi="Cambria" w:cs="Cambria"/>
              </w:rPr>
            </w:pPr>
          </w:p>
        </w:tc>
      </w:tr>
      <w:tr w:rsidR="00C8087A" w:rsidRPr="00233EFD" w14:paraId="139B842F" w14:textId="77777777" w:rsidTr="00C8087A">
        <w:tc>
          <w:tcPr>
            <w:tcW w:w="724" w:type="dxa"/>
            <w:vMerge/>
            <w:tcBorders>
              <w:top w:val="single" w:sz="4" w:space="0" w:color="000000"/>
              <w:left w:val="single" w:sz="4" w:space="0" w:color="000000"/>
              <w:bottom w:val="single" w:sz="4" w:space="0" w:color="000000"/>
              <w:right w:val="nil"/>
            </w:tcBorders>
            <w:vAlign w:val="center"/>
          </w:tcPr>
          <w:p w14:paraId="7527AF8B" w14:textId="77777777" w:rsidR="00C8087A" w:rsidRPr="00233EFD" w:rsidRDefault="00C8087A" w:rsidP="00EE31DC">
            <w:pPr>
              <w:suppressAutoHyphens w:val="0"/>
              <w:jc w:val="center"/>
              <w:rPr>
                <w:rFonts w:ascii="Cambria" w:hAnsi="Cambria" w:cs="Cambria"/>
                <w:b/>
                <w:bCs/>
              </w:rPr>
            </w:pPr>
          </w:p>
        </w:tc>
        <w:tc>
          <w:tcPr>
            <w:tcW w:w="4593" w:type="dxa"/>
            <w:tcBorders>
              <w:top w:val="nil"/>
              <w:left w:val="single" w:sz="4" w:space="0" w:color="000000"/>
              <w:bottom w:val="single" w:sz="4" w:space="0" w:color="000000"/>
              <w:right w:val="nil"/>
            </w:tcBorders>
          </w:tcPr>
          <w:p w14:paraId="0E8659B1" w14:textId="77777777" w:rsidR="00C8087A" w:rsidRPr="00233EFD" w:rsidRDefault="00C8087A" w:rsidP="00EE31DC">
            <w:pPr>
              <w:snapToGrid w:val="0"/>
              <w:rPr>
                <w:rFonts w:ascii="Cambria" w:hAnsi="Cambria" w:cs="Cambria"/>
              </w:rPr>
            </w:pPr>
            <w:r w:rsidRPr="00233EFD">
              <w:rPr>
                <w:rFonts w:ascii="Cambria" w:hAnsi="Cambria" w:cs="Cambria"/>
              </w:rPr>
              <w:t>Miesiąc I-III</w:t>
            </w:r>
          </w:p>
        </w:tc>
        <w:tc>
          <w:tcPr>
            <w:tcW w:w="1985" w:type="dxa"/>
            <w:tcBorders>
              <w:top w:val="nil"/>
              <w:left w:val="single" w:sz="4" w:space="0" w:color="000000"/>
              <w:bottom w:val="single" w:sz="4" w:space="0" w:color="000000"/>
              <w:right w:val="nil"/>
            </w:tcBorders>
          </w:tcPr>
          <w:p w14:paraId="532B87E2"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nil"/>
              <w:left w:val="single" w:sz="4" w:space="0" w:color="000000"/>
              <w:bottom w:val="single" w:sz="4" w:space="0" w:color="000000"/>
              <w:right w:val="single" w:sz="4" w:space="0" w:color="auto"/>
            </w:tcBorders>
          </w:tcPr>
          <w:p w14:paraId="4808C5DD" w14:textId="77777777" w:rsidR="00C8087A" w:rsidRPr="00233EFD" w:rsidRDefault="00C8087A" w:rsidP="00D6270D">
            <w:pPr>
              <w:snapToGrid w:val="0"/>
              <w:jc w:val="center"/>
              <w:rPr>
                <w:rFonts w:ascii="Cambria" w:hAnsi="Cambria" w:cs="Cambria"/>
              </w:rPr>
            </w:pPr>
            <w:r>
              <w:rPr>
                <w:rFonts w:ascii="Cambria" w:hAnsi="Cambria" w:cs="Cambria"/>
              </w:rPr>
              <w:t>50</w:t>
            </w:r>
          </w:p>
        </w:tc>
      </w:tr>
      <w:tr w:rsidR="00C8087A" w:rsidRPr="00233EFD" w14:paraId="667027CD" w14:textId="77777777" w:rsidTr="00C8087A">
        <w:tc>
          <w:tcPr>
            <w:tcW w:w="724" w:type="dxa"/>
            <w:vMerge/>
            <w:tcBorders>
              <w:top w:val="single" w:sz="4" w:space="0" w:color="000000"/>
              <w:left w:val="single" w:sz="4" w:space="0" w:color="000000"/>
              <w:bottom w:val="single" w:sz="4" w:space="0" w:color="000000"/>
              <w:right w:val="nil"/>
            </w:tcBorders>
            <w:vAlign w:val="center"/>
          </w:tcPr>
          <w:p w14:paraId="502AAAD5"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0FE88A38" w14:textId="77777777" w:rsidR="00C8087A" w:rsidRPr="00233EFD" w:rsidRDefault="00C8087A" w:rsidP="00EE31DC">
            <w:pPr>
              <w:snapToGrid w:val="0"/>
              <w:rPr>
                <w:rFonts w:ascii="Cambria" w:hAnsi="Cambria" w:cs="Cambria"/>
              </w:rPr>
            </w:pPr>
            <w:r w:rsidRPr="00233EFD">
              <w:rPr>
                <w:rFonts w:ascii="Cambria" w:hAnsi="Cambria" w:cs="Cambria"/>
              </w:rPr>
              <w:t>Miesiąc IV-VI</w:t>
            </w:r>
          </w:p>
        </w:tc>
        <w:tc>
          <w:tcPr>
            <w:tcW w:w="1985" w:type="dxa"/>
            <w:tcBorders>
              <w:top w:val="single" w:sz="4" w:space="0" w:color="000000"/>
              <w:left w:val="single" w:sz="4" w:space="0" w:color="000000"/>
              <w:bottom w:val="single" w:sz="4" w:space="0" w:color="000000"/>
              <w:right w:val="nil"/>
            </w:tcBorders>
          </w:tcPr>
          <w:p w14:paraId="670B3BD7"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000000"/>
              <w:left w:val="single" w:sz="4" w:space="0" w:color="000000"/>
              <w:bottom w:val="single" w:sz="4" w:space="0" w:color="000000"/>
              <w:right w:val="single" w:sz="4" w:space="0" w:color="auto"/>
            </w:tcBorders>
          </w:tcPr>
          <w:p w14:paraId="35039B78" w14:textId="77777777" w:rsidR="00C8087A" w:rsidRPr="00233EFD" w:rsidRDefault="00C8087A" w:rsidP="00D6270D">
            <w:pPr>
              <w:snapToGrid w:val="0"/>
              <w:jc w:val="center"/>
              <w:rPr>
                <w:rFonts w:ascii="Cambria" w:hAnsi="Cambria" w:cs="Cambria"/>
              </w:rPr>
            </w:pPr>
            <w:r>
              <w:rPr>
                <w:rFonts w:ascii="Cambria" w:hAnsi="Cambria" w:cs="Cambria"/>
              </w:rPr>
              <w:t>30</w:t>
            </w:r>
          </w:p>
        </w:tc>
      </w:tr>
      <w:tr w:rsidR="00C8087A" w:rsidRPr="00233EFD" w14:paraId="16E7CA57" w14:textId="77777777" w:rsidTr="00C8087A">
        <w:tc>
          <w:tcPr>
            <w:tcW w:w="724" w:type="dxa"/>
            <w:vMerge/>
            <w:tcBorders>
              <w:top w:val="single" w:sz="4" w:space="0" w:color="000000"/>
              <w:left w:val="single" w:sz="4" w:space="0" w:color="000000"/>
              <w:bottom w:val="single" w:sz="4" w:space="0" w:color="000000"/>
              <w:right w:val="nil"/>
            </w:tcBorders>
            <w:vAlign w:val="center"/>
          </w:tcPr>
          <w:p w14:paraId="77B3E22C"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4AF8B81B" w14:textId="77777777" w:rsidR="00C8087A" w:rsidRPr="00233EFD" w:rsidRDefault="00C8087A" w:rsidP="00EE31DC">
            <w:pPr>
              <w:snapToGrid w:val="0"/>
              <w:rPr>
                <w:rFonts w:ascii="Cambria" w:hAnsi="Cambria" w:cs="Cambria"/>
              </w:rPr>
            </w:pPr>
            <w:r w:rsidRPr="00233EFD">
              <w:rPr>
                <w:rFonts w:ascii="Cambria" w:hAnsi="Cambria" w:cs="Cambria"/>
              </w:rPr>
              <w:t>Miesiąc VII-IX</w:t>
            </w:r>
          </w:p>
        </w:tc>
        <w:tc>
          <w:tcPr>
            <w:tcW w:w="1985" w:type="dxa"/>
            <w:tcBorders>
              <w:top w:val="single" w:sz="4" w:space="0" w:color="000000"/>
              <w:left w:val="single" w:sz="4" w:space="0" w:color="000000"/>
              <w:bottom w:val="single" w:sz="4" w:space="0" w:color="000000"/>
              <w:right w:val="nil"/>
            </w:tcBorders>
          </w:tcPr>
          <w:p w14:paraId="42BBC30B"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000000"/>
              <w:left w:val="single" w:sz="4" w:space="0" w:color="000000"/>
              <w:bottom w:val="single" w:sz="4" w:space="0" w:color="000000"/>
              <w:right w:val="single" w:sz="4" w:space="0" w:color="auto"/>
            </w:tcBorders>
          </w:tcPr>
          <w:p w14:paraId="383651AA" w14:textId="77777777" w:rsidR="00C8087A" w:rsidRPr="00233EFD" w:rsidRDefault="00C8087A" w:rsidP="00D6270D">
            <w:pPr>
              <w:snapToGrid w:val="0"/>
              <w:jc w:val="center"/>
              <w:rPr>
                <w:rFonts w:ascii="Cambria" w:hAnsi="Cambria" w:cs="Cambria"/>
              </w:rPr>
            </w:pPr>
            <w:r>
              <w:rPr>
                <w:rFonts w:ascii="Cambria" w:hAnsi="Cambria" w:cs="Cambria"/>
              </w:rPr>
              <w:t>20</w:t>
            </w:r>
          </w:p>
        </w:tc>
      </w:tr>
      <w:tr w:rsidR="00C8087A" w:rsidRPr="00233EFD" w14:paraId="48459890" w14:textId="77777777" w:rsidTr="00C8087A">
        <w:tc>
          <w:tcPr>
            <w:tcW w:w="724" w:type="dxa"/>
            <w:vMerge/>
            <w:tcBorders>
              <w:top w:val="single" w:sz="4" w:space="0" w:color="000000"/>
              <w:left w:val="single" w:sz="4" w:space="0" w:color="000000"/>
              <w:bottom w:val="single" w:sz="4" w:space="0" w:color="000000"/>
              <w:right w:val="nil"/>
            </w:tcBorders>
            <w:vAlign w:val="center"/>
          </w:tcPr>
          <w:p w14:paraId="554A2E71"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19E47FCB" w14:textId="77777777" w:rsidR="00C8087A" w:rsidRPr="00233EFD" w:rsidRDefault="00C8087A" w:rsidP="00EE31DC">
            <w:pPr>
              <w:snapToGrid w:val="0"/>
              <w:rPr>
                <w:rFonts w:ascii="Cambria" w:hAnsi="Cambria" w:cs="Cambria"/>
              </w:rPr>
            </w:pPr>
            <w:r w:rsidRPr="00233EFD">
              <w:rPr>
                <w:rFonts w:ascii="Cambria" w:hAnsi="Cambria" w:cs="Cambria"/>
              </w:rPr>
              <w:t>Miesiąc X-XII</w:t>
            </w:r>
          </w:p>
        </w:tc>
        <w:tc>
          <w:tcPr>
            <w:tcW w:w="1985" w:type="dxa"/>
            <w:tcBorders>
              <w:top w:val="single" w:sz="4" w:space="0" w:color="000000"/>
              <w:left w:val="single" w:sz="4" w:space="0" w:color="000000"/>
              <w:bottom w:val="single" w:sz="4" w:space="0" w:color="000000"/>
              <w:right w:val="nil"/>
            </w:tcBorders>
          </w:tcPr>
          <w:p w14:paraId="6E0740F2"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000000"/>
              <w:left w:val="single" w:sz="4" w:space="0" w:color="000000"/>
              <w:bottom w:val="single" w:sz="4" w:space="0" w:color="000000"/>
              <w:right w:val="single" w:sz="4" w:space="0" w:color="auto"/>
            </w:tcBorders>
          </w:tcPr>
          <w:p w14:paraId="27537894" w14:textId="77777777" w:rsidR="00C8087A" w:rsidRPr="00233EFD" w:rsidRDefault="00C8087A" w:rsidP="00D6270D">
            <w:pPr>
              <w:snapToGrid w:val="0"/>
              <w:jc w:val="center"/>
              <w:rPr>
                <w:rFonts w:ascii="Cambria" w:hAnsi="Cambria" w:cs="Cambria"/>
              </w:rPr>
            </w:pPr>
            <w:r>
              <w:rPr>
                <w:rFonts w:ascii="Cambria" w:hAnsi="Cambria" w:cs="Cambria"/>
              </w:rPr>
              <w:t>50</w:t>
            </w:r>
          </w:p>
        </w:tc>
      </w:tr>
      <w:tr w:rsidR="00C8087A" w:rsidRPr="00233EFD" w14:paraId="27D3FA4C" w14:textId="77777777" w:rsidTr="00C8087A">
        <w:trPr>
          <w:trHeight w:val="362"/>
        </w:trPr>
        <w:tc>
          <w:tcPr>
            <w:tcW w:w="724" w:type="dxa"/>
            <w:vMerge w:val="restart"/>
            <w:tcBorders>
              <w:top w:val="nil"/>
              <w:left w:val="single" w:sz="4" w:space="0" w:color="000000"/>
              <w:bottom w:val="single" w:sz="4" w:space="0" w:color="000000"/>
              <w:right w:val="nil"/>
            </w:tcBorders>
            <w:vAlign w:val="center"/>
          </w:tcPr>
          <w:p w14:paraId="30FA9B23" w14:textId="77777777" w:rsidR="00C8087A" w:rsidRPr="00233EFD" w:rsidRDefault="00C8087A" w:rsidP="009253D9">
            <w:pPr>
              <w:snapToGrid w:val="0"/>
              <w:jc w:val="center"/>
              <w:rPr>
                <w:rFonts w:ascii="Cambria" w:hAnsi="Cambria" w:cs="Cambria"/>
                <w:b/>
                <w:bCs/>
              </w:rPr>
            </w:pPr>
            <w:r w:rsidRPr="00233EFD">
              <w:rPr>
                <w:rFonts w:ascii="Cambria" w:hAnsi="Cambria" w:cs="Cambria"/>
                <w:b/>
                <w:bCs/>
              </w:rPr>
              <w:t>1</w:t>
            </w:r>
            <w:r>
              <w:rPr>
                <w:rFonts w:ascii="Cambria" w:hAnsi="Cambria" w:cs="Cambria"/>
                <w:b/>
                <w:bCs/>
              </w:rPr>
              <w:t>8</w:t>
            </w:r>
            <w:r w:rsidRPr="00233EFD">
              <w:rPr>
                <w:rFonts w:ascii="Cambria" w:hAnsi="Cambria" w:cs="Cambria"/>
                <w:b/>
                <w:bCs/>
              </w:rPr>
              <w:t>.</w:t>
            </w:r>
          </w:p>
        </w:tc>
        <w:tc>
          <w:tcPr>
            <w:tcW w:w="4593" w:type="dxa"/>
            <w:tcBorders>
              <w:top w:val="nil"/>
              <w:left w:val="single" w:sz="4" w:space="0" w:color="000000"/>
              <w:bottom w:val="single" w:sz="4" w:space="0" w:color="000000"/>
              <w:right w:val="nil"/>
            </w:tcBorders>
            <w:shd w:val="clear" w:color="auto" w:fill="D9D9D9"/>
          </w:tcPr>
          <w:p w14:paraId="191E6ADA" w14:textId="77777777" w:rsidR="00C8087A" w:rsidRPr="00420DB6" w:rsidRDefault="00C8087A" w:rsidP="00EE31DC">
            <w:pPr>
              <w:snapToGrid w:val="0"/>
              <w:rPr>
                <w:rFonts w:ascii="Cambria" w:hAnsi="Cambria" w:cs="Cambria"/>
                <w:bCs/>
              </w:rPr>
            </w:pPr>
            <w:r w:rsidRPr="00233EFD">
              <w:rPr>
                <w:rFonts w:ascii="Cambria" w:hAnsi="Cambria" w:cs="Cambria"/>
                <w:b/>
                <w:bCs/>
              </w:rPr>
              <w:t>Mandarynki</w:t>
            </w:r>
            <w:r>
              <w:rPr>
                <w:rFonts w:ascii="Cambria" w:hAnsi="Cambria" w:cs="Cambria"/>
                <w:bCs/>
              </w:rPr>
              <w:t xml:space="preserve"> świeże o średnicy 4-</w:t>
            </w:r>
            <w:smartTag w:uri="urn:schemas-microsoft-com:office:smarttags" w:element="metricconverter">
              <w:smartTagPr>
                <w:attr w:name="ProductID" w:val="6 cm"/>
              </w:smartTagPr>
              <w:r>
                <w:rPr>
                  <w:rFonts w:ascii="Cambria" w:hAnsi="Cambria" w:cs="Cambria"/>
                  <w:bCs/>
                </w:rPr>
                <w:t>6 cm</w:t>
              </w:r>
            </w:smartTag>
          </w:p>
        </w:tc>
        <w:tc>
          <w:tcPr>
            <w:tcW w:w="1985" w:type="dxa"/>
            <w:tcBorders>
              <w:top w:val="nil"/>
              <w:left w:val="single" w:sz="4" w:space="0" w:color="000000"/>
              <w:bottom w:val="single" w:sz="4" w:space="0" w:color="000000"/>
              <w:right w:val="nil"/>
            </w:tcBorders>
            <w:shd w:val="clear" w:color="auto" w:fill="D9D9D9"/>
          </w:tcPr>
          <w:p w14:paraId="3EF5FE91" w14:textId="77777777" w:rsidR="00C8087A" w:rsidRPr="00233EFD" w:rsidRDefault="00C8087A" w:rsidP="00EE31DC">
            <w:pPr>
              <w:snapToGrid w:val="0"/>
              <w:jc w:val="center"/>
              <w:rPr>
                <w:rFonts w:ascii="Cambria" w:hAnsi="Cambria" w:cs="Cambria"/>
              </w:rPr>
            </w:pPr>
          </w:p>
        </w:tc>
        <w:tc>
          <w:tcPr>
            <w:tcW w:w="2126" w:type="dxa"/>
            <w:tcBorders>
              <w:top w:val="nil"/>
              <w:left w:val="single" w:sz="4" w:space="0" w:color="000000"/>
              <w:bottom w:val="single" w:sz="4" w:space="0" w:color="000000"/>
              <w:right w:val="single" w:sz="4" w:space="0" w:color="auto"/>
            </w:tcBorders>
            <w:shd w:val="clear" w:color="auto" w:fill="D9D9D9"/>
          </w:tcPr>
          <w:p w14:paraId="7E33E48D" w14:textId="77777777" w:rsidR="00C8087A" w:rsidRPr="00233EFD" w:rsidRDefault="00C8087A" w:rsidP="00EE31DC">
            <w:pPr>
              <w:snapToGrid w:val="0"/>
              <w:jc w:val="center"/>
              <w:rPr>
                <w:rFonts w:ascii="Cambria" w:hAnsi="Cambria" w:cs="Cambria"/>
              </w:rPr>
            </w:pPr>
          </w:p>
        </w:tc>
      </w:tr>
      <w:tr w:rsidR="00C8087A" w:rsidRPr="00233EFD" w14:paraId="43DF33D5" w14:textId="77777777" w:rsidTr="00C8087A">
        <w:tc>
          <w:tcPr>
            <w:tcW w:w="724" w:type="dxa"/>
            <w:vMerge/>
            <w:tcBorders>
              <w:top w:val="nil"/>
              <w:left w:val="single" w:sz="4" w:space="0" w:color="000000"/>
              <w:bottom w:val="single" w:sz="4" w:space="0" w:color="000000"/>
              <w:right w:val="nil"/>
            </w:tcBorders>
            <w:vAlign w:val="center"/>
          </w:tcPr>
          <w:p w14:paraId="0A35FFDE" w14:textId="77777777" w:rsidR="00C8087A" w:rsidRPr="00233EFD" w:rsidRDefault="00C8087A" w:rsidP="00EE31DC">
            <w:pPr>
              <w:suppressAutoHyphens w:val="0"/>
              <w:jc w:val="center"/>
              <w:rPr>
                <w:rFonts w:ascii="Cambria" w:hAnsi="Cambria" w:cs="Cambria"/>
                <w:b/>
                <w:bCs/>
              </w:rPr>
            </w:pPr>
          </w:p>
        </w:tc>
        <w:tc>
          <w:tcPr>
            <w:tcW w:w="4593" w:type="dxa"/>
            <w:tcBorders>
              <w:top w:val="nil"/>
              <w:left w:val="single" w:sz="4" w:space="0" w:color="000000"/>
              <w:bottom w:val="single" w:sz="4" w:space="0" w:color="000000"/>
              <w:right w:val="nil"/>
            </w:tcBorders>
          </w:tcPr>
          <w:p w14:paraId="54A59B59" w14:textId="77777777" w:rsidR="00C8087A" w:rsidRPr="00233EFD" w:rsidRDefault="00C8087A" w:rsidP="00EE31DC">
            <w:pPr>
              <w:snapToGrid w:val="0"/>
              <w:rPr>
                <w:rFonts w:ascii="Cambria" w:hAnsi="Cambria" w:cs="Cambria"/>
              </w:rPr>
            </w:pPr>
            <w:r w:rsidRPr="00233EFD">
              <w:rPr>
                <w:rFonts w:ascii="Cambria" w:hAnsi="Cambria" w:cs="Cambria"/>
              </w:rPr>
              <w:t>Miesiąc I - II</w:t>
            </w:r>
          </w:p>
        </w:tc>
        <w:tc>
          <w:tcPr>
            <w:tcW w:w="1985" w:type="dxa"/>
            <w:tcBorders>
              <w:top w:val="nil"/>
              <w:left w:val="single" w:sz="4" w:space="0" w:color="000000"/>
              <w:bottom w:val="single" w:sz="4" w:space="0" w:color="000000"/>
              <w:right w:val="nil"/>
            </w:tcBorders>
          </w:tcPr>
          <w:p w14:paraId="70458BE8"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nil"/>
              <w:left w:val="single" w:sz="4" w:space="0" w:color="000000"/>
              <w:bottom w:val="single" w:sz="4" w:space="0" w:color="000000"/>
              <w:right w:val="single" w:sz="4" w:space="0" w:color="auto"/>
            </w:tcBorders>
          </w:tcPr>
          <w:p w14:paraId="371536AC" w14:textId="77777777" w:rsidR="00C8087A" w:rsidRPr="00233EFD" w:rsidRDefault="00C8087A" w:rsidP="00D6270D">
            <w:pPr>
              <w:snapToGrid w:val="0"/>
              <w:jc w:val="center"/>
              <w:rPr>
                <w:rFonts w:ascii="Cambria" w:hAnsi="Cambria" w:cs="Cambria"/>
              </w:rPr>
            </w:pPr>
            <w:r>
              <w:rPr>
                <w:rFonts w:ascii="Cambria" w:hAnsi="Cambria" w:cs="Cambria"/>
              </w:rPr>
              <w:t>40</w:t>
            </w:r>
          </w:p>
        </w:tc>
      </w:tr>
      <w:tr w:rsidR="00C8087A" w:rsidRPr="00233EFD" w14:paraId="7C4B04F0" w14:textId="77777777" w:rsidTr="00C8087A">
        <w:tc>
          <w:tcPr>
            <w:tcW w:w="724" w:type="dxa"/>
            <w:vMerge/>
            <w:tcBorders>
              <w:top w:val="nil"/>
              <w:left w:val="single" w:sz="4" w:space="0" w:color="000000"/>
              <w:bottom w:val="single" w:sz="4" w:space="0" w:color="000000"/>
              <w:right w:val="nil"/>
            </w:tcBorders>
            <w:vAlign w:val="center"/>
          </w:tcPr>
          <w:p w14:paraId="64D459EE" w14:textId="77777777" w:rsidR="00C8087A" w:rsidRPr="00233EFD" w:rsidRDefault="00C8087A" w:rsidP="00EE31DC">
            <w:pPr>
              <w:suppressAutoHyphens w:val="0"/>
              <w:jc w:val="center"/>
              <w:rPr>
                <w:rFonts w:ascii="Cambria" w:hAnsi="Cambria" w:cs="Cambria"/>
                <w:b/>
                <w:bCs/>
              </w:rPr>
            </w:pPr>
          </w:p>
        </w:tc>
        <w:tc>
          <w:tcPr>
            <w:tcW w:w="4593" w:type="dxa"/>
            <w:tcBorders>
              <w:top w:val="nil"/>
              <w:left w:val="single" w:sz="4" w:space="0" w:color="000000"/>
              <w:bottom w:val="single" w:sz="4" w:space="0" w:color="000000"/>
              <w:right w:val="nil"/>
            </w:tcBorders>
          </w:tcPr>
          <w:p w14:paraId="418ADA59" w14:textId="77777777" w:rsidR="00C8087A" w:rsidRPr="00233EFD" w:rsidRDefault="00C8087A" w:rsidP="00EE31DC">
            <w:pPr>
              <w:snapToGrid w:val="0"/>
              <w:rPr>
                <w:rFonts w:ascii="Cambria" w:hAnsi="Cambria" w:cs="Cambria"/>
              </w:rPr>
            </w:pPr>
            <w:r w:rsidRPr="00233EFD">
              <w:rPr>
                <w:rFonts w:ascii="Cambria" w:hAnsi="Cambria" w:cs="Cambria"/>
              </w:rPr>
              <w:t>Miesiąc III-V</w:t>
            </w:r>
          </w:p>
        </w:tc>
        <w:tc>
          <w:tcPr>
            <w:tcW w:w="1985" w:type="dxa"/>
            <w:tcBorders>
              <w:top w:val="nil"/>
              <w:left w:val="single" w:sz="4" w:space="0" w:color="000000"/>
              <w:bottom w:val="single" w:sz="4" w:space="0" w:color="000000"/>
              <w:right w:val="nil"/>
            </w:tcBorders>
          </w:tcPr>
          <w:p w14:paraId="06E76ED6"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nil"/>
              <w:left w:val="single" w:sz="4" w:space="0" w:color="000000"/>
              <w:bottom w:val="single" w:sz="4" w:space="0" w:color="000000"/>
              <w:right w:val="single" w:sz="4" w:space="0" w:color="auto"/>
            </w:tcBorders>
          </w:tcPr>
          <w:p w14:paraId="7793CDCC" w14:textId="77777777" w:rsidR="00C8087A" w:rsidRPr="00233EFD" w:rsidRDefault="00C8087A" w:rsidP="00D6270D">
            <w:pPr>
              <w:snapToGrid w:val="0"/>
              <w:jc w:val="center"/>
              <w:rPr>
                <w:rFonts w:ascii="Cambria" w:hAnsi="Cambria" w:cs="Cambria"/>
              </w:rPr>
            </w:pPr>
            <w:r>
              <w:rPr>
                <w:rFonts w:ascii="Cambria" w:hAnsi="Cambria" w:cs="Cambria"/>
              </w:rPr>
              <w:t>0</w:t>
            </w:r>
          </w:p>
        </w:tc>
      </w:tr>
      <w:tr w:rsidR="00C8087A" w:rsidRPr="00233EFD" w14:paraId="121DF5F7" w14:textId="77777777" w:rsidTr="00C8087A">
        <w:tc>
          <w:tcPr>
            <w:tcW w:w="724" w:type="dxa"/>
            <w:vMerge/>
            <w:tcBorders>
              <w:top w:val="nil"/>
              <w:left w:val="single" w:sz="4" w:space="0" w:color="000000"/>
              <w:bottom w:val="single" w:sz="4" w:space="0" w:color="000000"/>
              <w:right w:val="nil"/>
            </w:tcBorders>
            <w:vAlign w:val="center"/>
          </w:tcPr>
          <w:p w14:paraId="650978E0"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376F15CC" w14:textId="77777777" w:rsidR="00C8087A" w:rsidRPr="00233EFD" w:rsidRDefault="00C8087A" w:rsidP="00EE31DC">
            <w:pPr>
              <w:snapToGrid w:val="0"/>
              <w:rPr>
                <w:rFonts w:ascii="Cambria" w:hAnsi="Cambria" w:cs="Cambria"/>
              </w:rPr>
            </w:pPr>
            <w:r w:rsidRPr="00233EFD">
              <w:rPr>
                <w:rFonts w:ascii="Cambria" w:hAnsi="Cambria" w:cs="Cambria"/>
              </w:rPr>
              <w:t>Miesiąc X-XII</w:t>
            </w:r>
          </w:p>
        </w:tc>
        <w:tc>
          <w:tcPr>
            <w:tcW w:w="1985" w:type="dxa"/>
            <w:tcBorders>
              <w:top w:val="single" w:sz="4" w:space="0" w:color="000000"/>
              <w:left w:val="single" w:sz="4" w:space="0" w:color="000000"/>
              <w:bottom w:val="single" w:sz="4" w:space="0" w:color="000000"/>
              <w:right w:val="nil"/>
            </w:tcBorders>
          </w:tcPr>
          <w:p w14:paraId="3BA40695"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000000"/>
              <w:left w:val="single" w:sz="4" w:space="0" w:color="000000"/>
              <w:bottom w:val="single" w:sz="4" w:space="0" w:color="000000"/>
              <w:right w:val="single" w:sz="4" w:space="0" w:color="auto"/>
            </w:tcBorders>
          </w:tcPr>
          <w:p w14:paraId="1E9D42F2" w14:textId="77777777" w:rsidR="00C8087A" w:rsidRPr="00233EFD" w:rsidRDefault="00C8087A" w:rsidP="00D6270D">
            <w:pPr>
              <w:snapToGrid w:val="0"/>
              <w:jc w:val="center"/>
              <w:rPr>
                <w:rFonts w:ascii="Cambria" w:hAnsi="Cambria" w:cs="Cambria"/>
              </w:rPr>
            </w:pPr>
            <w:r>
              <w:rPr>
                <w:rFonts w:ascii="Cambria" w:hAnsi="Cambria" w:cs="Cambria"/>
              </w:rPr>
              <w:t>100</w:t>
            </w:r>
          </w:p>
        </w:tc>
      </w:tr>
      <w:tr w:rsidR="00C8087A" w:rsidRPr="00233EFD" w14:paraId="56B2AFBF" w14:textId="77777777" w:rsidTr="00C8087A">
        <w:tc>
          <w:tcPr>
            <w:tcW w:w="724" w:type="dxa"/>
            <w:vMerge w:val="restart"/>
            <w:tcBorders>
              <w:top w:val="single" w:sz="4" w:space="0" w:color="000000"/>
              <w:left w:val="single" w:sz="4" w:space="0" w:color="000000"/>
              <w:bottom w:val="single" w:sz="4" w:space="0" w:color="000000"/>
              <w:right w:val="nil"/>
            </w:tcBorders>
            <w:vAlign w:val="center"/>
          </w:tcPr>
          <w:p w14:paraId="2271B31D" w14:textId="77777777" w:rsidR="00C8087A" w:rsidRPr="00233EFD" w:rsidRDefault="00C8087A" w:rsidP="009253D9">
            <w:pPr>
              <w:snapToGrid w:val="0"/>
              <w:jc w:val="center"/>
              <w:rPr>
                <w:rFonts w:ascii="Cambria" w:hAnsi="Cambria" w:cs="Cambria"/>
                <w:b/>
                <w:bCs/>
              </w:rPr>
            </w:pPr>
            <w:r w:rsidRPr="00233EFD">
              <w:rPr>
                <w:rFonts w:ascii="Cambria" w:hAnsi="Cambria" w:cs="Cambria"/>
                <w:b/>
                <w:bCs/>
              </w:rPr>
              <w:lastRenderedPageBreak/>
              <w:t>1</w:t>
            </w:r>
            <w:r>
              <w:rPr>
                <w:rFonts w:ascii="Cambria" w:hAnsi="Cambria" w:cs="Cambria"/>
                <w:b/>
                <w:bCs/>
              </w:rPr>
              <w:t>9</w:t>
            </w:r>
            <w:r w:rsidRPr="00233EFD">
              <w:rPr>
                <w:rFonts w:ascii="Cambria" w:hAnsi="Cambria" w:cs="Cambria"/>
                <w:b/>
                <w:bCs/>
              </w:rPr>
              <w:t>.</w:t>
            </w:r>
          </w:p>
        </w:tc>
        <w:tc>
          <w:tcPr>
            <w:tcW w:w="4593" w:type="dxa"/>
            <w:tcBorders>
              <w:top w:val="single" w:sz="4" w:space="0" w:color="000000"/>
              <w:left w:val="single" w:sz="4" w:space="0" w:color="000000"/>
              <w:bottom w:val="single" w:sz="4" w:space="0" w:color="000000"/>
              <w:right w:val="nil"/>
            </w:tcBorders>
            <w:shd w:val="clear" w:color="auto" w:fill="D9D9D9"/>
          </w:tcPr>
          <w:p w14:paraId="7EF123B7" w14:textId="77777777" w:rsidR="00C8087A" w:rsidRPr="00420DB6" w:rsidRDefault="00C8087A" w:rsidP="00EE31DC">
            <w:pPr>
              <w:snapToGrid w:val="0"/>
              <w:rPr>
                <w:rFonts w:ascii="Cambria" w:hAnsi="Cambria" w:cs="Cambria"/>
                <w:bCs/>
              </w:rPr>
            </w:pPr>
            <w:r w:rsidRPr="00233EFD">
              <w:rPr>
                <w:rFonts w:ascii="Cambria" w:hAnsi="Cambria" w:cs="Cambria"/>
                <w:b/>
                <w:bCs/>
              </w:rPr>
              <w:t>Ogórek kiszony</w:t>
            </w:r>
            <w:r>
              <w:rPr>
                <w:rFonts w:ascii="Cambria" w:hAnsi="Cambria" w:cs="Cambria"/>
                <w:bCs/>
              </w:rPr>
              <w:t xml:space="preserve"> o  maks. długości </w:t>
            </w:r>
            <w:smartTag w:uri="urn:schemas-microsoft-com:office:smarttags" w:element="metricconverter">
              <w:smartTagPr>
                <w:attr w:name="ProductID" w:val="10 cm"/>
              </w:smartTagPr>
              <w:r>
                <w:rPr>
                  <w:rFonts w:ascii="Cambria" w:hAnsi="Cambria" w:cs="Cambria"/>
                  <w:bCs/>
                </w:rPr>
                <w:t>10 cm</w:t>
              </w:r>
            </w:smartTag>
          </w:p>
        </w:tc>
        <w:tc>
          <w:tcPr>
            <w:tcW w:w="1985" w:type="dxa"/>
            <w:tcBorders>
              <w:top w:val="single" w:sz="4" w:space="0" w:color="000000"/>
              <w:left w:val="single" w:sz="4" w:space="0" w:color="000000"/>
              <w:bottom w:val="single" w:sz="4" w:space="0" w:color="000000"/>
              <w:right w:val="nil"/>
            </w:tcBorders>
            <w:shd w:val="clear" w:color="auto" w:fill="D9D9D9"/>
          </w:tcPr>
          <w:p w14:paraId="03F42EED" w14:textId="77777777" w:rsidR="00C8087A" w:rsidRPr="00233EFD" w:rsidRDefault="00C8087A" w:rsidP="00EE31DC">
            <w:pPr>
              <w:snapToGrid w:val="0"/>
              <w:jc w:val="center"/>
              <w:rPr>
                <w:rFonts w:ascii="Cambria" w:hAnsi="Cambria" w:cs="Cambria"/>
              </w:rPr>
            </w:pPr>
          </w:p>
        </w:tc>
        <w:tc>
          <w:tcPr>
            <w:tcW w:w="2126" w:type="dxa"/>
            <w:tcBorders>
              <w:top w:val="single" w:sz="4" w:space="0" w:color="000000"/>
              <w:left w:val="single" w:sz="4" w:space="0" w:color="000000"/>
              <w:bottom w:val="single" w:sz="4" w:space="0" w:color="000000"/>
              <w:right w:val="single" w:sz="4" w:space="0" w:color="auto"/>
            </w:tcBorders>
            <w:shd w:val="clear" w:color="auto" w:fill="D9D9D9"/>
          </w:tcPr>
          <w:p w14:paraId="49B8EEEC" w14:textId="77777777" w:rsidR="00C8087A" w:rsidRPr="00233EFD" w:rsidRDefault="00C8087A" w:rsidP="00EE31DC">
            <w:pPr>
              <w:snapToGrid w:val="0"/>
              <w:jc w:val="center"/>
              <w:rPr>
                <w:rFonts w:ascii="Cambria" w:hAnsi="Cambria" w:cs="Cambria"/>
              </w:rPr>
            </w:pPr>
          </w:p>
        </w:tc>
      </w:tr>
      <w:tr w:rsidR="00C8087A" w:rsidRPr="00233EFD" w14:paraId="58BE2E61" w14:textId="77777777" w:rsidTr="00C8087A">
        <w:tc>
          <w:tcPr>
            <w:tcW w:w="724" w:type="dxa"/>
            <w:vMerge/>
            <w:tcBorders>
              <w:top w:val="single" w:sz="4" w:space="0" w:color="000000"/>
              <w:left w:val="single" w:sz="4" w:space="0" w:color="000000"/>
              <w:bottom w:val="single" w:sz="4" w:space="0" w:color="000000"/>
              <w:right w:val="nil"/>
            </w:tcBorders>
            <w:vAlign w:val="center"/>
          </w:tcPr>
          <w:p w14:paraId="200D0E53" w14:textId="77777777" w:rsidR="00C8087A" w:rsidRPr="00233EFD" w:rsidRDefault="00C8087A" w:rsidP="00EE31DC">
            <w:pPr>
              <w:suppressAutoHyphens w:val="0"/>
              <w:jc w:val="center"/>
              <w:rPr>
                <w:rFonts w:ascii="Cambria" w:hAnsi="Cambria" w:cs="Cambria"/>
                <w:b/>
                <w:bCs/>
              </w:rPr>
            </w:pPr>
          </w:p>
        </w:tc>
        <w:tc>
          <w:tcPr>
            <w:tcW w:w="4593" w:type="dxa"/>
            <w:tcBorders>
              <w:top w:val="nil"/>
              <w:left w:val="single" w:sz="4" w:space="0" w:color="000000"/>
              <w:bottom w:val="single" w:sz="4" w:space="0" w:color="000000"/>
              <w:right w:val="nil"/>
            </w:tcBorders>
          </w:tcPr>
          <w:p w14:paraId="2FEB5B1F" w14:textId="77777777" w:rsidR="00C8087A" w:rsidRPr="00233EFD" w:rsidRDefault="00C8087A" w:rsidP="00EE31DC">
            <w:pPr>
              <w:snapToGrid w:val="0"/>
              <w:rPr>
                <w:rFonts w:ascii="Cambria" w:hAnsi="Cambria" w:cs="Cambria"/>
              </w:rPr>
            </w:pPr>
            <w:r w:rsidRPr="00233EFD">
              <w:rPr>
                <w:rFonts w:ascii="Cambria" w:hAnsi="Cambria" w:cs="Cambria"/>
              </w:rPr>
              <w:t>Miesiąc I-III</w:t>
            </w:r>
          </w:p>
        </w:tc>
        <w:tc>
          <w:tcPr>
            <w:tcW w:w="1985" w:type="dxa"/>
            <w:tcBorders>
              <w:top w:val="nil"/>
              <w:left w:val="single" w:sz="4" w:space="0" w:color="000000"/>
              <w:bottom w:val="single" w:sz="4" w:space="0" w:color="000000"/>
              <w:right w:val="nil"/>
            </w:tcBorders>
          </w:tcPr>
          <w:p w14:paraId="73138D59"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nil"/>
              <w:left w:val="single" w:sz="4" w:space="0" w:color="000000"/>
              <w:bottom w:val="single" w:sz="4" w:space="0" w:color="000000"/>
              <w:right w:val="single" w:sz="4" w:space="0" w:color="auto"/>
            </w:tcBorders>
          </w:tcPr>
          <w:p w14:paraId="50228E69" w14:textId="77777777" w:rsidR="00C8087A" w:rsidRPr="00233EFD" w:rsidRDefault="00C8087A" w:rsidP="00D6270D">
            <w:pPr>
              <w:snapToGrid w:val="0"/>
              <w:jc w:val="center"/>
              <w:rPr>
                <w:rFonts w:ascii="Cambria" w:hAnsi="Cambria" w:cs="Cambria"/>
              </w:rPr>
            </w:pPr>
            <w:r>
              <w:rPr>
                <w:rFonts w:ascii="Cambria" w:hAnsi="Cambria" w:cs="Cambria"/>
              </w:rPr>
              <w:t>50</w:t>
            </w:r>
          </w:p>
        </w:tc>
      </w:tr>
      <w:tr w:rsidR="00C8087A" w:rsidRPr="00233EFD" w14:paraId="1BC81A4F" w14:textId="77777777" w:rsidTr="00C8087A">
        <w:tc>
          <w:tcPr>
            <w:tcW w:w="724" w:type="dxa"/>
            <w:vMerge/>
            <w:tcBorders>
              <w:top w:val="single" w:sz="4" w:space="0" w:color="000000"/>
              <w:left w:val="single" w:sz="4" w:space="0" w:color="000000"/>
              <w:bottom w:val="single" w:sz="4" w:space="0" w:color="000000"/>
              <w:right w:val="nil"/>
            </w:tcBorders>
            <w:vAlign w:val="center"/>
          </w:tcPr>
          <w:p w14:paraId="13063015"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6F6F5E3B" w14:textId="77777777" w:rsidR="00C8087A" w:rsidRPr="00233EFD" w:rsidRDefault="00C8087A" w:rsidP="00EE31DC">
            <w:pPr>
              <w:snapToGrid w:val="0"/>
              <w:rPr>
                <w:rFonts w:ascii="Cambria" w:hAnsi="Cambria" w:cs="Cambria"/>
              </w:rPr>
            </w:pPr>
            <w:r w:rsidRPr="00233EFD">
              <w:rPr>
                <w:rFonts w:ascii="Cambria" w:hAnsi="Cambria" w:cs="Cambria"/>
              </w:rPr>
              <w:t>Miesiąc IV-VI</w:t>
            </w:r>
          </w:p>
        </w:tc>
        <w:tc>
          <w:tcPr>
            <w:tcW w:w="1985" w:type="dxa"/>
            <w:tcBorders>
              <w:top w:val="single" w:sz="4" w:space="0" w:color="000000"/>
              <w:left w:val="single" w:sz="4" w:space="0" w:color="000000"/>
              <w:bottom w:val="single" w:sz="4" w:space="0" w:color="000000"/>
              <w:right w:val="nil"/>
            </w:tcBorders>
          </w:tcPr>
          <w:p w14:paraId="1E7EFE03"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000000"/>
              <w:left w:val="single" w:sz="4" w:space="0" w:color="000000"/>
              <w:bottom w:val="single" w:sz="4" w:space="0" w:color="000000"/>
              <w:right w:val="single" w:sz="4" w:space="0" w:color="auto"/>
            </w:tcBorders>
          </w:tcPr>
          <w:p w14:paraId="08E3873E" w14:textId="77777777" w:rsidR="00C8087A" w:rsidRPr="00233EFD" w:rsidRDefault="00C8087A" w:rsidP="00D6270D">
            <w:pPr>
              <w:snapToGrid w:val="0"/>
              <w:jc w:val="center"/>
              <w:rPr>
                <w:rFonts w:ascii="Cambria" w:hAnsi="Cambria" w:cs="Cambria"/>
              </w:rPr>
            </w:pPr>
            <w:r>
              <w:rPr>
                <w:rFonts w:ascii="Cambria" w:hAnsi="Cambria" w:cs="Cambria"/>
              </w:rPr>
              <w:t>30</w:t>
            </w:r>
          </w:p>
        </w:tc>
      </w:tr>
      <w:tr w:rsidR="00C8087A" w:rsidRPr="00233EFD" w14:paraId="6E6EA964" w14:textId="77777777" w:rsidTr="00C8087A">
        <w:tc>
          <w:tcPr>
            <w:tcW w:w="724" w:type="dxa"/>
            <w:vMerge/>
            <w:tcBorders>
              <w:top w:val="single" w:sz="4" w:space="0" w:color="000000"/>
              <w:left w:val="single" w:sz="4" w:space="0" w:color="000000"/>
              <w:bottom w:val="single" w:sz="4" w:space="0" w:color="000000"/>
              <w:right w:val="nil"/>
            </w:tcBorders>
            <w:vAlign w:val="center"/>
          </w:tcPr>
          <w:p w14:paraId="66A618CC"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0D122A9F" w14:textId="77777777" w:rsidR="00C8087A" w:rsidRPr="00233EFD" w:rsidRDefault="00C8087A" w:rsidP="00EE31DC">
            <w:pPr>
              <w:snapToGrid w:val="0"/>
              <w:rPr>
                <w:rFonts w:ascii="Cambria" w:hAnsi="Cambria" w:cs="Cambria"/>
              </w:rPr>
            </w:pPr>
            <w:r w:rsidRPr="00233EFD">
              <w:rPr>
                <w:rFonts w:ascii="Cambria" w:hAnsi="Cambria" w:cs="Cambria"/>
              </w:rPr>
              <w:t>Miesiąc VII-IX</w:t>
            </w:r>
          </w:p>
        </w:tc>
        <w:tc>
          <w:tcPr>
            <w:tcW w:w="1985" w:type="dxa"/>
            <w:tcBorders>
              <w:top w:val="single" w:sz="4" w:space="0" w:color="000000"/>
              <w:left w:val="single" w:sz="4" w:space="0" w:color="000000"/>
              <w:bottom w:val="single" w:sz="4" w:space="0" w:color="000000"/>
              <w:right w:val="nil"/>
            </w:tcBorders>
          </w:tcPr>
          <w:p w14:paraId="0CF9C771"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000000"/>
              <w:left w:val="single" w:sz="4" w:space="0" w:color="000000"/>
              <w:bottom w:val="single" w:sz="4" w:space="0" w:color="000000"/>
              <w:right w:val="single" w:sz="4" w:space="0" w:color="auto"/>
            </w:tcBorders>
          </w:tcPr>
          <w:p w14:paraId="6564FDEF" w14:textId="77777777" w:rsidR="00C8087A" w:rsidRPr="00233EFD" w:rsidRDefault="00C8087A" w:rsidP="00D6270D">
            <w:pPr>
              <w:snapToGrid w:val="0"/>
              <w:jc w:val="center"/>
              <w:rPr>
                <w:rFonts w:ascii="Cambria" w:hAnsi="Cambria" w:cs="Cambria"/>
              </w:rPr>
            </w:pPr>
            <w:r>
              <w:rPr>
                <w:rFonts w:ascii="Cambria" w:hAnsi="Cambria" w:cs="Cambria"/>
              </w:rPr>
              <w:t>10</w:t>
            </w:r>
          </w:p>
        </w:tc>
      </w:tr>
      <w:tr w:rsidR="00C8087A" w:rsidRPr="00233EFD" w14:paraId="598F4C41" w14:textId="77777777" w:rsidTr="00C8087A">
        <w:tc>
          <w:tcPr>
            <w:tcW w:w="724" w:type="dxa"/>
            <w:vMerge/>
            <w:tcBorders>
              <w:top w:val="single" w:sz="4" w:space="0" w:color="000000"/>
              <w:left w:val="single" w:sz="4" w:space="0" w:color="000000"/>
              <w:bottom w:val="single" w:sz="4" w:space="0" w:color="000000"/>
              <w:right w:val="nil"/>
            </w:tcBorders>
            <w:vAlign w:val="center"/>
          </w:tcPr>
          <w:p w14:paraId="26654CED"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1744F3A5" w14:textId="77777777" w:rsidR="00C8087A" w:rsidRPr="00233EFD" w:rsidRDefault="00C8087A" w:rsidP="00EE31DC">
            <w:pPr>
              <w:snapToGrid w:val="0"/>
              <w:rPr>
                <w:rFonts w:ascii="Cambria" w:hAnsi="Cambria" w:cs="Cambria"/>
              </w:rPr>
            </w:pPr>
            <w:r w:rsidRPr="00233EFD">
              <w:rPr>
                <w:rFonts w:ascii="Cambria" w:hAnsi="Cambria" w:cs="Cambria"/>
              </w:rPr>
              <w:t>Miesiąc X-XII</w:t>
            </w:r>
          </w:p>
        </w:tc>
        <w:tc>
          <w:tcPr>
            <w:tcW w:w="1985" w:type="dxa"/>
            <w:tcBorders>
              <w:top w:val="single" w:sz="4" w:space="0" w:color="000000"/>
              <w:left w:val="single" w:sz="4" w:space="0" w:color="000000"/>
              <w:bottom w:val="single" w:sz="4" w:space="0" w:color="000000"/>
              <w:right w:val="nil"/>
            </w:tcBorders>
          </w:tcPr>
          <w:p w14:paraId="4B43C8B9"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000000"/>
              <w:left w:val="single" w:sz="4" w:space="0" w:color="000000"/>
              <w:bottom w:val="single" w:sz="4" w:space="0" w:color="000000"/>
              <w:right w:val="single" w:sz="4" w:space="0" w:color="auto"/>
            </w:tcBorders>
          </w:tcPr>
          <w:p w14:paraId="02783B80" w14:textId="77777777" w:rsidR="00C8087A" w:rsidRPr="00233EFD" w:rsidRDefault="00C8087A" w:rsidP="00D6270D">
            <w:pPr>
              <w:snapToGrid w:val="0"/>
              <w:jc w:val="center"/>
              <w:rPr>
                <w:rFonts w:ascii="Cambria" w:hAnsi="Cambria" w:cs="Cambria"/>
              </w:rPr>
            </w:pPr>
            <w:r>
              <w:rPr>
                <w:rFonts w:ascii="Cambria" w:hAnsi="Cambria" w:cs="Cambria"/>
              </w:rPr>
              <w:t>50</w:t>
            </w:r>
          </w:p>
        </w:tc>
      </w:tr>
      <w:tr w:rsidR="00C8087A" w:rsidRPr="00233EFD" w14:paraId="2DC73B98" w14:textId="77777777" w:rsidTr="00C8087A">
        <w:tc>
          <w:tcPr>
            <w:tcW w:w="724" w:type="dxa"/>
            <w:vMerge w:val="restart"/>
            <w:tcBorders>
              <w:top w:val="single" w:sz="4" w:space="0" w:color="000000"/>
              <w:left w:val="single" w:sz="4" w:space="0" w:color="000000"/>
              <w:bottom w:val="single" w:sz="4" w:space="0" w:color="000000"/>
              <w:right w:val="nil"/>
            </w:tcBorders>
            <w:vAlign w:val="center"/>
          </w:tcPr>
          <w:p w14:paraId="696D40A4" w14:textId="77777777" w:rsidR="00C8087A" w:rsidRPr="00233EFD" w:rsidRDefault="00C8087A" w:rsidP="00EE31DC">
            <w:pPr>
              <w:snapToGrid w:val="0"/>
              <w:jc w:val="center"/>
              <w:rPr>
                <w:rFonts w:ascii="Cambria" w:hAnsi="Cambria" w:cs="Cambria"/>
                <w:b/>
                <w:bCs/>
              </w:rPr>
            </w:pPr>
            <w:r>
              <w:rPr>
                <w:rFonts w:ascii="Cambria" w:hAnsi="Cambria" w:cs="Cambria"/>
                <w:b/>
                <w:bCs/>
              </w:rPr>
              <w:t>20</w:t>
            </w:r>
            <w:r w:rsidRPr="00233EFD">
              <w:rPr>
                <w:rFonts w:ascii="Cambria" w:hAnsi="Cambria" w:cs="Cambria"/>
                <w:b/>
                <w:bCs/>
              </w:rPr>
              <w:t>.</w:t>
            </w:r>
          </w:p>
        </w:tc>
        <w:tc>
          <w:tcPr>
            <w:tcW w:w="4593" w:type="dxa"/>
            <w:tcBorders>
              <w:top w:val="single" w:sz="4" w:space="0" w:color="000000"/>
              <w:left w:val="single" w:sz="4" w:space="0" w:color="000000"/>
              <w:bottom w:val="single" w:sz="4" w:space="0" w:color="000000"/>
              <w:right w:val="nil"/>
            </w:tcBorders>
            <w:shd w:val="clear" w:color="auto" w:fill="D9D9D9"/>
          </w:tcPr>
          <w:p w14:paraId="1F55BB0E" w14:textId="77777777" w:rsidR="00C8087A" w:rsidRPr="00233EFD" w:rsidRDefault="00C8087A" w:rsidP="00EE31DC">
            <w:pPr>
              <w:snapToGrid w:val="0"/>
              <w:rPr>
                <w:rFonts w:ascii="Cambria" w:hAnsi="Cambria" w:cs="Cambria"/>
              </w:rPr>
            </w:pPr>
            <w:r w:rsidRPr="00233EFD">
              <w:rPr>
                <w:rFonts w:ascii="Cambria" w:hAnsi="Cambria" w:cs="Cambria"/>
                <w:b/>
                <w:bCs/>
              </w:rPr>
              <w:t>Ogórek świeży</w:t>
            </w:r>
            <w:r w:rsidRPr="00233EFD">
              <w:rPr>
                <w:rFonts w:ascii="Cambria" w:hAnsi="Cambria" w:cs="Cambria"/>
              </w:rPr>
              <w:t xml:space="preserve"> sezon</w:t>
            </w:r>
            <w:r>
              <w:rPr>
                <w:rFonts w:ascii="Cambria" w:hAnsi="Cambria" w:cs="Cambria"/>
              </w:rPr>
              <w:t xml:space="preserve"> o minimalnej dł. </w:t>
            </w:r>
            <w:smartTag w:uri="urn:schemas-microsoft-com:office:smarttags" w:element="metricconverter">
              <w:smartTagPr>
                <w:attr w:name="ProductID" w:val="15 cm"/>
              </w:smartTagPr>
              <w:r>
                <w:rPr>
                  <w:rFonts w:ascii="Cambria" w:hAnsi="Cambria" w:cs="Cambria"/>
                </w:rPr>
                <w:t>15 cm</w:t>
              </w:r>
            </w:smartTag>
            <w:r>
              <w:rPr>
                <w:rFonts w:ascii="Cambria" w:hAnsi="Cambria" w:cs="Cambria"/>
              </w:rPr>
              <w:t xml:space="preserve"> i średnicy nie większej ¼ dł.</w:t>
            </w:r>
          </w:p>
        </w:tc>
        <w:tc>
          <w:tcPr>
            <w:tcW w:w="1985" w:type="dxa"/>
            <w:tcBorders>
              <w:top w:val="single" w:sz="4" w:space="0" w:color="000000"/>
              <w:left w:val="single" w:sz="4" w:space="0" w:color="000000"/>
              <w:bottom w:val="single" w:sz="4" w:space="0" w:color="000000"/>
              <w:right w:val="nil"/>
            </w:tcBorders>
            <w:shd w:val="clear" w:color="auto" w:fill="D9D9D9"/>
          </w:tcPr>
          <w:p w14:paraId="36F5DC02" w14:textId="77777777" w:rsidR="00C8087A" w:rsidRPr="00233EFD" w:rsidRDefault="00C8087A" w:rsidP="00EE31DC">
            <w:pPr>
              <w:snapToGrid w:val="0"/>
              <w:jc w:val="center"/>
              <w:rPr>
                <w:rFonts w:ascii="Cambria" w:hAnsi="Cambria" w:cs="Cambria"/>
              </w:rPr>
            </w:pPr>
          </w:p>
        </w:tc>
        <w:tc>
          <w:tcPr>
            <w:tcW w:w="2126" w:type="dxa"/>
            <w:tcBorders>
              <w:top w:val="single" w:sz="4" w:space="0" w:color="000000"/>
              <w:left w:val="single" w:sz="4" w:space="0" w:color="000000"/>
              <w:bottom w:val="single" w:sz="4" w:space="0" w:color="000000"/>
              <w:right w:val="single" w:sz="4" w:space="0" w:color="auto"/>
            </w:tcBorders>
            <w:shd w:val="clear" w:color="auto" w:fill="D9D9D9"/>
          </w:tcPr>
          <w:p w14:paraId="1105FCFD" w14:textId="77777777" w:rsidR="00C8087A" w:rsidRPr="00233EFD" w:rsidRDefault="00C8087A" w:rsidP="00EE31DC">
            <w:pPr>
              <w:snapToGrid w:val="0"/>
              <w:jc w:val="center"/>
              <w:rPr>
                <w:rFonts w:ascii="Cambria" w:hAnsi="Cambria" w:cs="Cambria"/>
              </w:rPr>
            </w:pPr>
          </w:p>
        </w:tc>
      </w:tr>
      <w:tr w:rsidR="00C8087A" w:rsidRPr="00233EFD" w14:paraId="7E7D7BEB" w14:textId="77777777" w:rsidTr="00C8087A">
        <w:tc>
          <w:tcPr>
            <w:tcW w:w="724" w:type="dxa"/>
            <w:vMerge/>
            <w:tcBorders>
              <w:top w:val="single" w:sz="4" w:space="0" w:color="000000"/>
              <w:left w:val="single" w:sz="4" w:space="0" w:color="000000"/>
              <w:bottom w:val="single" w:sz="4" w:space="0" w:color="000000"/>
              <w:right w:val="nil"/>
            </w:tcBorders>
            <w:vAlign w:val="center"/>
          </w:tcPr>
          <w:p w14:paraId="4F460D36"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4D75A609" w14:textId="77777777" w:rsidR="00C8087A" w:rsidRPr="00233EFD" w:rsidRDefault="00C8087A" w:rsidP="00EE31DC">
            <w:pPr>
              <w:snapToGrid w:val="0"/>
              <w:rPr>
                <w:rFonts w:ascii="Cambria" w:hAnsi="Cambria" w:cs="Cambria"/>
              </w:rPr>
            </w:pPr>
            <w:r w:rsidRPr="00233EFD">
              <w:rPr>
                <w:rFonts w:ascii="Cambria" w:hAnsi="Cambria" w:cs="Cambria"/>
              </w:rPr>
              <w:t>Miesiąc V-VI</w:t>
            </w:r>
          </w:p>
        </w:tc>
        <w:tc>
          <w:tcPr>
            <w:tcW w:w="1985" w:type="dxa"/>
            <w:tcBorders>
              <w:top w:val="single" w:sz="4" w:space="0" w:color="000000"/>
              <w:left w:val="single" w:sz="4" w:space="0" w:color="000000"/>
              <w:bottom w:val="single" w:sz="4" w:space="0" w:color="000000"/>
              <w:right w:val="nil"/>
            </w:tcBorders>
          </w:tcPr>
          <w:p w14:paraId="356F83CF"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000000"/>
              <w:left w:val="single" w:sz="4" w:space="0" w:color="000000"/>
              <w:bottom w:val="single" w:sz="4" w:space="0" w:color="000000"/>
              <w:right w:val="single" w:sz="4" w:space="0" w:color="auto"/>
            </w:tcBorders>
          </w:tcPr>
          <w:p w14:paraId="12205C31" w14:textId="77777777" w:rsidR="00C8087A" w:rsidRPr="00233EFD" w:rsidRDefault="00C8087A" w:rsidP="00D6270D">
            <w:pPr>
              <w:snapToGrid w:val="0"/>
              <w:jc w:val="center"/>
              <w:rPr>
                <w:rFonts w:ascii="Cambria" w:hAnsi="Cambria" w:cs="Cambria"/>
              </w:rPr>
            </w:pPr>
            <w:r>
              <w:rPr>
                <w:rFonts w:ascii="Cambria" w:hAnsi="Cambria" w:cs="Cambria"/>
              </w:rPr>
              <w:t>60</w:t>
            </w:r>
          </w:p>
        </w:tc>
      </w:tr>
      <w:tr w:rsidR="00C8087A" w:rsidRPr="00233EFD" w14:paraId="3D21B9EF" w14:textId="77777777" w:rsidTr="00C8087A">
        <w:tc>
          <w:tcPr>
            <w:tcW w:w="724" w:type="dxa"/>
            <w:vMerge/>
            <w:tcBorders>
              <w:top w:val="single" w:sz="4" w:space="0" w:color="000000"/>
              <w:left w:val="single" w:sz="4" w:space="0" w:color="000000"/>
              <w:bottom w:val="single" w:sz="4" w:space="0" w:color="000000"/>
              <w:right w:val="nil"/>
            </w:tcBorders>
            <w:vAlign w:val="center"/>
          </w:tcPr>
          <w:p w14:paraId="2F07E873"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2" w:space="0" w:color="auto"/>
              <w:right w:val="nil"/>
            </w:tcBorders>
          </w:tcPr>
          <w:p w14:paraId="5D6D43D7" w14:textId="77777777" w:rsidR="00C8087A" w:rsidRPr="00233EFD" w:rsidRDefault="00C8087A" w:rsidP="00EE31DC">
            <w:pPr>
              <w:snapToGrid w:val="0"/>
              <w:rPr>
                <w:rFonts w:ascii="Cambria" w:hAnsi="Cambria" w:cs="Cambria"/>
              </w:rPr>
            </w:pPr>
            <w:r w:rsidRPr="00233EFD">
              <w:rPr>
                <w:rFonts w:ascii="Cambria" w:hAnsi="Cambria" w:cs="Cambria"/>
              </w:rPr>
              <w:t>Miesiąc VIII-X</w:t>
            </w:r>
          </w:p>
        </w:tc>
        <w:tc>
          <w:tcPr>
            <w:tcW w:w="1985" w:type="dxa"/>
            <w:tcBorders>
              <w:top w:val="single" w:sz="4" w:space="0" w:color="000000"/>
              <w:left w:val="single" w:sz="4" w:space="0" w:color="000000"/>
              <w:bottom w:val="single" w:sz="2" w:space="0" w:color="auto"/>
              <w:right w:val="nil"/>
            </w:tcBorders>
          </w:tcPr>
          <w:p w14:paraId="43D0748F"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000000"/>
              <w:left w:val="single" w:sz="4" w:space="0" w:color="000000"/>
              <w:bottom w:val="single" w:sz="2" w:space="0" w:color="auto"/>
              <w:right w:val="single" w:sz="4" w:space="0" w:color="auto"/>
            </w:tcBorders>
          </w:tcPr>
          <w:p w14:paraId="2F14698B" w14:textId="77777777" w:rsidR="00C8087A" w:rsidRPr="00233EFD" w:rsidRDefault="00C8087A" w:rsidP="00D6270D">
            <w:pPr>
              <w:snapToGrid w:val="0"/>
              <w:jc w:val="center"/>
              <w:rPr>
                <w:rFonts w:ascii="Cambria" w:hAnsi="Cambria" w:cs="Cambria"/>
              </w:rPr>
            </w:pPr>
            <w:r>
              <w:rPr>
                <w:rFonts w:ascii="Cambria" w:hAnsi="Cambria" w:cs="Cambria"/>
              </w:rPr>
              <w:t>40</w:t>
            </w:r>
          </w:p>
        </w:tc>
      </w:tr>
      <w:tr w:rsidR="00C8087A" w:rsidRPr="00233EFD" w14:paraId="67E92A56" w14:textId="77777777" w:rsidTr="00C8087A">
        <w:trPr>
          <w:trHeight w:val="326"/>
        </w:trPr>
        <w:tc>
          <w:tcPr>
            <w:tcW w:w="724" w:type="dxa"/>
            <w:vMerge w:val="restart"/>
            <w:tcBorders>
              <w:top w:val="single" w:sz="4" w:space="0" w:color="000000"/>
              <w:left w:val="single" w:sz="4" w:space="0" w:color="000000"/>
              <w:bottom w:val="single" w:sz="4" w:space="0" w:color="000000"/>
              <w:right w:val="nil"/>
            </w:tcBorders>
            <w:vAlign w:val="center"/>
          </w:tcPr>
          <w:p w14:paraId="51E6E7C1" w14:textId="77777777" w:rsidR="00C8087A" w:rsidRPr="00233EFD" w:rsidRDefault="00C8087A" w:rsidP="00EE31DC">
            <w:pPr>
              <w:snapToGrid w:val="0"/>
              <w:jc w:val="center"/>
              <w:rPr>
                <w:rFonts w:ascii="Cambria" w:hAnsi="Cambria" w:cs="Cambria"/>
                <w:b/>
                <w:bCs/>
              </w:rPr>
            </w:pPr>
            <w:r>
              <w:rPr>
                <w:rFonts w:ascii="Cambria" w:hAnsi="Cambria" w:cs="Cambria"/>
                <w:b/>
                <w:bCs/>
              </w:rPr>
              <w:t>21</w:t>
            </w:r>
            <w:r w:rsidRPr="00233EFD">
              <w:rPr>
                <w:rFonts w:ascii="Cambria" w:hAnsi="Cambria" w:cs="Cambria"/>
                <w:b/>
                <w:bCs/>
              </w:rPr>
              <w:t>.</w:t>
            </w:r>
          </w:p>
        </w:tc>
        <w:tc>
          <w:tcPr>
            <w:tcW w:w="4593" w:type="dxa"/>
            <w:tcBorders>
              <w:top w:val="single" w:sz="4" w:space="0" w:color="000000"/>
              <w:left w:val="single" w:sz="4" w:space="0" w:color="000000"/>
              <w:bottom w:val="single" w:sz="4" w:space="0" w:color="000000"/>
              <w:right w:val="nil"/>
            </w:tcBorders>
            <w:shd w:val="clear" w:color="auto" w:fill="D9D9D9"/>
          </w:tcPr>
          <w:p w14:paraId="2255C077" w14:textId="77777777" w:rsidR="00C8087A" w:rsidRPr="00233EFD" w:rsidRDefault="00C8087A" w:rsidP="00EE31DC">
            <w:pPr>
              <w:snapToGrid w:val="0"/>
              <w:rPr>
                <w:rFonts w:ascii="Cambria" w:hAnsi="Cambria" w:cs="Cambria"/>
                <w:b/>
                <w:bCs/>
              </w:rPr>
            </w:pPr>
            <w:r>
              <w:rPr>
                <w:rFonts w:ascii="Cambria" w:hAnsi="Cambria" w:cs="Cambria"/>
                <w:b/>
                <w:bCs/>
              </w:rPr>
              <w:t xml:space="preserve">Papryka </w:t>
            </w:r>
            <w:r w:rsidRPr="001706CC">
              <w:rPr>
                <w:rFonts w:ascii="Cambria" w:hAnsi="Cambria" w:cs="Cambria"/>
                <w:bCs/>
              </w:rPr>
              <w:t>czerwona świeża</w:t>
            </w:r>
            <w:r>
              <w:rPr>
                <w:rFonts w:ascii="Cambria" w:hAnsi="Cambria" w:cs="Cambria"/>
                <w:b/>
                <w:bCs/>
              </w:rPr>
              <w:t xml:space="preserve"> </w:t>
            </w:r>
            <w:r w:rsidRPr="001706CC">
              <w:rPr>
                <w:rFonts w:ascii="Cambria" w:hAnsi="Cambria" w:cs="Cambria"/>
                <w:bCs/>
              </w:rPr>
              <w:t xml:space="preserve">mięsista </w:t>
            </w:r>
          </w:p>
        </w:tc>
        <w:tc>
          <w:tcPr>
            <w:tcW w:w="1985" w:type="dxa"/>
            <w:tcBorders>
              <w:top w:val="single" w:sz="4" w:space="0" w:color="000000"/>
              <w:left w:val="single" w:sz="4" w:space="0" w:color="000000"/>
              <w:bottom w:val="single" w:sz="2" w:space="0" w:color="auto"/>
              <w:right w:val="nil"/>
            </w:tcBorders>
            <w:shd w:val="clear" w:color="auto" w:fill="D9D9D9"/>
          </w:tcPr>
          <w:p w14:paraId="4EC5578B" w14:textId="77777777" w:rsidR="00C8087A" w:rsidRPr="00233EFD" w:rsidRDefault="00C8087A" w:rsidP="00EE31DC">
            <w:pPr>
              <w:snapToGrid w:val="0"/>
              <w:jc w:val="center"/>
              <w:rPr>
                <w:rFonts w:ascii="Cambria" w:hAnsi="Cambria" w:cs="Cambria"/>
              </w:rPr>
            </w:pPr>
          </w:p>
        </w:tc>
        <w:tc>
          <w:tcPr>
            <w:tcW w:w="2126" w:type="dxa"/>
            <w:tcBorders>
              <w:top w:val="single" w:sz="4" w:space="0" w:color="000000"/>
              <w:left w:val="single" w:sz="4" w:space="0" w:color="000000"/>
              <w:bottom w:val="single" w:sz="2" w:space="0" w:color="auto"/>
              <w:right w:val="single" w:sz="4" w:space="0" w:color="auto"/>
            </w:tcBorders>
            <w:shd w:val="clear" w:color="auto" w:fill="D9D9D9"/>
          </w:tcPr>
          <w:p w14:paraId="03BC3FD3" w14:textId="77777777" w:rsidR="00C8087A" w:rsidRPr="00233EFD" w:rsidRDefault="00C8087A" w:rsidP="00EE31DC">
            <w:pPr>
              <w:snapToGrid w:val="0"/>
              <w:jc w:val="center"/>
              <w:rPr>
                <w:rFonts w:ascii="Cambria" w:hAnsi="Cambria" w:cs="Cambria"/>
              </w:rPr>
            </w:pPr>
          </w:p>
        </w:tc>
      </w:tr>
      <w:tr w:rsidR="00C8087A" w:rsidRPr="00233EFD" w14:paraId="057527EC" w14:textId="77777777" w:rsidTr="00C8087A">
        <w:trPr>
          <w:trHeight w:val="277"/>
        </w:trPr>
        <w:tc>
          <w:tcPr>
            <w:tcW w:w="724" w:type="dxa"/>
            <w:vMerge/>
            <w:tcBorders>
              <w:top w:val="single" w:sz="4" w:space="0" w:color="000000"/>
              <w:left w:val="single" w:sz="4" w:space="0" w:color="000000"/>
              <w:bottom w:val="single" w:sz="4" w:space="0" w:color="000000"/>
              <w:right w:val="nil"/>
            </w:tcBorders>
            <w:vAlign w:val="center"/>
          </w:tcPr>
          <w:p w14:paraId="770A1748"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592C1087" w14:textId="77777777" w:rsidR="00C8087A" w:rsidRPr="00233EFD" w:rsidRDefault="00C8087A" w:rsidP="00EE31DC">
            <w:pPr>
              <w:snapToGrid w:val="0"/>
              <w:rPr>
                <w:rFonts w:ascii="Cambria" w:hAnsi="Cambria" w:cs="Cambria"/>
              </w:rPr>
            </w:pPr>
            <w:r w:rsidRPr="00233EFD">
              <w:rPr>
                <w:rFonts w:ascii="Cambria" w:hAnsi="Cambria" w:cs="Cambria"/>
              </w:rPr>
              <w:t>Miesiąc IX-X</w:t>
            </w:r>
          </w:p>
        </w:tc>
        <w:tc>
          <w:tcPr>
            <w:tcW w:w="1985" w:type="dxa"/>
            <w:tcBorders>
              <w:top w:val="single" w:sz="2" w:space="0" w:color="auto"/>
              <w:left w:val="single" w:sz="4" w:space="0" w:color="000000"/>
              <w:bottom w:val="single" w:sz="4" w:space="0" w:color="000000"/>
              <w:right w:val="nil"/>
            </w:tcBorders>
          </w:tcPr>
          <w:p w14:paraId="0A82F020"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2" w:space="0" w:color="auto"/>
              <w:left w:val="single" w:sz="4" w:space="0" w:color="000000"/>
              <w:bottom w:val="single" w:sz="4" w:space="0" w:color="000000"/>
              <w:right w:val="single" w:sz="4" w:space="0" w:color="auto"/>
            </w:tcBorders>
          </w:tcPr>
          <w:p w14:paraId="5C42B060" w14:textId="77777777" w:rsidR="00C8087A" w:rsidRPr="00233EFD" w:rsidRDefault="00C8087A" w:rsidP="00D6270D">
            <w:pPr>
              <w:snapToGrid w:val="0"/>
              <w:jc w:val="center"/>
              <w:rPr>
                <w:rFonts w:ascii="Cambria" w:hAnsi="Cambria" w:cs="Cambria"/>
              </w:rPr>
            </w:pPr>
            <w:r>
              <w:rPr>
                <w:rFonts w:ascii="Cambria" w:hAnsi="Cambria" w:cs="Cambria"/>
              </w:rPr>
              <w:t>25</w:t>
            </w:r>
          </w:p>
        </w:tc>
      </w:tr>
      <w:tr w:rsidR="00C8087A" w:rsidRPr="00233EFD" w14:paraId="27C74E2C" w14:textId="77777777" w:rsidTr="00C8087A">
        <w:tc>
          <w:tcPr>
            <w:tcW w:w="724" w:type="dxa"/>
            <w:vMerge w:val="restart"/>
            <w:tcBorders>
              <w:top w:val="single" w:sz="4" w:space="0" w:color="000000"/>
              <w:left w:val="single" w:sz="4" w:space="0" w:color="000000"/>
              <w:bottom w:val="single" w:sz="4" w:space="0" w:color="000000"/>
              <w:right w:val="nil"/>
            </w:tcBorders>
            <w:vAlign w:val="center"/>
          </w:tcPr>
          <w:p w14:paraId="7A89426D" w14:textId="77777777" w:rsidR="00C8087A" w:rsidRPr="00233EFD" w:rsidRDefault="00C8087A" w:rsidP="00EE31DC">
            <w:pPr>
              <w:snapToGrid w:val="0"/>
              <w:jc w:val="center"/>
              <w:rPr>
                <w:rFonts w:ascii="Cambria" w:hAnsi="Cambria" w:cs="Cambria"/>
                <w:b/>
                <w:bCs/>
              </w:rPr>
            </w:pPr>
            <w:r>
              <w:rPr>
                <w:rFonts w:ascii="Cambria" w:hAnsi="Cambria" w:cs="Cambria"/>
                <w:b/>
                <w:bCs/>
              </w:rPr>
              <w:t>22</w:t>
            </w:r>
            <w:r w:rsidRPr="00233EFD">
              <w:rPr>
                <w:rFonts w:ascii="Cambria" w:hAnsi="Cambria" w:cs="Cambria"/>
                <w:b/>
                <w:bCs/>
              </w:rPr>
              <w:t>.</w:t>
            </w:r>
          </w:p>
        </w:tc>
        <w:tc>
          <w:tcPr>
            <w:tcW w:w="4593" w:type="dxa"/>
            <w:tcBorders>
              <w:top w:val="single" w:sz="4" w:space="0" w:color="000000"/>
              <w:left w:val="single" w:sz="4" w:space="0" w:color="000000"/>
              <w:bottom w:val="single" w:sz="4" w:space="0" w:color="000000"/>
              <w:right w:val="nil"/>
            </w:tcBorders>
            <w:shd w:val="clear" w:color="auto" w:fill="D9D9D9"/>
          </w:tcPr>
          <w:p w14:paraId="7EC64A8D" w14:textId="77777777" w:rsidR="00C8087A" w:rsidRPr="001706CC" w:rsidRDefault="00C8087A" w:rsidP="00EE31DC">
            <w:pPr>
              <w:snapToGrid w:val="0"/>
              <w:rPr>
                <w:rFonts w:ascii="Cambria" w:hAnsi="Cambria" w:cs="Cambria"/>
                <w:bCs/>
              </w:rPr>
            </w:pPr>
            <w:r w:rsidRPr="00233EFD">
              <w:rPr>
                <w:rFonts w:ascii="Cambria" w:hAnsi="Cambria" w:cs="Cambria"/>
                <w:b/>
                <w:bCs/>
              </w:rPr>
              <w:t>Pory</w:t>
            </w:r>
            <w:r>
              <w:rPr>
                <w:rFonts w:ascii="Cambria" w:hAnsi="Cambria" w:cs="Cambria"/>
                <w:bCs/>
              </w:rPr>
              <w:t xml:space="preserve"> świeży o minimalnym przekroju korzenia </w:t>
            </w:r>
            <w:smartTag w:uri="urn:schemas-microsoft-com:office:smarttags" w:element="metricconverter">
              <w:smartTagPr>
                <w:attr w:name="ProductID" w:val="3 cm"/>
              </w:smartTagPr>
              <w:r>
                <w:rPr>
                  <w:rFonts w:ascii="Cambria" w:hAnsi="Cambria" w:cs="Cambria"/>
                  <w:bCs/>
                </w:rPr>
                <w:t>3 cm</w:t>
              </w:r>
            </w:smartTag>
          </w:p>
        </w:tc>
        <w:tc>
          <w:tcPr>
            <w:tcW w:w="1985" w:type="dxa"/>
            <w:tcBorders>
              <w:top w:val="single" w:sz="4" w:space="0" w:color="000000"/>
              <w:left w:val="single" w:sz="4" w:space="0" w:color="000000"/>
              <w:bottom w:val="single" w:sz="4" w:space="0" w:color="000000"/>
              <w:right w:val="nil"/>
            </w:tcBorders>
            <w:shd w:val="clear" w:color="auto" w:fill="D9D9D9"/>
          </w:tcPr>
          <w:p w14:paraId="18270646" w14:textId="77777777" w:rsidR="00C8087A" w:rsidRPr="00233EFD" w:rsidRDefault="00C8087A" w:rsidP="00EE31DC">
            <w:pPr>
              <w:snapToGrid w:val="0"/>
              <w:jc w:val="center"/>
              <w:rPr>
                <w:rFonts w:ascii="Cambria" w:hAnsi="Cambria" w:cs="Cambria"/>
              </w:rPr>
            </w:pPr>
          </w:p>
        </w:tc>
        <w:tc>
          <w:tcPr>
            <w:tcW w:w="2126" w:type="dxa"/>
            <w:tcBorders>
              <w:top w:val="single" w:sz="4" w:space="0" w:color="000000"/>
              <w:left w:val="single" w:sz="4" w:space="0" w:color="000000"/>
              <w:bottom w:val="single" w:sz="4" w:space="0" w:color="000000"/>
              <w:right w:val="single" w:sz="4" w:space="0" w:color="auto"/>
            </w:tcBorders>
            <w:shd w:val="clear" w:color="auto" w:fill="D9D9D9"/>
          </w:tcPr>
          <w:p w14:paraId="2C28796E" w14:textId="77777777" w:rsidR="00C8087A" w:rsidRPr="00233EFD" w:rsidRDefault="00C8087A" w:rsidP="00EE31DC">
            <w:pPr>
              <w:snapToGrid w:val="0"/>
              <w:jc w:val="center"/>
              <w:rPr>
                <w:rFonts w:ascii="Cambria" w:hAnsi="Cambria" w:cs="Cambria"/>
              </w:rPr>
            </w:pPr>
          </w:p>
        </w:tc>
      </w:tr>
      <w:tr w:rsidR="00C8087A" w:rsidRPr="00233EFD" w14:paraId="2A1A8395" w14:textId="77777777" w:rsidTr="00C8087A">
        <w:tc>
          <w:tcPr>
            <w:tcW w:w="724" w:type="dxa"/>
            <w:vMerge/>
            <w:tcBorders>
              <w:top w:val="single" w:sz="4" w:space="0" w:color="000000"/>
              <w:left w:val="single" w:sz="4" w:space="0" w:color="000000"/>
              <w:bottom w:val="single" w:sz="4" w:space="0" w:color="000000"/>
              <w:right w:val="nil"/>
            </w:tcBorders>
            <w:vAlign w:val="center"/>
          </w:tcPr>
          <w:p w14:paraId="240EC654" w14:textId="77777777" w:rsidR="00C8087A" w:rsidRPr="00233EFD" w:rsidRDefault="00C8087A" w:rsidP="00EE31DC">
            <w:pPr>
              <w:suppressAutoHyphens w:val="0"/>
              <w:jc w:val="center"/>
              <w:rPr>
                <w:rFonts w:ascii="Cambria" w:hAnsi="Cambria" w:cs="Cambria"/>
                <w:b/>
                <w:bCs/>
              </w:rPr>
            </w:pPr>
          </w:p>
        </w:tc>
        <w:tc>
          <w:tcPr>
            <w:tcW w:w="4593" w:type="dxa"/>
            <w:tcBorders>
              <w:top w:val="nil"/>
              <w:left w:val="single" w:sz="4" w:space="0" w:color="000000"/>
              <w:bottom w:val="single" w:sz="4" w:space="0" w:color="000000"/>
              <w:right w:val="nil"/>
            </w:tcBorders>
          </w:tcPr>
          <w:p w14:paraId="65DB3DE9" w14:textId="77777777" w:rsidR="00C8087A" w:rsidRPr="00233EFD" w:rsidRDefault="00C8087A" w:rsidP="00EE31DC">
            <w:pPr>
              <w:snapToGrid w:val="0"/>
              <w:rPr>
                <w:rFonts w:ascii="Cambria" w:hAnsi="Cambria" w:cs="Cambria"/>
              </w:rPr>
            </w:pPr>
            <w:r w:rsidRPr="00233EFD">
              <w:rPr>
                <w:rFonts w:ascii="Cambria" w:hAnsi="Cambria" w:cs="Cambria"/>
              </w:rPr>
              <w:t>Miesiąc I-III</w:t>
            </w:r>
          </w:p>
        </w:tc>
        <w:tc>
          <w:tcPr>
            <w:tcW w:w="1985" w:type="dxa"/>
            <w:tcBorders>
              <w:top w:val="nil"/>
              <w:left w:val="single" w:sz="4" w:space="0" w:color="000000"/>
              <w:bottom w:val="single" w:sz="4" w:space="0" w:color="000000"/>
              <w:right w:val="nil"/>
            </w:tcBorders>
          </w:tcPr>
          <w:p w14:paraId="26E2F2BB"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nil"/>
              <w:left w:val="single" w:sz="4" w:space="0" w:color="000000"/>
              <w:bottom w:val="single" w:sz="4" w:space="0" w:color="000000"/>
              <w:right w:val="single" w:sz="4" w:space="0" w:color="auto"/>
            </w:tcBorders>
          </w:tcPr>
          <w:p w14:paraId="6B86B6AA" w14:textId="77777777" w:rsidR="00C8087A" w:rsidRPr="00233EFD" w:rsidRDefault="00C8087A" w:rsidP="00D6270D">
            <w:pPr>
              <w:snapToGrid w:val="0"/>
              <w:jc w:val="center"/>
              <w:rPr>
                <w:rFonts w:ascii="Cambria" w:hAnsi="Cambria" w:cs="Cambria"/>
              </w:rPr>
            </w:pPr>
            <w:r>
              <w:rPr>
                <w:rFonts w:ascii="Cambria" w:hAnsi="Cambria" w:cs="Cambria"/>
              </w:rPr>
              <w:t>30</w:t>
            </w:r>
          </w:p>
        </w:tc>
      </w:tr>
      <w:tr w:rsidR="00C8087A" w:rsidRPr="00233EFD" w14:paraId="38C10C91" w14:textId="77777777" w:rsidTr="00C8087A">
        <w:tc>
          <w:tcPr>
            <w:tcW w:w="724" w:type="dxa"/>
            <w:vMerge/>
            <w:tcBorders>
              <w:top w:val="single" w:sz="4" w:space="0" w:color="000000"/>
              <w:left w:val="single" w:sz="4" w:space="0" w:color="000000"/>
              <w:bottom w:val="single" w:sz="4" w:space="0" w:color="000000"/>
              <w:right w:val="nil"/>
            </w:tcBorders>
            <w:vAlign w:val="center"/>
          </w:tcPr>
          <w:p w14:paraId="5636AD4A"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0AA2D8A3" w14:textId="77777777" w:rsidR="00C8087A" w:rsidRPr="00233EFD" w:rsidRDefault="00C8087A" w:rsidP="00EE31DC">
            <w:pPr>
              <w:snapToGrid w:val="0"/>
              <w:rPr>
                <w:rFonts w:ascii="Cambria" w:hAnsi="Cambria" w:cs="Cambria"/>
              </w:rPr>
            </w:pPr>
            <w:r w:rsidRPr="00233EFD">
              <w:rPr>
                <w:rFonts w:ascii="Cambria" w:hAnsi="Cambria" w:cs="Cambria"/>
              </w:rPr>
              <w:t>Miesiąc IV-VI</w:t>
            </w:r>
          </w:p>
        </w:tc>
        <w:tc>
          <w:tcPr>
            <w:tcW w:w="1985" w:type="dxa"/>
            <w:tcBorders>
              <w:top w:val="single" w:sz="4" w:space="0" w:color="000000"/>
              <w:left w:val="single" w:sz="4" w:space="0" w:color="000000"/>
              <w:bottom w:val="single" w:sz="4" w:space="0" w:color="000000"/>
              <w:right w:val="nil"/>
            </w:tcBorders>
          </w:tcPr>
          <w:p w14:paraId="245D9625"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single" w:sz="4" w:space="0" w:color="000000"/>
              <w:left w:val="single" w:sz="4" w:space="0" w:color="000000"/>
              <w:bottom w:val="single" w:sz="4" w:space="0" w:color="000000"/>
              <w:right w:val="single" w:sz="4" w:space="0" w:color="auto"/>
            </w:tcBorders>
          </w:tcPr>
          <w:p w14:paraId="3555D45F" w14:textId="77777777" w:rsidR="00C8087A" w:rsidRPr="00233EFD" w:rsidRDefault="00C8087A" w:rsidP="00D6270D">
            <w:pPr>
              <w:snapToGrid w:val="0"/>
              <w:jc w:val="center"/>
              <w:rPr>
                <w:rFonts w:ascii="Cambria" w:hAnsi="Cambria" w:cs="Cambria"/>
              </w:rPr>
            </w:pPr>
            <w:r>
              <w:rPr>
                <w:rFonts w:ascii="Cambria" w:hAnsi="Cambria" w:cs="Cambria"/>
              </w:rPr>
              <w:t>20</w:t>
            </w:r>
          </w:p>
        </w:tc>
      </w:tr>
      <w:tr w:rsidR="00C8087A" w:rsidRPr="00233EFD" w14:paraId="71275B8A" w14:textId="77777777" w:rsidTr="00C8087A">
        <w:tc>
          <w:tcPr>
            <w:tcW w:w="724" w:type="dxa"/>
            <w:vMerge/>
            <w:tcBorders>
              <w:top w:val="single" w:sz="4" w:space="0" w:color="000000"/>
              <w:left w:val="single" w:sz="4" w:space="0" w:color="000000"/>
              <w:bottom w:val="single" w:sz="4" w:space="0" w:color="000000"/>
              <w:right w:val="nil"/>
            </w:tcBorders>
            <w:vAlign w:val="center"/>
          </w:tcPr>
          <w:p w14:paraId="610BD829"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1E7093A9" w14:textId="77777777" w:rsidR="00C8087A" w:rsidRPr="00233EFD" w:rsidRDefault="00C8087A" w:rsidP="00EE31DC">
            <w:pPr>
              <w:snapToGrid w:val="0"/>
              <w:rPr>
                <w:rFonts w:ascii="Cambria" w:hAnsi="Cambria" w:cs="Cambria"/>
              </w:rPr>
            </w:pPr>
            <w:r w:rsidRPr="00233EFD">
              <w:rPr>
                <w:rFonts w:ascii="Cambria" w:hAnsi="Cambria" w:cs="Cambria"/>
              </w:rPr>
              <w:t>Miesiąc VII-IX</w:t>
            </w:r>
          </w:p>
        </w:tc>
        <w:tc>
          <w:tcPr>
            <w:tcW w:w="1985" w:type="dxa"/>
            <w:tcBorders>
              <w:top w:val="single" w:sz="4" w:space="0" w:color="000000"/>
              <w:left w:val="single" w:sz="4" w:space="0" w:color="000000"/>
              <w:bottom w:val="single" w:sz="4" w:space="0" w:color="000000"/>
              <w:right w:val="nil"/>
            </w:tcBorders>
          </w:tcPr>
          <w:p w14:paraId="5FDD6A0C"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single" w:sz="4" w:space="0" w:color="000000"/>
              <w:left w:val="single" w:sz="4" w:space="0" w:color="000000"/>
              <w:bottom w:val="single" w:sz="4" w:space="0" w:color="000000"/>
              <w:right w:val="single" w:sz="4" w:space="0" w:color="auto"/>
            </w:tcBorders>
          </w:tcPr>
          <w:p w14:paraId="4C3A3C47" w14:textId="77777777" w:rsidR="00C8087A" w:rsidRPr="00233EFD" w:rsidRDefault="00C8087A" w:rsidP="00D6270D">
            <w:pPr>
              <w:snapToGrid w:val="0"/>
              <w:jc w:val="center"/>
              <w:rPr>
                <w:rFonts w:ascii="Cambria" w:hAnsi="Cambria" w:cs="Cambria"/>
              </w:rPr>
            </w:pPr>
            <w:r>
              <w:rPr>
                <w:rFonts w:ascii="Cambria" w:hAnsi="Cambria" w:cs="Cambria"/>
              </w:rPr>
              <w:t>10</w:t>
            </w:r>
          </w:p>
        </w:tc>
      </w:tr>
      <w:tr w:rsidR="00C8087A" w:rsidRPr="00233EFD" w14:paraId="41AEDED3" w14:textId="77777777" w:rsidTr="00C8087A">
        <w:tc>
          <w:tcPr>
            <w:tcW w:w="724" w:type="dxa"/>
            <w:vMerge/>
            <w:tcBorders>
              <w:top w:val="single" w:sz="4" w:space="0" w:color="000000"/>
              <w:left w:val="single" w:sz="4" w:space="0" w:color="000000"/>
              <w:bottom w:val="single" w:sz="4" w:space="0" w:color="000000"/>
              <w:right w:val="nil"/>
            </w:tcBorders>
            <w:vAlign w:val="center"/>
          </w:tcPr>
          <w:p w14:paraId="0DEF9E9E"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3CA4D303" w14:textId="77777777" w:rsidR="00C8087A" w:rsidRPr="00233EFD" w:rsidRDefault="00C8087A" w:rsidP="00EE31DC">
            <w:pPr>
              <w:snapToGrid w:val="0"/>
              <w:rPr>
                <w:rFonts w:ascii="Cambria" w:hAnsi="Cambria" w:cs="Cambria"/>
              </w:rPr>
            </w:pPr>
            <w:r w:rsidRPr="00233EFD">
              <w:rPr>
                <w:rFonts w:ascii="Cambria" w:hAnsi="Cambria" w:cs="Cambria"/>
              </w:rPr>
              <w:t>Miesiąc X-XII</w:t>
            </w:r>
          </w:p>
        </w:tc>
        <w:tc>
          <w:tcPr>
            <w:tcW w:w="1985" w:type="dxa"/>
            <w:tcBorders>
              <w:top w:val="single" w:sz="4" w:space="0" w:color="000000"/>
              <w:left w:val="single" w:sz="4" w:space="0" w:color="000000"/>
              <w:bottom w:val="single" w:sz="4" w:space="0" w:color="000000"/>
              <w:right w:val="nil"/>
            </w:tcBorders>
          </w:tcPr>
          <w:p w14:paraId="1A3FFC19"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single" w:sz="4" w:space="0" w:color="000000"/>
              <w:left w:val="single" w:sz="4" w:space="0" w:color="000000"/>
              <w:bottom w:val="single" w:sz="4" w:space="0" w:color="000000"/>
              <w:right w:val="single" w:sz="4" w:space="0" w:color="auto"/>
            </w:tcBorders>
          </w:tcPr>
          <w:p w14:paraId="23B7150A" w14:textId="77777777" w:rsidR="00C8087A" w:rsidRPr="00233EFD" w:rsidRDefault="00C8087A" w:rsidP="00D6270D">
            <w:pPr>
              <w:snapToGrid w:val="0"/>
              <w:jc w:val="center"/>
              <w:rPr>
                <w:rFonts w:ascii="Cambria" w:hAnsi="Cambria" w:cs="Cambria"/>
              </w:rPr>
            </w:pPr>
            <w:r>
              <w:rPr>
                <w:rFonts w:ascii="Cambria" w:hAnsi="Cambria" w:cs="Cambria"/>
              </w:rPr>
              <w:t>40</w:t>
            </w:r>
          </w:p>
        </w:tc>
      </w:tr>
      <w:tr w:rsidR="00C8087A" w:rsidRPr="00233EFD" w14:paraId="4822428C" w14:textId="77777777" w:rsidTr="00C8087A">
        <w:trPr>
          <w:trHeight w:val="253"/>
        </w:trPr>
        <w:tc>
          <w:tcPr>
            <w:tcW w:w="724" w:type="dxa"/>
            <w:vMerge w:val="restart"/>
            <w:tcBorders>
              <w:top w:val="nil"/>
              <w:left w:val="single" w:sz="4" w:space="0" w:color="000000"/>
              <w:bottom w:val="single" w:sz="4" w:space="0" w:color="000000"/>
              <w:right w:val="nil"/>
            </w:tcBorders>
            <w:vAlign w:val="center"/>
          </w:tcPr>
          <w:p w14:paraId="6CA71559" w14:textId="77777777" w:rsidR="00C8087A" w:rsidRPr="00233EFD" w:rsidRDefault="00C8087A" w:rsidP="009253D9">
            <w:pPr>
              <w:snapToGrid w:val="0"/>
              <w:jc w:val="center"/>
              <w:rPr>
                <w:rFonts w:ascii="Cambria" w:hAnsi="Cambria" w:cs="Cambria"/>
                <w:b/>
                <w:bCs/>
              </w:rPr>
            </w:pPr>
            <w:r w:rsidRPr="00233EFD">
              <w:rPr>
                <w:rFonts w:ascii="Cambria" w:hAnsi="Cambria" w:cs="Cambria"/>
                <w:b/>
                <w:bCs/>
              </w:rPr>
              <w:t>2</w:t>
            </w:r>
            <w:r>
              <w:rPr>
                <w:rFonts w:ascii="Cambria" w:hAnsi="Cambria" w:cs="Cambria"/>
                <w:b/>
                <w:bCs/>
              </w:rPr>
              <w:t>3</w:t>
            </w:r>
            <w:r w:rsidRPr="00233EFD">
              <w:rPr>
                <w:rFonts w:ascii="Cambria" w:hAnsi="Cambria" w:cs="Cambria"/>
                <w:b/>
                <w:bCs/>
              </w:rPr>
              <w:t>.</w:t>
            </w:r>
          </w:p>
        </w:tc>
        <w:tc>
          <w:tcPr>
            <w:tcW w:w="4593" w:type="dxa"/>
            <w:tcBorders>
              <w:top w:val="nil"/>
              <w:left w:val="single" w:sz="4" w:space="0" w:color="000000"/>
              <w:bottom w:val="single" w:sz="4" w:space="0" w:color="000000"/>
              <w:right w:val="nil"/>
            </w:tcBorders>
            <w:shd w:val="clear" w:color="auto" w:fill="D9D9D9"/>
          </w:tcPr>
          <w:p w14:paraId="60EAE939" w14:textId="77777777" w:rsidR="00C8087A" w:rsidRPr="001706CC" w:rsidRDefault="00C8087A" w:rsidP="00EE31DC">
            <w:pPr>
              <w:snapToGrid w:val="0"/>
              <w:rPr>
                <w:rFonts w:ascii="Cambria" w:hAnsi="Cambria" w:cs="Cambria"/>
                <w:bCs/>
              </w:rPr>
            </w:pPr>
            <w:r w:rsidRPr="00233EFD">
              <w:rPr>
                <w:rFonts w:ascii="Cambria" w:hAnsi="Cambria" w:cs="Cambria"/>
                <w:b/>
                <w:bCs/>
              </w:rPr>
              <w:t>Pieczarki</w:t>
            </w:r>
            <w:r>
              <w:rPr>
                <w:rFonts w:ascii="Cambria" w:hAnsi="Cambria" w:cs="Cambria"/>
                <w:bCs/>
              </w:rPr>
              <w:t xml:space="preserve"> świeże , owocniki zamknięte lub lekko otwarte o średnicy od 2-7cm</w:t>
            </w:r>
          </w:p>
        </w:tc>
        <w:tc>
          <w:tcPr>
            <w:tcW w:w="1985" w:type="dxa"/>
            <w:tcBorders>
              <w:top w:val="nil"/>
              <w:left w:val="single" w:sz="4" w:space="0" w:color="000000"/>
              <w:bottom w:val="single" w:sz="4" w:space="0" w:color="000000"/>
              <w:right w:val="nil"/>
            </w:tcBorders>
            <w:shd w:val="clear" w:color="auto" w:fill="D9D9D9"/>
          </w:tcPr>
          <w:p w14:paraId="2F020D25" w14:textId="77777777" w:rsidR="00C8087A" w:rsidRPr="00233EFD" w:rsidRDefault="00C8087A" w:rsidP="00EE31DC">
            <w:pPr>
              <w:snapToGrid w:val="0"/>
              <w:jc w:val="center"/>
              <w:rPr>
                <w:rFonts w:ascii="Cambria" w:hAnsi="Cambria" w:cs="Cambria"/>
              </w:rPr>
            </w:pPr>
          </w:p>
        </w:tc>
        <w:tc>
          <w:tcPr>
            <w:tcW w:w="2126" w:type="dxa"/>
            <w:tcBorders>
              <w:top w:val="nil"/>
              <w:left w:val="single" w:sz="4" w:space="0" w:color="000000"/>
              <w:bottom w:val="single" w:sz="4" w:space="0" w:color="000000"/>
              <w:right w:val="single" w:sz="4" w:space="0" w:color="auto"/>
            </w:tcBorders>
            <w:shd w:val="clear" w:color="auto" w:fill="D9D9D9"/>
          </w:tcPr>
          <w:p w14:paraId="7CBF0B52" w14:textId="77777777" w:rsidR="00C8087A" w:rsidRPr="00233EFD" w:rsidRDefault="00C8087A" w:rsidP="00EE31DC">
            <w:pPr>
              <w:snapToGrid w:val="0"/>
              <w:jc w:val="center"/>
              <w:rPr>
                <w:rFonts w:ascii="Cambria" w:hAnsi="Cambria" w:cs="Cambria"/>
              </w:rPr>
            </w:pPr>
          </w:p>
        </w:tc>
      </w:tr>
      <w:tr w:rsidR="00C8087A" w:rsidRPr="00233EFD" w14:paraId="219E6DB8" w14:textId="77777777" w:rsidTr="00C8087A">
        <w:tc>
          <w:tcPr>
            <w:tcW w:w="724" w:type="dxa"/>
            <w:vMerge/>
            <w:tcBorders>
              <w:top w:val="nil"/>
              <w:left w:val="single" w:sz="4" w:space="0" w:color="000000"/>
              <w:bottom w:val="single" w:sz="4" w:space="0" w:color="000000"/>
              <w:right w:val="nil"/>
            </w:tcBorders>
            <w:vAlign w:val="center"/>
          </w:tcPr>
          <w:p w14:paraId="655FD524" w14:textId="77777777" w:rsidR="00C8087A" w:rsidRPr="00233EFD" w:rsidRDefault="00C8087A" w:rsidP="00EE31DC">
            <w:pPr>
              <w:suppressAutoHyphens w:val="0"/>
              <w:jc w:val="center"/>
              <w:rPr>
                <w:rFonts w:ascii="Cambria" w:hAnsi="Cambria" w:cs="Cambria"/>
                <w:b/>
                <w:bCs/>
              </w:rPr>
            </w:pPr>
          </w:p>
        </w:tc>
        <w:tc>
          <w:tcPr>
            <w:tcW w:w="4593" w:type="dxa"/>
            <w:tcBorders>
              <w:top w:val="nil"/>
              <w:left w:val="single" w:sz="4" w:space="0" w:color="000000"/>
              <w:bottom w:val="single" w:sz="4" w:space="0" w:color="000000"/>
              <w:right w:val="nil"/>
            </w:tcBorders>
          </w:tcPr>
          <w:p w14:paraId="2880AF94" w14:textId="77777777" w:rsidR="00C8087A" w:rsidRPr="00233EFD" w:rsidRDefault="00C8087A" w:rsidP="00EE31DC">
            <w:pPr>
              <w:snapToGrid w:val="0"/>
              <w:rPr>
                <w:rFonts w:ascii="Cambria" w:hAnsi="Cambria" w:cs="Cambria"/>
              </w:rPr>
            </w:pPr>
            <w:r w:rsidRPr="00233EFD">
              <w:rPr>
                <w:rFonts w:ascii="Cambria" w:hAnsi="Cambria" w:cs="Cambria"/>
              </w:rPr>
              <w:t>Miesiąc I-III</w:t>
            </w:r>
          </w:p>
        </w:tc>
        <w:tc>
          <w:tcPr>
            <w:tcW w:w="1985" w:type="dxa"/>
            <w:tcBorders>
              <w:top w:val="nil"/>
              <w:left w:val="single" w:sz="4" w:space="0" w:color="000000"/>
              <w:bottom w:val="single" w:sz="4" w:space="0" w:color="000000"/>
              <w:right w:val="nil"/>
            </w:tcBorders>
          </w:tcPr>
          <w:p w14:paraId="6BDC9103"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nil"/>
              <w:left w:val="single" w:sz="4" w:space="0" w:color="000000"/>
              <w:bottom w:val="single" w:sz="4" w:space="0" w:color="000000"/>
              <w:right w:val="single" w:sz="4" w:space="0" w:color="auto"/>
            </w:tcBorders>
          </w:tcPr>
          <w:p w14:paraId="07B40E8A" w14:textId="77777777" w:rsidR="00C8087A" w:rsidRPr="00233EFD" w:rsidRDefault="00C8087A" w:rsidP="00D6270D">
            <w:pPr>
              <w:snapToGrid w:val="0"/>
              <w:jc w:val="center"/>
              <w:rPr>
                <w:rFonts w:ascii="Cambria" w:hAnsi="Cambria" w:cs="Cambria"/>
              </w:rPr>
            </w:pPr>
            <w:r>
              <w:rPr>
                <w:rFonts w:ascii="Cambria" w:hAnsi="Cambria" w:cs="Cambria"/>
              </w:rPr>
              <w:t>20</w:t>
            </w:r>
          </w:p>
        </w:tc>
      </w:tr>
      <w:tr w:rsidR="00C8087A" w:rsidRPr="00233EFD" w14:paraId="7034C0D9" w14:textId="77777777" w:rsidTr="00C8087A">
        <w:tc>
          <w:tcPr>
            <w:tcW w:w="724" w:type="dxa"/>
            <w:vMerge/>
            <w:tcBorders>
              <w:top w:val="nil"/>
              <w:left w:val="single" w:sz="4" w:space="0" w:color="000000"/>
              <w:bottom w:val="single" w:sz="4" w:space="0" w:color="000000"/>
              <w:right w:val="nil"/>
            </w:tcBorders>
            <w:vAlign w:val="center"/>
          </w:tcPr>
          <w:p w14:paraId="55E3FE6A"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26A408CB" w14:textId="77777777" w:rsidR="00C8087A" w:rsidRPr="00233EFD" w:rsidRDefault="00C8087A" w:rsidP="00EE31DC">
            <w:pPr>
              <w:snapToGrid w:val="0"/>
              <w:rPr>
                <w:rFonts w:ascii="Cambria" w:hAnsi="Cambria" w:cs="Cambria"/>
              </w:rPr>
            </w:pPr>
            <w:r w:rsidRPr="00233EFD">
              <w:rPr>
                <w:rFonts w:ascii="Cambria" w:hAnsi="Cambria" w:cs="Cambria"/>
              </w:rPr>
              <w:t>Miesiąc IV-VI</w:t>
            </w:r>
          </w:p>
        </w:tc>
        <w:tc>
          <w:tcPr>
            <w:tcW w:w="1985" w:type="dxa"/>
            <w:tcBorders>
              <w:top w:val="single" w:sz="4" w:space="0" w:color="000000"/>
              <w:left w:val="single" w:sz="4" w:space="0" w:color="000000"/>
              <w:bottom w:val="single" w:sz="4" w:space="0" w:color="000000"/>
              <w:right w:val="nil"/>
            </w:tcBorders>
          </w:tcPr>
          <w:p w14:paraId="7DF216E1"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000000"/>
              <w:left w:val="single" w:sz="4" w:space="0" w:color="000000"/>
              <w:bottom w:val="single" w:sz="4" w:space="0" w:color="000000"/>
              <w:right w:val="single" w:sz="4" w:space="0" w:color="auto"/>
            </w:tcBorders>
          </w:tcPr>
          <w:p w14:paraId="4B64AC59" w14:textId="77777777" w:rsidR="00C8087A" w:rsidRPr="00233EFD" w:rsidRDefault="00C8087A" w:rsidP="00D6270D">
            <w:pPr>
              <w:snapToGrid w:val="0"/>
              <w:jc w:val="center"/>
              <w:rPr>
                <w:rFonts w:ascii="Cambria" w:hAnsi="Cambria" w:cs="Cambria"/>
              </w:rPr>
            </w:pPr>
            <w:r>
              <w:rPr>
                <w:rFonts w:ascii="Cambria" w:hAnsi="Cambria" w:cs="Cambria"/>
              </w:rPr>
              <w:t>20</w:t>
            </w:r>
          </w:p>
        </w:tc>
      </w:tr>
      <w:tr w:rsidR="00C8087A" w:rsidRPr="00233EFD" w14:paraId="33506C53" w14:textId="77777777" w:rsidTr="00C8087A">
        <w:tc>
          <w:tcPr>
            <w:tcW w:w="724" w:type="dxa"/>
            <w:vMerge/>
            <w:tcBorders>
              <w:top w:val="nil"/>
              <w:left w:val="single" w:sz="4" w:space="0" w:color="000000"/>
              <w:bottom w:val="single" w:sz="4" w:space="0" w:color="000000"/>
              <w:right w:val="nil"/>
            </w:tcBorders>
            <w:vAlign w:val="center"/>
          </w:tcPr>
          <w:p w14:paraId="32D741F7"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070A6166" w14:textId="77777777" w:rsidR="00C8087A" w:rsidRPr="00233EFD" w:rsidRDefault="00C8087A" w:rsidP="00EE31DC">
            <w:pPr>
              <w:snapToGrid w:val="0"/>
              <w:rPr>
                <w:rFonts w:ascii="Cambria" w:hAnsi="Cambria" w:cs="Cambria"/>
              </w:rPr>
            </w:pPr>
            <w:r w:rsidRPr="00233EFD">
              <w:rPr>
                <w:rFonts w:ascii="Cambria" w:hAnsi="Cambria" w:cs="Cambria"/>
              </w:rPr>
              <w:t>Miesiąc VII-IX</w:t>
            </w:r>
          </w:p>
        </w:tc>
        <w:tc>
          <w:tcPr>
            <w:tcW w:w="1985" w:type="dxa"/>
            <w:tcBorders>
              <w:top w:val="single" w:sz="4" w:space="0" w:color="000000"/>
              <w:left w:val="single" w:sz="4" w:space="0" w:color="000000"/>
              <w:bottom w:val="single" w:sz="4" w:space="0" w:color="000000"/>
              <w:right w:val="nil"/>
            </w:tcBorders>
          </w:tcPr>
          <w:p w14:paraId="3447302A"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000000"/>
              <w:left w:val="single" w:sz="4" w:space="0" w:color="000000"/>
              <w:bottom w:val="single" w:sz="4" w:space="0" w:color="000000"/>
              <w:right w:val="single" w:sz="4" w:space="0" w:color="auto"/>
            </w:tcBorders>
          </w:tcPr>
          <w:p w14:paraId="2A0F983F" w14:textId="77777777" w:rsidR="00C8087A" w:rsidRPr="00233EFD" w:rsidRDefault="00C8087A" w:rsidP="00D6270D">
            <w:pPr>
              <w:snapToGrid w:val="0"/>
              <w:jc w:val="center"/>
              <w:rPr>
                <w:rFonts w:ascii="Cambria" w:hAnsi="Cambria" w:cs="Cambria"/>
              </w:rPr>
            </w:pPr>
            <w:r>
              <w:rPr>
                <w:rFonts w:ascii="Cambria" w:hAnsi="Cambria" w:cs="Cambria"/>
              </w:rPr>
              <w:t>10</w:t>
            </w:r>
          </w:p>
        </w:tc>
      </w:tr>
      <w:tr w:rsidR="00C8087A" w:rsidRPr="00233EFD" w14:paraId="03E44E0D" w14:textId="77777777" w:rsidTr="00C8087A">
        <w:tc>
          <w:tcPr>
            <w:tcW w:w="724" w:type="dxa"/>
            <w:vMerge/>
            <w:tcBorders>
              <w:top w:val="nil"/>
              <w:left w:val="single" w:sz="4" w:space="0" w:color="000000"/>
              <w:bottom w:val="single" w:sz="4" w:space="0" w:color="000000"/>
              <w:right w:val="nil"/>
            </w:tcBorders>
            <w:vAlign w:val="center"/>
          </w:tcPr>
          <w:p w14:paraId="2F5871E9"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6F16D59A" w14:textId="77777777" w:rsidR="00C8087A" w:rsidRPr="00233EFD" w:rsidRDefault="00C8087A" w:rsidP="00EE31DC">
            <w:pPr>
              <w:snapToGrid w:val="0"/>
              <w:rPr>
                <w:rFonts w:ascii="Cambria" w:hAnsi="Cambria" w:cs="Cambria"/>
              </w:rPr>
            </w:pPr>
            <w:r w:rsidRPr="00233EFD">
              <w:rPr>
                <w:rFonts w:ascii="Cambria" w:hAnsi="Cambria" w:cs="Cambria"/>
              </w:rPr>
              <w:t>Miesiąc X-XII</w:t>
            </w:r>
          </w:p>
        </w:tc>
        <w:tc>
          <w:tcPr>
            <w:tcW w:w="1985" w:type="dxa"/>
            <w:tcBorders>
              <w:top w:val="single" w:sz="4" w:space="0" w:color="000000"/>
              <w:left w:val="single" w:sz="4" w:space="0" w:color="000000"/>
              <w:bottom w:val="single" w:sz="4" w:space="0" w:color="000000"/>
              <w:right w:val="nil"/>
            </w:tcBorders>
          </w:tcPr>
          <w:p w14:paraId="5A0D6C9B"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000000"/>
              <w:left w:val="single" w:sz="4" w:space="0" w:color="000000"/>
              <w:bottom w:val="single" w:sz="4" w:space="0" w:color="000000"/>
              <w:right w:val="single" w:sz="4" w:space="0" w:color="auto"/>
            </w:tcBorders>
          </w:tcPr>
          <w:p w14:paraId="500C534B" w14:textId="77777777" w:rsidR="00C8087A" w:rsidRPr="00233EFD" w:rsidRDefault="00C8087A" w:rsidP="00D6270D">
            <w:pPr>
              <w:snapToGrid w:val="0"/>
              <w:jc w:val="center"/>
              <w:rPr>
                <w:rFonts w:ascii="Cambria" w:hAnsi="Cambria" w:cs="Cambria"/>
              </w:rPr>
            </w:pPr>
            <w:r>
              <w:rPr>
                <w:rFonts w:ascii="Cambria" w:hAnsi="Cambria" w:cs="Cambria"/>
              </w:rPr>
              <w:t>20</w:t>
            </w:r>
          </w:p>
        </w:tc>
      </w:tr>
      <w:tr w:rsidR="00C8087A" w:rsidRPr="00233EFD" w14:paraId="1B4B4272" w14:textId="77777777" w:rsidTr="00C8087A">
        <w:tc>
          <w:tcPr>
            <w:tcW w:w="724" w:type="dxa"/>
            <w:tcBorders>
              <w:top w:val="nil"/>
              <w:left w:val="single" w:sz="4" w:space="0" w:color="000000"/>
              <w:bottom w:val="single" w:sz="4" w:space="0" w:color="000000"/>
              <w:right w:val="nil"/>
            </w:tcBorders>
            <w:vAlign w:val="center"/>
          </w:tcPr>
          <w:p w14:paraId="6892E81E" w14:textId="77777777" w:rsidR="00C8087A" w:rsidRPr="00233EFD" w:rsidRDefault="00C8087A" w:rsidP="00EE31DC">
            <w:pPr>
              <w:suppressAutoHyphens w:val="0"/>
              <w:jc w:val="center"/>
              <w:rPr>
                <w:rFonts w:ascii="Cambria" w:hAnsi="Cambria" w:cs="Cambria"/>
                <w:b/>
                <w:bCs/>
              </w:rPr>
            </w:pPr>
            <w:r>
              <w:rPr>
                <w:rFonts w:ascii="Cambria" w:hAnsi="Cambria" w:cs="Cambria"/>
                <w:b/>
                <w:bCs/>
              </w:rPr>
              <w:t>24.</w:t>
            </w:r>
          </w:p>
        </w:tc>
        <w:tc>
          <w:tcPr>
            <w:tcW w:w="4593" w:type="dxa"/>
            <w:tcBorders>
              <w:top w:val="single" w:sz="4" w:space="0" w:color="000000"/>
              <w:left w:val="single" w:sz="4" w:space="0" w:color="000000"/>
              <w:bottom w:val="single" w:sz="4" w:space="0" w:color="000000"/>
              <w:right w:val="nil"/>
            </w:tcBorders>
          </w:tcPr>
          <w:p w14:paraId="66DFA4DB" w14:textId="77777777" w:rsidR="00C8087A" w:rsidRPr="00DD2C60" w:rsidRDefault="00C8087A" w:rsidP="00EE31DC">
            <w:pPr>
              <w:snapToGrid w:val="0"/>
              <w:rPr>
                <w:rFonts w:ascii="Cambria" w:hAnsi="Cambria" w:cs="Cambria"/>
                <w:b/>
              </w:rPr>
            </w:pPr>
            <w:r w:rsidRPr="00DD2C60">
              <w:rPr>
                <w:rFonts w:ascii="Cambria" w:hAnsi="Cambria" w:cs="Cambria"/>
                <w:b/>
              </w:rPr>
              <w:t>Pomarańcze</w:t>
            </w:r>
          </w:p>
        </w:tc>
        <w:tc>
          <w:tcPr>
            <w:tcW w:w="1985" w:type="dxa"/>
            <w:tcBorders>
              <w:top w:val="single" w:sz="4" w:space="0" w:color="000000"/>
              <w:left w:val="single" w:sz="4" w:space="0" w:color="000000"/>
              <w:bottom w:val="single" w:sz="4" w:space="0" w:color="000000"/>
              <w:right w:val="nil"/>
            </w:tcBorders>
          </w:tcPr>
          <w:p w14:paraId="2CC45D38" w14:textId="77777777" w:rsidR="00C8087A" w:rsidRPr="00233EFD" w:rsidRDefault="00C8087A" w:rsidP="00EE31DC">
            <w:pPr>
              <w:snapToGrid w:val="0"/>
              <w:jc w:val="center"/>
              <w:rPr>
                <w:rFonts w:ascii="Cambria" w:hAnsi="Cambria" w:cs="Cambria"/>
              </w:rPr>
            </w:pPr>
            <w:r>
              <w:rPr>
                <w:rFonts w:ascii="Cambria" w:hAnsi="Cambria" w:cs="Cambria"/>
              </w:rPr>
              <w:t>kg</w:t>
            </w:r>
          </w:p>
        </w:tc>
        <w:tc>
          <w:tcPr>
            <w:tcW w:w="2126" w:type="dxa"/>
            <w:tcBorders>
              <w:top w:val="single" w:sz="4" w:space="0" w:color="000000"/>
              <w:left w:val="single" w:sz="4" w:space="0" w:color="000000"/>
              <w:bottom w:val="single" w:sz="4" w:space="0" w:color="000000"/>
              <w:right w:val="single" w:sz="4" w:space="0" w:color="auto"/>
            </w:tcBorders>
          </w:tcPr>
          <w:p w14:paraId="04390A42" w14:textId="77777777" w:rsidR="00C8087A" w:rsidRDefault="00C8087A" w:rsidP="00D6270D">
            <w:pPr>
              <w:snapToGrid w:val="0"/>
              <w:jc w:val="center"/>
              <w:rPr>
                <w:rFonts w:ascii="Cambria" w:hAnsi="Cambria" w:cs="Cambria"/>
              </w:rPr>
            </w:pPr>
            <w:r>
              <w:rPr>
                <w:rFonts w:ascii="Cambria" w:hAnsi="Cambria" w:cs="Cambria"/>
              </w:rPr>
              <w:t>120</w:t>
            </w:r>
          </w:p>
        </w:tc>
      </w:tr>
      <w:tr w:rsidR="00C8087A" w:rsidRPr="00233EFD" w14:paraId="50F8B23E" w14:textId="77777777" w:rsidTr="00C8087A">
        <w:tc>
          <w:tcPr>
            <w:tcW w:w="724" w:type="dxa"/>
            <w:vMerge w:val="restart"/>
            <w:tcBorders>
              <w:top w:val="single" w:sz="4" w:space="0" w:color="000000"/>
              <w:left w:val="single" w:sz="4" w:space="0" w:color="000000"/>
              <w:bottom w:val="single" w:sz="4" w:space="0" w:color="000000"/>
              <w:right w:val="nil"/>
            </w:tcBorders>
            <w:vAlign w:val="center"/>
          </w:tcPr>
          <w:p w14:paraId="3140D94B" w14:textId="77777777" w:rsidR="00C8087A" w:rsidRPr="00233EFD" w:rsidRDefault="00C8087A" w:rsidP="009253D9">
            <w:pPr>
              <w:snapToGrid w:val="0"/>
              <w:jc w:val="center"/>
              <w:rPr>
                <w:rFonts w:ascii="Cambria" w:hAnsi="Cambria" w:cs="Cambria"/>
                <w:b/>
                <w:bCs/>
              </w:rPr>
            </w:pPr>
            <w:r w:rsidRPr="00233EFD">
              <w:rPr>
                <w:rFonts w:ascii="Cambria" w:hAnsi="Cambria" w:cs="Cambria"/>
                <w:b/>
                <w:bCs/>
              </w:rPr>
              <w:t>2</w:t>
            </w:r>
            <w:r>
              <w:rPr>
                <w:rFonts w:ascii="Cambria" w:hAnsi="Cambria" w:cs="Cambria"/>
                <w:b/>
                <w:bCs/>
              </w:rPr>
              <w:t>5</w:t>
            </w:r>
            <w:r w:rsidRPr="00233EFD">
              <w:rPr>
                <w:rFonts w:ascii="Cambria" w:hAnsi="Cambria" w:cs="Cambria"/>
                <w:b/>
                <w:bCs/>
              </w:rPr>
              <w:t>.</w:t>
            </w:r>
          </w:p>
        </w:tc>
        <w:tc>
          <w:tcPr>
            <w:tcW w:w="4593" w:type="dxa"/>
            <w:tcBorders>
              <w:top w:val="single" w:sz="4" w:space="0" w:color="000000"/>
              <w:left w:val="single" w:sz="4" w:space="0" w:color="000000"/>
              <w:bottom w:val="single" w:sz="4" w:space="0" w:color="000000"/>
              <w:right w:val="nil"/>
            </w:tcBorders>
            <w:shd w:val="clear" w:color="auto" w:fill="D9D9D9"/>
          </w:tcPr>
          <w:p w14:paraId="1FDCEFD5" w14:textId="77777777" w:rsidR="00C8087A" w:rsidRPr="00233EFD" w:rsidRDefault="00C8087A" w:rsidP="00EE31DC">
            <w:pPr>
              <w:snapToGrid w:val="0"/>
              <w:rPr>
                <w:rFonts w:ascii="Cambria" w:hAnsi="Cambria" w:cs="Cambria"/>
              </w:rPr>
            </w:pPr>
            <w:r w:rsidRPr="00233EFD">
              <w:rPr>
                <w:rFonts w:ascii="Cambria" w:hAnsi="Cambria" w:cs="Cambria"/>
                <w:b/>
                <w:bCs/>
              </w:rPr>
              <w:t xml:space="preserve">Pomidory kl. I </w:t>
            </w:r>
            <w:r w:rsidRPr="00233EFD">
              <w:rPr>
                <w:rFonts w:ascii="Cambria" w:hAnsi="Cambria" w:cs="Cambria"/>
              </w:rPr>
              <w:t>sezon</w:t>
            </w:r>
            <w:r>
              <w:rPr>
                <w:rFonts w:ascii="Cambria" w:hAnsi="Cambria" w:cs="Cambria"/>
              </w:rPr>
              <w:t>, minimalny przekrój 4cm</w:t>
            </w:r>
          </w:p>
        </w:tc>
        <w:tc>
          <w:tcPr>
            <w:tcW w:w="1985" w:type="dxa"/>
            <w:tcBorders>
              <w:top w:val="single" w:sz="4" w:space="0" w:color="000000"/>
              <w:left w:val="single" w:sz="4" w:space="0" w:color="000000"/>
              <w:bottom w:val="single" w:sz="4" w:space="0" w:color="000000"/>
              <w:right w:val="nil"/>
            </w:tcBorders>
            <w:shd w:val="clear" w:color="auto" w:fill="D9D9D9"/>
          </w:tcPr>
          <w:p w14:paraId="79E99332" w14:textId="77777777" w:rsidR="00C8087A" w:rsidRPr="00233EFD" w:rsidRDefault="00C8087A" w:rsidP="00EE31DC">
            <w:pPr>
              <w:snapToGrid w:val="0"/>
              <w:jc w:val="center"/>
              <w:rPr>
                <w:rFonts w:ascii="Cambria" w:hAnsi="Cambria" w:cs="Cambria"/>
              </w:rPr>
            </w:pPr>
          </w:p>
        </w:tc>
        <w:tc>
          <w:tcPr>
            <w:tcW w:w="2126" w:type="dxa"/>
            <w:tcBorders>
              <w:top w:val="single" w:sz="4" w:space="0" w:color="000000"/>
              <w:left w:val="single" w:sz="4" w:space="0" w:color="000000"/>
              <w:bottom w:val="single" w:sz="4" w:space="0" w:color="000000"/>
              <w:right w:val="single" w:sz="4" w:space="0" w:color="auto"/>
            </w:tcBorders>
            <w:shd w:val="clear" w:color="auto" w:fill="D9D9D9"/>
          </w:tcPr>
          <w:p w14:paraId="10C0D6AF" w14:textId="77777777" w:rsidR="00C8087A" w:rsidRPr="00233EFD" w:rsidRDefault="00C8087A" w:rsidP="00EE31DC">
            <w:pPr>
              <w:snapToGrid w:val="0"/>
              <w:jc w:val="center"/>
              <w:rPr>
                <w:rFonts w:ascii="Cambria" w:hAnsi="Cambria" w:cs="Cambria"/>
              </w:rPr>
            </w:pPr>
          </w:p>
        </w:tc>
      </w:tr>
      <w:tr w:rsidR="00C8087A" w:rsidRPr="00233EFD" w14:paraId="15A55CF4" w14:textId="77777777" w:rsidTr="00C8087A">
        <w:tc>
          <w:tcPr>
            <w:tcW w:w="724" w:type="dxa"/>
            <w:vMerge/>
            <w:tcBorders>
              <w:top w:val="single" w:sz="4" w:space="0" w:color="000000"/>
              <w:left w:val="single" w:sz="4" w:space="0" w:color="000000"/>
              <w:bottom w:val="single" w:sz="4" w:space="0" w:color="000000"/>
              <w:right w:val="nil"/>
            </w:tcBorders>
            <w:vAlign w:val="center"/>
          </w:tcPr>
          <w:p w14:paraId="6FDAD6FA"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39762896" w14:textId="77777777" w:rsidR="00C8087A" w:rsidRPr="00233EFD" w:rsidRDefault="00C8087A" w:rsidP="00EE31DC">
            <w:pPr>
              <w:snapToGrid w:val="0"/>
              <w:rPr>
                <w:rFonts w:ascii="Cambria" w:hAnsi="Cambria" w:cs="Cambria"/>
              </w:rPr>
            </w:pPr>
            <w:r w:rsidRPr="00233EFD">
              <w:rPr>
                <w:rFonts w:ascii="Cambria" w:hAnsi="Cambria" w:cs="Cambria"/>
              </w:rPr>
              <w:t xml:space="preserve">Miesiąc VI </w:t>
            </w:r>
            <w:r>
              <w:rPr>
                <w:rFonts w:ascii="Cambria" w:hAnsi="Cambria" w:cs="Cambria"/>
              </w:rPr>
              <w:t>–</w:t>
            </w:r>
            <w:r w:rsidRPr="00233EFD">
              <w:rPr>
                <w:rFonts w:ascii="Cambria" w:hAnsi="Cambria" w:cs="Cambria"/>
              </w:rPr>
              <w:t xml:space="preserve"> VII</w:t>
            </w:r>
          </w:p>
        </w:tc>
        <w:tc>
          <w:tcPr>
            <w:tcW w:w="1985" w:type="dxa"/>
            <w:tcBorders>
              <w:top w:val="single" w:sz="4" w:space="0" w:color="000000"/>
              <w:left w:val="single" w:sz="4" w:space="0" w:color="000000"/>
              <w:bottom w:val="single" w:sz="4" w:space="0" w:color="000000"/>
              <w:right w:val="nil"/>
            </w:tcBorders>
          </w:tcPr>
          <w:p w14:paraId="04FFCE66"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000000"/>
              <w:left w:val="single" w:sz="4" w:space="0" w:color="000000"/>
              <w:bottom w:val="single" w:sz="4" w:space="0" w:color="000000"/>
              <w:right w:val="single" w:sz="4" w:space="0" w:color="auto"/>
            </w:tcBorders>
          </w:tcPr>
          <w:p w14:paraId="649DD29A" w14:textId="77777777" w:rsidR="00C8087A" w:rsidRPr="00233EFD" w:rsidRDefault="00C8087A" w:rsidP="00D6270D">
            <w:pPr>
              <w:snapToGrid w:val="0"/>
              <w:jc w:val="center"/>
              <w:rPr>
                <w:rFonts w:ascii="Cambria" w:hAnsi="Cambria" w:cs="Cambria"/>
              </w:rPr>
            </w:pPr>
            <w:r>
              <w:rPr>
                <w:rFonts w:ascii="Cambria" w:hAnsi="Cambria" w:cs="Cambria"/>
              </w:rPr>
              <w:t>20</w:t>
            </w:r>
          </w:p>
        </w:tc>
      </w:tr>
      <w:tr w:rsidR="00C8087A" w:rsidRPr="00233EFD" w14:paraId="7607EEAE" w14:textId="77777777" w:rsidTr="00C8087A">
        <w:tc>
          <w:tcPr>
            <w:tcW w:w="724" w:type="dxa"/>
            <w:vMerge/>
            <w:tcBorders>
              <w:top w:val="single" w:sz="4" w:space="0" w:color="000000"/>
              <w:left w:val="single" w:sz="4" w:space="0" w:color="000000"/>
              <w:bottom w:val="single" w:sz="4" w:space="0" w:color="000000"/>
              <w:right w:val="nil"/>
            </w:tcBorders>
            <w:vAlign w:val="center"/>
          </w:tcPr>
          <w:p w14:paraId="03EBAB8D"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0320E877" w14:textId="77777777" w:rsidR="00C8087A" w:rsidRPr="00233EFD" w:rsidRDefault="00C8087A" w:rsidP="00EE31DC">
            <w:pPr>
              <w:snapToGrid w:val="0"/>
              <w:rPr>
                <w:rFonts w:ascii="Cambria" w:hAnsi="Cambria" w:cs="Cambria"/>
              </w:rPr>
            </w:pPr>
            <w:r w:rsidRPr="00233EFD">
              <w:rPr>
                <w:rFonts w:ascii="Cambria" w:hAnsi="Cambria" w:cs="Cambria"/>
              </w:rPr>
              <w:t xml:space="preserve">Miesiąc VIII </w:t>
            </w:r>
            <w:r>
              <w:rPr>
                <w:rFonts w:ascii="Cambria" w:hAnsi="Cambria" w:cs="Cambria"/>
              </w:rPr>
              <w:t>–</w:t>
            </w:r>
            <w:r w:rsidRPr="00233EFD">
              <w:rPr>
                <w:rFonts w:ascii="Cambria" w:hAnsi="Cambria" w:cs="Cambria"/>
              </w:rPr>
              <w:t xml:space="preserve"> IX</w:t>
            </w:r>
          </w:p>
        </w:tc>
        <w:tc>
          <w:tcPr>
            <w:tcW w:w="1985" w:type="dxa"/>
            <w:tcBorders>
              <w:top w:val="single" w:sz="4" w:space="0" w:color="000000"/>
              <w:left w:val="single" w:sz="4" w:space="0" w:color="000000"/>
              <w:bottom w:val="single" w:sz="4" w:space="0" w:color="000000"/>
              <w:right w:val="nil"/>
            </w:tcBorders>
          </w:tcPr>
          <w:p w14:paraId="2082BF1A"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000000"/>
              <w:left w:val="single" w:sz="4" w:space="0" w:color="000000"/>
              <w:bottom w:val="single" w:sz="4" w:space="0" w:color="000000"/>
              <w:right w:val="single" w:sz="4" w:space="0" w:color="auto"/>
            </w:tcBorders>
          </w:tcPr>
          <w:p w14:paraId="52E9FFD2" w14:textId="77777777" w:rsidR="00C8087A" w:rsidRPr="00233EFD" w:rsidRDefault="00C8087A" w:rsidP="00D6270D">
            <w:pPr>
              <w:snapToGrid w:val="0"/>
              <w:jc w:val="center"/>
              <w:rPr>
                <w:rFonts w:ascii="Cambria" w:hAnsi="Cambria" w:cs="Cambria"/>
              </w:rPr>
            </w:pPr>
            <w:r>
              <w:rPr>
                <w:rFonts w:ascii="Cambria" w:hAnsi="Cambria" w:cs="Cambria"/>
              </w:rPr>
              <w:t>20</w:t>
            </w:r>
          </w:p>
        </w:tc>
      </w:tr>
      <w:tr w:rsidR="00C8087A" w:rsidRPr="00233EFD" w14:paraId="25D1A69A" w14:textId="77777777" w:rsidTr="00C8087A">
        <w:trPr>
          <w:trHeight w:val="257"/>
        </w:trPr>
        <w:tc>
          <w:tcPr>
            <w:tcW w:w="724" w:type="dxa"/>
            <w:vMerge/>
            <w:tcBorders>
              <w:top w:val="single" w:sz="4" w:space="0" w:color="000000"/>
              <w:left w:val="single" w:sz="4" w:space="0" w:color="000000"/>
              <w:bottom w:val="single" w:sz="4" w:space="0" w:color="000000"/>
              <w:right w:val="nil"/>
            </w:tcBorders>
            <w:vAlign w:val="center"/>
          </w:tcPr>
          <w:p w14:paraId="295C8FC9" w14:textId="77777777" w:rsidR="00C8087A" w:rsidRPr="00233EFD" w:rsidRDefault="00C8087A" w:rsidP="00EE31DC">
            <w:pPr>
              <w:suppressAutoHyphens w:val="0"/>
              <w:jc w:val="center"/>
              <w:rPr>
                <w:rFonts w:ascii="Cambria" w:hAnsi="Cambria" w:cs="Cambria"/>
                <w:b/>
                <w:bCs/>
              </w:rPr>
            </w:pPr>
          </w:p>
        </w:tc>
        <w:tc>
          <w:tcPr>
            <w:tcW w:w="4593" w:type="dxa"/>
            <w:tcBorders>
              <w:top w:val="nil"/>
              <w:left w:val="single" w:sz="4" w:space="0" w:color="000000"/>
              <w:bottom w:val="single" w:sz="4" w:space="0" w:color="000000"/>
              <w:right w:val="nil"/>
            </w:tcBorders>
          </w:tcPr>
          <w:p w14:paraId="5F04CE2F" w14:textId="77777777" w:rsidR="00C8087A" w:rsidRPr="00233EFD" w:rsidRDefault="00C8087A" w:rsidP="00EE31DC">
            <w:pPr>
              <w:snapToGrid w:val="0"/>
              <w:rPr>
                <w:rFonts w:ascii="Cambria" w:hAnsi="Cambria" w:cs="Cambria"/>
              </w:rPr>
            </w:pPr>
            <w:r w:rsidRPr="00233EFD">
              <w:rPr>
                <w:rFonts w:ascii="Cambria" w:hAnsi="Cambria" w:cs="Cambria"/>
              </w:rPr>
              <w:t>Miesiąc X-XII</w:t>
            </w:r>
          </w:p>
        </w:tc>
        <w:tc>
          <w:tcPr>
            <w:tcW w:w="1985" w:type="dxa"/>
            <w:tcBorders>
              <w:top w:val="nil"/>
              <w:left w:val="single" w:sz="4" w:space="0" w:color="000000"/>
              <w:bottom w:val="single" w:sz="4" w:space="0" w:color="000000"/>
              <w:right w:val="nil"/>
            </w:tcBorders>
          </w:tcPr>
          <w:p w14:paraId="5666DBCE"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nil"/>
              <w:left w:val="single" w:sz="4" w:space="0" w:color="000000"/>
              <w:bottom w:val="single" w:sz="4" w:space="0" w:color="000000"/>
              <w:right w:val="single" w:sz="4" w:space="0" w:color="auto"/>
            </w:tcBorders>
          </w:tcPr>
          <w:p w14:paraId="430B5BE8" w14:textId="77777777" w:rsidR="00C8087A" w:rsidRPr="00233EFD" w:rsidRDefault="00C8087A" w:rsidP="00D6270D">
            <w:pPr>
              <w:snapToGrid w:val="0"/>
              <w:jc w:val="center"/>
              <w:rPr>
                <w:rFonts w:ascii="Cambria" w:hAnsi="Cambria" w:cs="Cambria"/>
              </w:rPr>
            </w:pPr>
            <w:r>
              <w:rPr>
                <w:rFonts w:ascii="Cambria" w:hAnsi="Cambria" w:cs="Cambria"/>
              </w:rPr>
              <w:t>10</w:t>
            </w:r>
          </w:p>
        </w:tc>
      </w:tr>
      <w:tr w:rsidR="00C8087A" w:rsidRPr="00233EFD" w14:paraId="119C733E" w14:textId="77777777" w:rsidTr="00C8087A">
        <w:tc>
          <w:tcPr>
            <w:tcW w:w="724" w:type="dxa"/>
            <w:vMerge w:val="restart"/>
            <w:tcBorders>
              <w:top w:val="single" w:sz="4" w:space="0" w:color="000000"/>
              <w:left w:val="single" w:sz="4" w:space="0" w:color="000000"/>
              <w:bottom w:val="single" w:sz="4" w:space="0" w:color="000000"/>
              <w:right w:val="nil"/>
            </w:tcBorders>
            <w:vAlign w:val="center"/>
          </w:tcPr>
          <w:p w14:paraId="76F13B2F" w14:textId="77777777" w:rsidR="00C8087A" w:rsidRPr="00233EFD" w:rsidRDefault="00C8087A" w:rsidP="00EE31DC">
            <w:pPr>
              <w:suppressAutoHyphens w:val="0"/>
              <w:jc w:val="center"/>
              <w:rPr>
                <w:rFonts w:ascii="Cambria" w:hAnsi="Cambria" w:cs="Cambria"/>
                <w:b/>
                <w:bCs/>
              </w:rPr>
            </w:pPr>
            <w:r w:rsidRPr="00233EFD">
              <w:rPr>
                <w:rFonts w:ascii="Cambria" w:hAnsi="Cambria" w:cs="Cambria"/>
                <w:b/>
                <w:bCs/>
              </w:rPr>
              <w:t>2</w:t>
            </w:r>
            <w:r>
              <w:rPr>
                <w:rFonts w:ascii="Cambria" w:hAnsi="Cambria" w:cs="Cambria"/>
                <w:b/>
                <w:bCs/>
              </w:rPr>
              <w:t>6</w:t>
            </w:r>
            <w:r w:rsidRPr="00233EFD">
              <w:rPr>
                <w:rFonts w:ascii="Cambria" w:hAnsi="Cambria" w:cs="Cambria"/>
                <w:b/>
                <w:bCs/>
              </w:rPr>
              <w:t>.</w:t>
            </w:r>
          </w:p>
          <w:p w14:paraId="1F7860BA" w14:textId="77777777" w:rsidR="00C8087A" w:rsidRPr="00233EFD" w:rsidRDefault="00C8087A" w:rsidP="00EE31DC">
            <w:pPr>
              <w:snapToGrid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shd w:val="clear" w:color="auto" w:fill="D9D9D9"/>
          </w:tcPr>
          <w:p w14:paraId="682393B6" w14:textId="77777777" w:rsidR="00C8087A" w:rsidRPr="001706CC" w:rsidRDefault="00C8087A" w:rsidP="00EE31DC">
            <w:pPr>
              <w:snapToGrid w:val="0"/>
              <w:rPr>
                <w:rFonts w:ascii="Cambria" w:hAnsi="Cambria" w:cs="Cambria"/>
                <w:bCs/>
              </w:rPr>
            </w:pPr>
            <w:r w:rsidRPr="00233EFD">
              <w:rPr>
                <w:rFonts w:ascii="Cambria" w:hAnsi="Cambria" w:cs="Cambria"/>
                <w:b/>
                <w:bCs/>
              </w:rPr>
              <w:t>Pietruszka zielona (pęczek)</w:t>
            </w:r>
            <w:r>
              <w:rPr>
                <w:rFonts w:ascii="Cambria" w:hAnsi="Cambria" w:cs="Cambria"/>
                <w:bCs/>
              </w:rPr>
              <w:t>minimum 10 gałązek w pęczku</w:t>
            </w:r>
          </w:p>
        </w:tc>
        <w:tc>
          <w:tcPr>
            <w:tcW w:w="1985" w:type="dxa"/>
            <w:tcBorders>
              <w:top w:val="single" w:sz="4" w:space="0" w:color="000000"/>
              <w:left w:val="single" w:sz="4" w:space="0" w:color="000000"/>
              <w:bottom w:val="single" w:sz="4" w:space="0" w:color="000000"/>
              <w:right w:val="nil"/>
            </w:tcBorders>
            <w:shd w:val="clear" w:color="auto" w:fill="D9D9D9"/>
          </w:tcPr>
          <w:p w14:paraId="37E6ACA5" w14:textId="77777777" w:rsidR="00C8087A" w:rsidRPr="00233EFD" w:rsidRDefault="00C8087A" w:rsidP="00EE31DC">
            <w:pPr>
              <w:snapToGrid w:val="0"/>
              <w:jc w:val="center"/>
              <w:rPr>
                <w:rFonts w:ascii="Cambria" w:hAnsi="Cambria" w:cs="Cambria"/>
              </w:rPr>
            </w:pPr>
          </w:p>
        </w:tc>
        <w:tc>
          <w:tcPr>
            <w:tcW w:w="2126" w:type="dxa"/>
            <w:tcBorders>
              <w:top w:val="single" w:sz="4" w:space="0" w:color="000000"/>
              <w:left w:val="single" w:sz="4" w:space="0" w:color="000000"/>
              <w:bottom w:val="single" w:sz="4" w:space="0" w:color="000000"/>
              <w:right w:val="single" w:sz="4" w:space="0" w:color="auto"/>
            </w:tcBorders>
            <w:shd w:val="clear" w:color="auto" w:fill="D9D9D9"/>
          </w:tcPr>
          <w:p w14:paraId="277A15A0" w14:textId="77777777" w:rsidR="00C8087A" w:rsidRPr="00233EFD" w:rsidRDefault="00C8087A" w:rsidP="00EE31DC">
            <w:pPr>
              <w:snapToGrid w:val="0"/>
              <w:jc w:val="center"/>
              <w:rPr>
                <w:rFonts w:ascii="Cambria" w:hAnsi="Cambria" w:cs="Cambria"/>
              </w:rPr>
            </w:pPr>
          </w:p>
        </w:tc>
      </w:tr>
      <w:tr w:rsidR="00C8087A" w:rsidRPr="00233EFD" w14:paraId="46CB9ED3" w14:textId="77777777" w:rsidTr="00C8087A">
        <w:tc>
          <w:tcPr>
            <w:tcW w:w="724" w:type="dxa"/>
            <w:vMerge/>
            <w:tcBorders>
              <w:top w:val="single" w:sz="4" w:space="0" w:color="000000"/>
              <w:left w:val="single" w:sz="4" w:space="0" w:color="000000"/>
              <w:bottom w:val="single" w:sz="4" w:space="0" w:color="000000"/>
              <w:right w:val="nil"/>
            </w:tcBorders>
            <w:vAlign w:val="center"/>
          </w:tcPr>
          <w:p w14:paraId="39FDDC61" w14:textId="77777777" w:rsidR="00C8087A" w:rsidRPr="00233EFD" w:rsidRDefault="00C8087A" w:rsidP="00EE31DC">
            <w:pPr>
              <w:suppressAutoHyphens w:val="0"/>
              <w:jc w:val="center"/>
              <w:rPr>
                <w:rFonts w:ascii="Cambria" w:hAnsi="Cambria" w:cs="Cambria"/>
                <w:b/>
                <w:bCs/>
              </w:rPr>
            </w:pPr>
          </w:p>
        </w:tc>
        <w:tc>
          <w:tcPr>
            <w:tcW w:w="4593" w:type="dxa"/>
            <w:tcBorders>
              <w:top w:val="nil"/>
              <w:left w:val="single" w:sz="4" w:space="0" w:color="000000"/>
              <w:bottom w:val="single" w:sz="4" w:space="0" w:color="000000"/>
              <w:right w:val="nil"/>
            </w:tcBorders>
          </w:tcPr>
          <w:p w14:paraId="5AFC3A52" w14:textId="77777777" w:rsidR="00C8087A" w:rsidRPr="00233EFD" w:rsidRDefault="00C8087A" w:rsidP="00EE31DC">
            <w:pPr>
              <w:snapToGrid w:val="0"/>
              <w:rPr>
                <w:rFonts w:ascii="Cambria" w:hAnsi="Cambria" w:cs="Cambria"/>
              </w:rPr>
            </w:pPr>
            <w:r w:rsidRPr="00233EFD">
              <w:rPr>
                <w:rFonts w:ascii="Cambria" w:hAnsi="Cambria" w:cs="Cambria"/>
              </w:rPr>
              <w:t>Miesiąc I-III</w:t>
            </w:r>
          </w:p>
        </w:tc>
        <w:tc>
          <w:tcPr>
            <w:tcW w:w="1985" w:type="dxa"/>
            <w:tcBorders>
              <w:top w:val="nil"/>
              <w:left w:val="single" w:sz="4" w:space="0" w:color="000000"/>
              <w:bottom w:val="single" w:sz="4" w:space="0" w:color="000000"/>
              <w:right w:val="nil"/>
            </w:tcBorders>
          </w:tcPr>
          <w:p w14:paraId="195647C3"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nil"/>
              <w:left w:val="single" w:sz="4" w:space="0" w:color="000000"/>
              <w:bottom w:val="single" w:sz="4" w:space="0" w:color="000000"/>
              <w:right w:val="single" w:sz="4" w:space="0" w:color="auto"/>
            </w:tcBorders>
          </w:tcPr>
          <w:p w14:paraId="1E0BD3DE" w14:textId="77777777" w:rsidR="00C8087A" w:rsidRPr="00233EFD" w:rsidRDefault="00C8087A" w:rsidP="00D6270D">
            <w:pPr>
              <w:snapToGrid w:val="0"/>
              <w:jc w:val="center"/>
              <w:rPr>
                <w:rFonts w:ascii="Cambria" w:hAnsi="Cambria" w:cs="Cambria"/>
              </w:rPr>
            </w:pPr>
            <w:r>
              <w:rPr>
                <w:rFonts w:ascii="Cambria" w:hAnsi="Cambria" w:cs="Cambria"/>
              </w:rPr>
              <w:t>50</w:t>
            </w:r>
          </w:p>
        </w:tc>
      </w:tr>
      <w:tr w:rsidR="00C8087A" w:rsidRPr="00233EFD" w14:paraId="16E0BA02" w14:textId="77777777" w:rsidTr="00C8087A">
        <w:tc>
          <w:tcPr>
            <w:tcW w:w="724" w:type="dxa"/>
            <w:vMerge/>
            <w:tcBorders>
              <w:top w:val="single" w:sz="4" w:space="0" w:color="000000"/>
              <w:left w:val="single" w:sz="4" w:space="0" w:color="000000"/>
              <w:bottom w:val="single" w:sz="4" w:space="0" w:color="000000"/>
              <w:right w:val="nil"/>
            </w:tcBorders>
            <w:vAlign w:val="center"/>
          </w:tcPr>
          <w:p w14:paraId="0C98E0D1"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5FF5756F" w14:textId="77777777" w:rsidR="00C8087A" w:rsidRPr="00233EFD" w:rsidRDefault="00C8087A" w:rsidP="00EE31DC">
            <w:pPr>
              <w:snapToGrid w:val="0"/>
              <w:rPr>
                <w:rFonts w:ascii="Cambria" w:hAnsi="Cambria" w:cs="Cambria"/>
              </w:rPr>
            </w:pPr>
            <w:r w:rsidRPr="00233EFD">
              <w:rPr>
                <w:rFonts w:ascii="Cambria" w:hAnsi="Cambria" w:cs="Cambria"/>
              </w:rPr>
              <w:t>Miesiąc IV-VI</w:t>
            </w:r>
          </w:p>
        </w:tc>
        <w:tc>
          <w:tcPr>
            <w:tcW w:w="1985" w:type="dxa"/>
            <w:tcBorders>
              <w:top w:val="single" w:sz="4" w:space="0" w:color="000000"/>
              <w:left w:val="single" w:sz="4" w:space="0" w:color="000000"/>
              <w:bottom w:val="single" w:sz="4" w:space="0" w:color="000000"/>
              <w:right w:val="nil"/>
            </w:tcBorders>
          </w:tcPr>
          <w:p w14:paraId="66A71669"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single" w:sz="4" w:space="0" w:color="000000"/>
              <w:left w:val="single" w:sz="4" w:space="0" w:color="000000"/>
              <w:bottom w:val="single" w:sz="4" w:space="0" w:color="000000"/>
              <w:right w:val="single" w:sz="4" w:space="0" w:color="auto"/>
            </w:tcBorders>
          </w:tcPr>
          <w:p w14:paraId="3313BA59" w14:textId="77777777" w:rsidR="00C8087A" w:rsidRPr="00233EFD" w:rsidRDefault="00C8087A" w:rsidP="00D6270D">
            <w:pPr>
              <w:snapToGrid w:val="0"/>
              <w:jc w:val="center"/>
              <w:rPr>
                <w:rFonts w:ascii="Cambria" w:hAnsi="Cambria" w:cs="Cambria"/>
              </w:rPr>
            </w:pPr>
            <w:r>
              <w:rPr>
                <w:rFonts w:ascii="Cambria" w:hAnsi="Cambria" w:cs="Cambria"/>
              </w:rPr>
              <w:t>50</w:t>
            </w:r>
          </w:p>
        </w:tc>
      </w:tr>
      <w:tr w:rsidR="00C8087A" w:rsidRPr="00233EFD" w14:paraId="6C65A1F0" w14:textId="77777777" w:rsidTr="00C8087A">
        <w:tc>
          <w:tcPr>
            <w:tcW w:w="724" w:type="dxa"/>
            <w:vMerge/>
            <w:tcBorders>
              <w:top w:val="single" w:sz="4" w:space="0" w:color="000000"/>
              <w:left w:val="single" w:sz="4" w:space="0" w:color="000000"/>
              <w:bottom w:val="single" w:sz="4" w:space="0" w:color="000000"/>
              <w:right w:val="nil"/>
            </w:tcBorders>
            <w:vAlign w:val="center"/>
          </w:tcPr>
          <w:p w14:paraId="464C91C1"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02806758" w14:textId="77777777" w:rsidR="00C8087A" w:rsidRPr="00233EFD" w:rsidRDefault="00C8087A" w:rsidP="00EE31DC">
            <w:pPr>
              <w:snapToGrid w:val="0"/>
              <w:rPr>
                <w:rFonts w:ascii="Cambria" w:hAnsi="Cambria" w:cs="Cambria"/>
              </w:rPr>
            </w:pPr>
            <w:r w:rsidRPr="00233EFD">
              <w:rPr>
                <w:rFonts w:ascii="Cambria" w:hAnsi="Cambria" w:cs="Cambria"/>
              </w:rPr>
              <w:t>Miesiąc VII-IX</w:t>
            </w:r>
          </w:p>
        </w:tc>
        <w:tc>
          <w:tcPr>
            <w:tcW w:w="1985" w:type="dxa"/>
            <w:tcBorders>
              <w:top w:val="single" w:sz="4" w:space="0" w:color="000000"/>
              <w:left w:val="single" w:sz="4" w:space="0" w:color="000000"/>
              <w:bottom w:val="single" w:sz="4" w:space="0" w:color="000000"/>
              <w:right w:val="nil"/>
            </w:tcBorders>
          </w:tcPr>
          <w:p w14:paraId="1309405C"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single" w:sz="4" w:space="0" w:color="000000"/>
              <w:left w:val="single" w:sz="4" w:space="0" w:color="000000"/>
              <w:bottom w:val="single" w:sz="4" w:space="0" w:color="000000"/>
              <w:right w:val="single" w:sz="4" w:space="0" w:color="auto"/>
            </w:tcBorders>
          </w:tcPr>
          <w:p w14:paraId="64F6D566" w14:textId="77777777" w:rsidR="00C8087A" w:rsidRPr="00233EFD" w:rsidRDefault="00C8087A" w:rsidP="00D6270D">
            <w:pPr>
              <w:snapToGrid w:val="0"/>
              <w:jc w:val="center"/>
              <w:rPr>
                <w:rFonts w:ascii="Cambria" w:hAnsi="Cambria" w:cs="Cambria"/>
              </w:rPr>
            </w:pPr>
            <w:r>
              <w:rPr>
                <w:rFonts w:ascii="Cambria" w:hAnsi="Cambria" w:cs="Cambria"/>
              </w:rPr>
              <w:t>20</w:t>
            </w:r>
          </w:p>
        </w:tc>
      </w:tr>
      <w:tr w:rsidR="00C8087A" w:rsidRPr="00233EFD" w14:paraId="7A546528" w14:textId="77777777" w:rsidTr="00C8087A">
        <w:tc>
          <w:tcPr>
            <w:tcW w:w="724" w:type="dxa"/>
            <w:vMerge/>
            <w:tcBorders>
              <w:top w:val="single" w:sz="4" w:space="0" w:color="000000"/>
              <w:left w:val="single" w:sz="4" w:space="0" w:color="000000"/>
              <w:bottom w:val="single" w:sz="4" w:space="0" w:color="000000"/>
              <w:right w:val="nil"/>
            </w:tcBorders>
            <w:vAlign w:val="center"/>
          </w:tcPr>
          <w:p w14:paraId="12026602"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01100AE9" w14:textId="77777777" w:rsidR="00C8087A" w:rsidRPr="00233EFD" w:rsidRDefault="00C8087A" w:rsidP="00EE31DC">
            <w:pPr>
              <w:snapToGrid w:val="0"/>
              <w:rPr>
                <w:rFonts w:ascii="Cambria" w:hAnsi="Cambria" w:cs="Cambria"/>
              </w:rPr>
            </w:pPr>
            <w:r w:rsidRPr="00233EFD">
              <w:rPr>
                <w:rFonts w:ascii="Cambria" w:hAnsi="Cambria" w:cs="Cambria"/>
              </w:rPr>
              <w:t>Miesiąc X-XII</w:t>
            </w:r>
          </w:p>
        </w:tc>
        <w:tc>
          <w:tcPr>
            <w:tcW w:w="1985" w:type="dxa"/>
            <w:tcBorders>
              <w:top w:val="single" w:sz="4" w:space="0" w:color="000000"/>
              <w:left w:val="single" w:sz="4" w:space="0" w:color="000000"/>
              <w:bottom w:val="single" w:sz="4" w:space="0" w:color="000000"/>
              <w:right w:val="nil"/>
            </w:tcBorders>
          </w:tcPr>
          <w:p w14:paraId="5F7F3840"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single" w:sz="4" w:space="0" w:color="000000"/>
              <w:left w:val="single" w:sz="4" w:space="0" w:color="000000"/>
              <w:bottom w:val="single" w:sz="4" w:space="0" w:color="000000"/>
              <w:right w:val="single" w:sz="4" w:space="0" w:color="auto"/>
            </w:tcBorders>
          </w:tcPr>
          <w:p w14:paraId="2E9DE484" w14:textId="77777777" w:rsidR="00C8087A" w:rsidRPr="00233EFD" w:rsidRDefault="00C8087A" w:rsidP="00D6270D">
            <w:pPr>
              <w:snapToGrid w:val="0"/>
              <w:jc w:val="center"/>
              <w:rPr>
                <w:rFonts w:ascii="Cambria" w:hAnsi="Cambria" w:cs="Cambria"/>
              </w:rPr>
            </w:pPr>
            <w:r>
              <w:rPr>
                <w:rFonts w:ascii="Cambria" w:hAnsi="Cambria" w:cs="Cambria"/>
              </w:rPr>
              <w:t>50</w:t>
            </w:r>
          </w:p>
        </w:tc>
      </w:tr>
      <w:tr w:rsidR="00C8087A" w:rsidRPr="00233EFD" w14:paraId="765FD086" w14:textId="77777777" w:rsidTr="00C8087A">
        <w:tc>
          <w:tcPr>
            <w:tcW w:w="724" w:type="dxa"/>
            <w:vMerge w:val="restart"/>
            <w:tcBorders>
              <w:top w:val="single" w:sz="4" w:space="0" w:color="000000"/>
              <w:left w:val="single" w:sz="4" w:space="0" w:color="000000"/>
              <w:right w:val="nil"/>
            </w:tcBorders>
            <w:vAlign w:val="center"/>
          </w:tcPr>
          <w:p w14:paraId="12B99B22" w14:textId="77777777" w:rsidR="00C8087A" w:rsidRPr="00233EFD" w:rsidRDefault="00C8087A" w:rsidP="009253D9">
            <w:pPr>
              <w:suppressAutoHyphens w:val="0"/>
              <w:jc w:val="center"/>
              <w:rPr>
                <w:rFonts w:ascii="Cambria" w:hAnsi="Cambria" w:cs="Cambria"/>
                <w:b/>
                <w:bCs/>
              </w:rPr>
            </w:pPr>
            <w:r w:rsidRPr="00233EFD">
              <w:rPr>
                <w:rFonts w:ascii="Cambria" w:hAnsi="Cambria" w:cs="Cambria"/>
                <w:b/>
                <w:bCs/>
              </w:rPr>
              <w:t>2</w:t>
            </w:r>
            <w:r>
              <w:rPr>
                <w:rFonts w:ascii="Cambria" w:hAnsi="Cambria" w:cs="Cambria"/>
                <w:b/>
                <w:bCs/>
              </w:rPr>
              <w:t>7</w:t>
            </w:r>
            <w:r w:rsidRPr="00233EFD">
              <w:rPr>
                <w:rFonts w:ascii="Cambria" w:hAnsi="Cambria" w:cs="Cambria"/>
                <w:b/>
                <w:bCs/>
              </w:rPr>
              <w:t>.</w:t>
            </w:r>
          </w:p>
        </w:tc>
        <w:tc>
          <w:tcPr>
            <w:tcW w:w="4593" w:type="dxa"/>
            <w:tcBorders>
              <w:top w:val="single" w:sz="4" w:space="0" w:color="000000"/>
              <w:left w:val="single" w:sz="4" w:space="0" w:color="000000"/>
              <w:bottom w:val="single" w:sz="4" w:space="0" w:color="000000"/>
              <w:right w:val="nil"/>
            </w:tcBorders>
            <w:shd w:val="clear" w:color="auto" w:fill="D9D9D9"/>
          </w:tcPr>
          <w:p w14:paraId="75811488" w14:textId="77777777" w:rsidR="00C8087A" w:rsidRPr="001706CC" w:rsidRDefault="00C8087A" w:rsidP="00EE31DC">
            <w:pPr>
              <w:snapToGrid w:val="0"/>
              <w:rPr>
                <w:rFonts w:ascii="Cambria" w:hAnsi="Cambria" w:cs="Cambria"/>
                <w:bCs/>
              </w:rPr>
            </w:pPr>
            <w:r w:rsidRPr="00233EFD">
              <w:rPr>
                <w:rFonts w:ascii="Cambria" w:hAnsi="Cambria" w:cs="Cambria"/>
                <w:b/>
                <w:bCs/>
              </w:rPr>
              <w:t xml:space="preserve">Pietruszka </w:t>
            </w:r>
            <w:r>
              <w:rPr>
                <w:rFonts w:ascii="Cambria" w:hAnsi="Cambria" w:cs="Cambria"/>
                <w:b/>
                <w:bCs/>
              </w:rPr>
              <w:t>–</w:t>
            </w:r>
            <w:r w:rsidRPr="00233EFD">
              <w:rPr>
                <w:rFonts w:ascii="Cambria" w:hAnsi="Cambria" w:cs="Cambria"/>
                <w:b/>
                <w:bCs/>
              </w:rPr>
              <w:t xml:space="preserve"> korzeń</w:t>
            </w:r>
            <w:r>
              <w:rPr>
                <w:rFonts w:ascii="Cambria" w:hAnsi="Cambria" w:cs="Cambria"/>
                <w:bCs/>
              </w:rPr>
              <w:t xml:space="preserve"> o minimalnym przekroju od 4-6cm</w:t>
            </w:r>
          </w:p>
        </w:tc>
        <w:tc>
          <w:tcPr>
            <w:tcW w:w="1985" w:type="dxa"/>
            <w:tcBorders>
              <w:top w:val="single" w:sz="4" w:space="0" w:color="000000"/>
              <w:left w:val="single" w:sz="4" w:space="0" w:color="000000"/>
              <w:bottom w:val="single" w:sz="4" w:space="0" w:color="000000"/>
              <w:right w:val="nil"/>
            </w:tcBorders>
            <w:shd w:val="clear" w:color="auto" w:fill="D9D9D9"/>
          </w:tcPr>
          <w:p w14:paraId="73FD938C" w14:textId="77777777" w:rsidR="00C8087A" w:rsidRPr="00233EFD" w:rsidRDefault="00C8087A" w:rsidP="00EE31DC">
            <w:pPr>
              <w:snapToGrid w:val="0"/>
              <w:jc w:val="center"/>
              <w:rPr>
                <w:rFonts w:ascii="Cambria" w:hAnsi="Cambria" w:cs="Cambria"/>
              </w:rPr>
            </w:pPr>
          </w:p>
        </w:tc>
        <w:tc>
          <w:tcPr>
            <w:tcW w:w="2126" w:type="dxa"/>
            <w:tcBorders>
              <w:top w:val="single" w:sz="4" w:space="0" w:color="000000"/>
              <w:left w:val="single" w:sz="4" w:space="0" w:color="000000"/>
              <w:bottom w:val="single" w:sz="4" w:space="0" w:color="000000"/>
              <w:right w:val="single" w:sz="4" w:space="0" w:color="auto"/>
            </w:tcBorders>
            <w:shd w:val="clear" w:color="auto" w:fill="D9D9D9"/>
          </w:tcPr>
          <w:p w14:paraId="621262A9" w14:textId="77777777" w:rsidR="00C8087A" w:rsidRPr="00233EFD" w:rsidRDefault="00C8087A" w:rsidP="00EE31DC">
            <w:pPr>
              <w:snapToGrid w:val="0"/>
              <w:jc w:val="center"/>
              <w:rPr>
                <w:rFonts w:ascii="Cambria" w:hAnsi="Cambria" w:cs="Cambria"/>
              </w:rPr>
            </w:pPr>
          </w:p>
        </w:tc>
      </w:tr>
      <w:tr w:rsidR="00C8087A" w:rsidRPr="00233EFD" w14:paraId="0940805C" w14:textId="77777777" w:rsidTr="00C8087A">
        <w:trPr>
          <w:trHeight w:val="345"/>
        </w:trPr>
        <w:tc>
          <w:tcPr>
            <w:tcW w:w="724" w:type="dxa"/>
            <w:vMerge/>
            <w:tcBorders>
              <w:left w:val="single" w:sz="4" w:space="0" w:color="000000"/>
              <w:right w:val="nil"/>
            </w:tcBorders>
            <w:vAlign w:val="center"/>
          </w:tcPr>
          <w:p w14:paraId="54CF8A6E" w14:textId="77777777" w:rsidR="00C8087A" w:rsidRPr="00233EFD" w:rsidRDefault="00C8087A" w:rsidP="00EE31DC">
            <w:pPr>
              <w:snapToGrid w:val="0"/>
              <w:jc w:val="center"/>
              <w:rPr>
                <w:rFonts w:ascii="Cambria" w:hAnsi="Cambria" w:cs="Cambria"/>
                <w:b/>
                <w:bCs/>
              </w:rPr>
            </w:pPr>
          </w:p>
        </w:tc>
        <w:tc>
          <w:tcPr>
            <w:tcW w:w="4593" w:type="dxa"/>
            <w:tcBorders>
              <w:top w:val="single" w:sz="4" w:space="0" w:color="000000"/>
              <w:left w:val="single" w:sz="4" w:space="0" w:color="000000"/>
              <w:bottom w:val="single" w:sz="4" w:space="0" w:color="auto"/>
              <w:right w:val="nil"/>
            </w:tcBorders>
          </w:tcPr>
          <w:p w14:paraId="38FE9193" w14:textId="77777777" w:rsidR="00C8087A" w:rsidRPr="00233EFD" w:rsidRDefault="00C8087A" w:rsidP="00EE31DC">
            <w:pPr>
              <w:snapToGrid w:val="0"/>
              <w:rPr>
                <w:rFonts w:ascii="Cambria" w:hAnsi="Cambria" w:cs="Cambria"/>
              </w:rPr>
            </w:pPr>
            <w:r w:rsidRPr="00233EFD">
              <w:rPr>
                <w:rFonts w:ascii="Cambria" w:hAnsi="Cambria" w:cs="Cambria"/>
              </w:rPr>
              <w:t>Miesiąc I-III</w:t>
            </w:r>
          </w:p>
        </w:tc>
        <w:tc>
          <w:tcPr>
            <w:tcW w:w="1985" w:type="dxa"/>
            <w:tcBorders>
              <w:top w:val="single" w:sz="4" w:space="0" w:color="000000"/>
              <w:left w:val="single" w:sz="4" w:space="0" w:color="000000"/>
              <w:bottom w:val="single" w:sz="4" w:space="0" w:color="auto"/>
              <w:right w:val="nil"/>
            </w:tcBorders>
          </w:tcPr>
          <w:p w14:paraId="192398A9"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000000"/>
              <w:left w:val="single" w:sz="4" w:space="0" w:color="000000"/>
              <w:bottom w:val="single" w:sz="4" w:space="0" w:color="auto"/>
              <w:right w:val="single" w:sz="4" w:space="0" w:color="auto"/>
            </w:tcBorders>
          </w:tcPr>
          <w:p w14:paraId="05A44039" w14:textId="77777777" w:rsidR="00C8087A" w:rsidRPr="00233EFD" w:rsidRDefault="00C8087A" w:rsidP="00D6270D">
            <w:pPr>
              <w:snapToGrid w:val="0"/>
              <w:jc w:val="center"/>
              <w:rPr>
                <w:rFonts w:ascii="Cambria" w:hAnsi="Cambria" w:cs="Cambria"/>
              </w:rPr>
            </w:pPr>
            <w:r>
              <w:rPr>
                <w:rFonts w:ascii="Cambria" w:hAnsi="Cambria" w:cs="Cambria"/>
              </w:rPr>
              <w:t>20</w:t>
            </w:r>
          </w:p>
        </w:tc>
      </w:tr>
      <w:tr w:rsidR="00C8087A" w:rsidRPr="00233EFD" w14:paraId="3142DECE" w14:textId="77777777" w:rsidTr="00C8087A">
        <w:trPr>
          <w:trHeight w:val="195"/>
        </w:trPr>
        <w:tc>
          <w:tcPr>
            <w:tcW w:w="724" w:type="dxa"/>
            <w:vMerge/>
            <w:tcBorders>
              <w:left w:val="single" w:sz="4" w:space="0" w:color="000000"/>
              <w:right w:val="nil"/>
            </w:tcBorders>
            <w:vAlign w:val="center"/>
          </w:tcPr>
          <w:p w14:paraId="0A88FF00"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auto"/>
              <w:left w:val="single" w:sz="4" w:space="0" w:color="000000"/>
              <w:bottom w:val="single" w:sz="4" w:space="0" w:color="000000"/>
              <w:right w:val="nil"/>
            </w:tcBorders>
          </w:tcPr>
          <w:p w14:paraId="44AB519B" w14:textId="77777777" w:rsidR="00C8087A" w:rsidRPr="00233EFD" w:rsidRDefault="00C8087A" w:rsidP="00EE31DC">
            <w:pPr>
              <w:snapToGrid w:val="0"/>
              <w:rPr>
                <w:rFonts w:ascii="Cambria" w:hAnsi="Cambria" w:cs="Cambria"/>
              </w:rPr>
            </w:pPr>
            <w:r w:rsidRPr="00233EFD">
              <w:rPr>
                <w:rFonts w:ascii="Cambria" w:hAnsi="Cambria" w:cs="Cambria"/>
              </w:rPr>
              <w:t>Miesiąc IV-VI</w:t>
            </w:r>
          </w:p>
        </w:tc>
        <w:tc>
          <w:tcPr>
            <w:tcW w:w="1985" w:type="dxa"/>
            <w:tcBorders>
              <w:top w:val="single" w:sz="4" w:space="0" w:color="auto"/>
              <w:left w:val="single" w:sz="4" w:space="0" w:color="000000"/>
              <w:bottom w:val="single" w:sz="4" w:space="0" w:color="000000"/>
              <w:right w:val="nil"/>
            </w:tcBorders>
          </w:tcPr>
          <w:p w14:paraId="7B668065"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auto"/>
              <w:left w:val="single" w:sz="4" w:space="0" w:color="000000"/>
              <w:bottom w:val="single" w:sz="4" w:space="0" w:color="000000"/>
              <w:right w:val="single" w:sz="4" w:space="0" w:color="auto"/>
            </w:tcBorders>
          </w:tcPr>
          <w:p w14:paraId="2658A1C6" w14:textId="77777777" w:rsidR="00C8087A" w:rsidRPr="00233EFD" w:rsidRDefault="00C8087A" w:rsidP="00D6270D">
            <w:pPr>
              <w:snapToGrid w:val="0"/>
              <w:jc w:val="center"/>
              <w:rPr>
                <w:rFonts w:ascii="Cambria" w:hAnsi="Cambria" w:cs="Cambria"/>
              </w:rPr>
            </w:pPr>
            <w:r>
              <w:rPr>
                <w:rFonts w:ascii="Cambria" w:hAnsi="Cambria" w:cs="Cambria"/>
              </w:rPr>
              <w:t>20</w:t>
            </w:r>
          </w:p>
        </w:tc>
      </w:tr>
      <w:tr w:rsidR="00C8087A" w:rsidRPr="00233EFD" w14:paraId="43DD282F" w14:textId="77777777" w:rsidTr="00C8087A">
        <w:trPr>
          <w:trHeight w:val="195"/>
        </w:trPr>
        <w:tc>
          <w:tcPr>
            <w:tcW w:w="724" w:type="dxa"/>
            <w:vMerge/>
            <w:tcBorders>
              <w:left w:val="single" w:sz="4" w:space="0" w:color="000000"/>
              <w:right w:val="nil"/>
            </w:tcBorders>
            <w:vAlign w:val="center"/>
          </w:tcPr>
          <w:p w14:paraId="6D6A4F50"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auto"/>
              <w:left w:val="single" w:sz="4" w:space="0" w:color="000000"/>
              <w:bottom w:val="single" w:sz="4" w:space="0" w:color="000000"/>
              <w:right w:val="nil"/>
            </w:tcBorders>
          </w:tcPr>
          <w:p w14:paraId="22719F09" w14:textId="77777777" w:rsidR="00C8087A" w:rsidRPr="00233EFD" w:rsidRDefault="00C8087A" w:rsidP="00EE31DC">
            <w:pPr>
              <w:snapToGrid w:val="0"/>
              <w:rPr>
                <w:rFonts w:ascii="Cambria" w:hAnsi="Cambria" w:cs="Cambria"/>
              </w:rPr>
            </w:pPr>
            <w:r w:rsidRPr="00233EFD">
              <w:rPr>
                <w:rFonts w:ascii="Cambria" w:hAnsi="Cambria" w:cs="Cambria"/>
              </w:rPr>
              <w:t>Miesiąc VII-IX</w:t>
            </w:r>
          </w:p>
        </w:tc>
        <w:tc>
          <w:tcPr>
            <w:tcW w:w="1985" w:type="dxa"/>
            <w:tcBorders>
              <w:top w:val="single" w:sz="4" w:space="0" w:color="auto"/>
              <w:left w:val="single" w:sz="4" w:space="0" w:color="000000"/>
              <w:bottom w:val="single" w:sz="4" w:space="0" w:color="000000"/>
              <w:right w:val="nil"/>
            </w:tcBorders>
          </w:tcPr>
          <w:p w14:paraId="7BEED031"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auto"/>
              <w:left w:val="single" w:sz="4" w:space="0" w:color="000000"/>
              <w:bottom w:val="single" w:sz="4" w:space="0" w:color="000000"/>
              <w:right w:val="single" w:sz="4" w:space="0" w:color="auto"/>
            </w:tcBorders>
          </w:tcPr>
          <w:p w14:paraId="13B5E349" w14:textId="77777777" w:rsidR="00C8087A" w:rsidRPr="00233EFD" w:rsidRDefault="00C8087A" w:rsidP="00D6270D">
            <w:pPr>
              <w:snapToGrid w:val="0"/>
              <w:jc w:val="center"/>
              <w:rPr>
                <w:rFonts w:ascii="Cambria" w:hAnsi="Cambria" w:cs="Cambria"/>
              </w:rPr>
            </w:pPr>
            <w:r>
              <w:rPr>
                <w:rFonts w:ascii="Cambria" w:hAnsi="Cambria" w:cs="Cambria"/>
              </w:rPr>
              <w:t>10</w:t>
            </w:r>
          </w:p>
        </w:tc>
      </w:tr>
      <w:tr w:rsidR="00C8087A" w:rsidRPr="00233EFD" w14:paraId="6F81369C" w14:textId="77777777" w:rsidTr="00C8087A">
        <w:trPr>
          <w:trHeight w:val="195"/>
        </w:trPr>
        <w:tc>
          <w:tcPr>
            <w:tcW w:w="724" w:type="dxa"/>
            <w:vMerge/>
            <w:tcBorders>
              <w:left w:val="single" w:sz="4" w:space="0" w:color="000000"/>
              <w:bottom w:val="single" w:sz="4" w:space="0" w:color="000000"/>
              <w:right w:val="nil"/>
            </w:tcBorders>
            <w:vAlign w:val="center"/>
          </w:tcPr>
          <w:p w14:paraId="165B638D"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auto"/>
              <w:left w:val="single" w:sz="4" w:space="0" w:color="000000"/>
              <w:bottom w:val="single" w:sz="4" w:space="0" w:color="000000"/>
              <w:right w:val="nil"/>
            </w:tcBorders>
          </w:tcPr>
          <w:p w14:paraId="4B06CED8" w14:textId="77777777" w:rsidR="00C8087A" w:rsidRPr="00233EFD" w:rsidRDefault="00C8087A" w:rsidP="00EE31DC">
            <w:pPr>
              <w:snapToGrid w:val="0"/>
              <w:rPr>
                <w:rFonts w:ascii="Cambria" w:hAnsi="Cambria" w:cs="Cambria"/>
              </w:rPr>
            </w:pPr>
            <w:r w:rsidRPr="00233EFD">
              <w:rPr>
                <w:rFonts w:ascii="Cambria" w:hAnsi="Cambria" w:cs="Cambria"/>
              </w:rPr>
              <w:t>Miesiąc X-XII</w:t>
            </w:r>
          </w:p>
        </w:tc>
        <w:tc>
          <w:tcPr>
            <w:tcW w:w="1985" w:type="dxa"/>
            <w:tcBorders>
              <w:top w:val="single" w:sz="4" w:space="0" w:color="auto"/>
              <w:left w:val="single" w:sz="4" w:space="0" w:color="000000"/>
              <w:bottom w:val="single" w:sz="4" w:space="0" w:color="000000"/>
              <w:right w:val="nil"/>
            </w:tcBorders>
          </w:tcPr>
          <w:p w14:paraId="5F3A1E44"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auto"/>
              <w:left w:val="single" w:sz="4" w:space="0" w:color="000000"/>
              <w:bottom w:val="single" w:sz="4" w:space="0" w:color="000000"/>
              <w:right w:val="single" w:sz="4" w:space="0" w:color="auto"/>
            </w:tcBorders>
          </w:tcPr>
          <w:p w14:paraId="53A802D3" w14:textId="77777777" w:rsidR="00C8087A" w:rsidRPr="00233EFD" w:rsidRDefault="00C8087A" w:rsidP="00D6270D">
            <w:pPr>
              <w:snapToGrid w:val="0"/>
              <w:jc w:val="center"/>
              <w:rPr>
                <w:rFonts w:ascii="Cambria" w:hAnsi="Cambria" w:cs="Cambria"/>
              </w:rPr>
            </w:pPr>
            <w:r>
              <w:rPr>
                <w:rFonts w:ascii="Cambria" w:hAnsi="Cambria" w:cs="Cambria"/>
              </w:rPr>
              <w:t>20</w:t>
            </w:r>
          </w:p>
        </w:tc>
      </w:tr>
      <w:tr w:rsidR="00C8087A" w:rsidRPr="00233EFD" w14:paraId="59F4EBB5" w14:textId="77777777" w:rsidTr="00C8087A">
        <w:tc>
          <w:tcPr>
            <w:tcW w:w="724" w:type="dxa"/>
            <w:vMerge w:val="restart"/>
            <w:tcBorders>
              <w:top w:val="single" w:sz="4" w:space="0" w:color="000000"/>
              <w:left w:val="single" w:sz="4" w:space="0" w:color="000000"/>
              <w:bottom w:val="single" w:sz="4" w:space="0" w:color="000000"/>
              <w:right w:val="nil"/>
            </w:tcBorders>
            <w:vAlign w:val="center"/>
          </w:tcPr>
          <w:p w14:paraId="4B18F655" w14:textId="77777777" w:rsidR="00C8087A" w:rsidRPr="00233EFD" w:rsidRDefault="00C8087A" w:rsidP="009253D9">
            <w:pPr>
              <w:snapToGrid w:val="0"/>
              <w:jc w:val="center"/>
              <w:rPr>
                <w:rFonts w:ascii="Cambria" w:hAnsi="Cambria" w:cs="Cambria"/>
                <w:b/>
                <w:bCs/>
              </w:rPr>
            </w:pPr>
            <w:r w:rsidRPr="00233EFD">
              <w:rPr>
                <w:rFonts w:ascii="Cambria" w:hAnsi="Cambria" w:cs="Cambria"/>
                <w:b/>
                <w:bCs/>
              </w:rPr>
              <w:t>2</w:t>
            </w:r>
            <w:r>
              <w:rPr>
                <w:rFonts w:ascii="Cambria" w:hAnsi="Cambria" w:cs="Cambria"/>
                <w:b/>
                <w:bCs/>
              </w:rPr>
              <w:t>8</w:t>
            </w:r>
            <w:r w:rsidRPr="00233EFD">
              <w:rPr>
                <w:rFonts w:ascii="Cambria" w:hAnsi="Cambria" w:cs="Cambria"/>
                <w:b/>
                <w:bCs/>
              </w:rPr>
              <w:t>.</w:t>
            </w:r>
          </w:p>
        </w:tc>
        <w:tc>
          <w:tcPr>
            <w:tcW w:w="4593" w:type="dxa"/>
            <w:tcBorders>
              <w:top w:val="single" w:sz="4" w:space="0" w:color="000000"/>
              <w:left w:val="single" w:sz="4" w:space="0" w:color="000000"/>
              <w:bottom w:val="single" w:sz="4" w:space="0" w:color="000000"/>
              <w:right w:val="nil"/>
            </w:tcBorders>
            <w:shd w:val="clear" w:color="auto" w:fill="D9D9D9"/>
          </w:tcPr>
          <w:p w14:paraId="17AEF7DE" w14:textId="77777777" w:rsidR="00C8087A" w:rsidRPr="00233EFD" w:rsidRDefault="00C8087A" w:rsidP="00EE31DC">
            <w:pPr>
              <w:snapToGrid w:val="0"/>
              <w:rPr>
                <w:rFonts w:ascii="Cambria" w:hAnsi="Cambria" w:cs="Cambria"/>
                <w:b/>
                <w:bCs/>
              </w:rPr>
            </w:pPr>
            <w:r w:rsidRPr="00233EFD">
              <w:rPr>
                <w:rFonts w:ascii="Cambria" w:hAnsi="Cambria" w:cs="Cambria"/>
                <w:b/>
                <w:bCs/>
              </w:rPr>
              <w:t>Rzodkiewka</w:t>
            </w:r>
          </w:p>
        </w:tc>
        <w:tc>
          <w:tcPr>
            <w:tcW w:w="1985" w:type="dxa"/>
            <w:tcBorders>
              <w:top w:val="single" w:sz="4" w:space="0" w:color="000000"/>
              <w:left w:val="single" w:sz="4" w:space="0" w:color="000000"/>
              <w:bottom w:val="single" w:sz="4" w:space="0" w:color="000000"/>
              <w:right w:val="nil"/>
            </w:tcBorders>
            <w:shd w:val="clear" w:color="auto" w:fill="D9D9D9"/>
          </w:tcPr>
          <w:p w14:paraId="2E67C316" w14:textId="77777777" w:rsidR="00C8087A" w:rsidRPr="00233EFD" w:rsidRDefault="00C8087A" w:rsidP="00EE31DC">
            <w:pPr>
              <w:snapToGrid w:val="0"/>
              <w:jc w:val="center"/>
              <w:rPr>
                <w:rFonts w:ascii="Cambria" w:hAnsi="Cambria" w:cs="Cambria"/>
              </w:rPr>
            </w:pPr>
          </w:p>
        </w:tc>
        <w:tc>
          <w:tcPr>
            <w:tcW w:w="2126" w:type="dxa"/>
            <w:tcBorders>
              <w:top w:val="single" w:sz="4" w:space="0" w:color="000000"/>
              <w:left w:val="single" w:sz="4" w:space="0" w:color="000000"/>
              <w:bottom w:val="single" w:sz="4" w:space="0" w:color="000000"/>
              <w:right w:val="single" w:sz="4" w:space="0" w:color="auto"/>
            </w:tcBorders>
            <w:shd w:val="clear" w:color="auto" w:fill="D9D9D9"/>
          </w:tcPr>
          <w:p w14:paraId="5DB3E8C0" w14:textId="77777777" w:rsidR="00C8087A" w:rsidRPr="00233EFD" w:rsidRDefault="00C8087A" w:rsidP="00EE31DC">
            <w:pPr>
              <w:snapToGrid w:val="0"/>
              <w:jc w:val="center"/>
              <w:rPr>
                <w:rFonts w:ascii="Cambria" w:hAnsi="Cambria" w:cs="Cambria"/>
              </w:rPr>
            </w:pPr>
          </w:p>
        </w:tc>
      </w:tr>
      <w:tr w:rsidR="00C8087A" w:rsidRPr="00233EFD" w14:paraId="4CC39FA7" w14:textId="77777777" w:rsidTr="00C8087A">
        <w:tc>
          <w:tcPr>
            <w:tcW w:w="724" w:type="dxa"/>
            <w:vMerge/>
            <w:tcBorders>
              <w:top w:val="single" w:sz="4" w:space="0" w:color="000000"/>
              <w:left w:val="single" w:sz="4" w:space="0" w:color="000000"/>
              <w:bottom w:val="single" w:sz="4" w:space="0" w:color="000000"/>
              <w:right w:val="nil"/>
            </w:tcBorders>
            <w:vAlign w:val="center"/>
          </w:tcPr>
          <w:p w14:paraId="2403766B" w14:textId="77777777" w:rsidR="00C8087A" w:rsidRPr="00233EFD" w:rsidRDefault="00C8087A" w:rsidP="00EE31DC">
            <w:pPr>
              <w:suppressAutoHyphens w:val="0"/>
              <w:jc w:val="center"/>
              <w:rPr>
                <w:rFonts w:ascii="Cambria" w:hAnsi="Cambria" w:cs="Cambria"/>
                <w:b/>
                <w:bCs/>
              </w:rPr>
            </w:pPr>
          </w:p>
        </w:tc>
        <w:tc>
          <w:tcPr>
            <w:tcW w:w="4593" w:type="dxa"/>
            <w:tcBorders>
              <w:top w:val="nil"/>
              <w:left w:val="single" w:sz="4" w:space="0" w:color="000000"/>
              <w:bottom w:val="single" w:sz="4" w:space="0" w:color="000000"/>
              <w:right w:val="nil"/>
            </w:tcBorders>
          </w:tcPr>
          <w:p w14:paraId="33E29D6C" w14:textId="77777777" w:rsidR="00C8087A" w:rsidRPr="00233EFD" w:rsidRDefault="00C8087A" w:rsidP="00EE31DC">
            <w:pPr>
              <w:snapToGrid w:val="0"/>
              <w:rPr>
                <w:rFonts w:ascii="Cambria" w:hAnsi="Cambria" w:cs="Cambria"/>
              </w:rPr>
            </w:pPr>
            <w:r w:rsidRPr="00233EFD">
              <w:rPr>
                <w:rFonts w:ascii="Cambria" w:hAnsi="Cambria" w:cs="Cambria"/>
              </w:rPr>
              <w:t>Miesiąc I-III</w:t>
            </w:r>
          </w:p>
        </w:tc>
        <w:tc>
          <w:tcPr>
            <w:tcW w:w="1985" w:type="dxa"/>
            <w:tcBorders>
              <w:top w:val="nil"/>
              <w:left w:val="single" w:sz="4" w:space="0" w:color="000000"/>
              <w:bottom w:val="single" w:sz="4" w:space="0" w:color="000000"/>
              <w:right w:val="nil"/>
            </w:tcBorders>
          </w:tcPr>
          <w:p w14:paraId="17BDF4B4"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nil"/>
              <w:left w:val="single" w:sz="4" w:space="0" w:color="000000"/>
              <w:bottom w:val="single" w:sz="4" w:space="0" w:color="000000"/>
              <w:right w:val="single" w:sz="4" w:space="0" w:color="auto"/>
            </w:tcBorders>
          </w:tcPr>
          <w:p w14:paraId="6D616744" w14:textId="77777777" w:rsidR="00C8087A" w:rsidRPr="00233EFD" w:rsidRDefault="00C8087A" w:rsidP="00D6270D">
            <w:pPr>
              <w:snapToGrid w:val="0"/>
              <w:jc w:val="center"/>
              <w:rPr>
                <w:rFonts w:ascii="Cambria" w:hAnsi="Cambria" w:cs="Cambria"/>
              </w:rPr>
            </w:pPr>
            <w:r>
              <w:rPr>
                <w:rFonts w:ascii="Cambria" w:hAnsi="Cambria" w:cs="Cambria"/>
              </w:rPr>
              <w:t>0</w:t>
            </w:r>
          </w:p>
        </w:tc>
      </w:tr>
      <w:tr w:rsidR="00C8087A" w:rsidRPr="00233EFD" w14:paraId="1F3B937B" w14:textId="77777777" w:rsidTr="00C8087A">
        <w:tc>
          <w:tcPr>
            <w:tcW w:w="724" w:type="dxa"/>
            <w:vMerge/>
            <w:tcBorders>
              <w:top w:val="single" w:sz="4" w:space="0" w:color="000000"/>
              <w:left w:val="single" w:sz="4" w:space="0" w:color="000000"/>
              <w:bottom w:val="single" w:sz="4" w:space="0" w:color="000000"/>
              <w:right w:val="nil"/>
            </w:tcBorders>
            <w:vAlign w:val="center"/>
          </w:tcPr>
          <w:p w14:paraId="07D09E91" w14:textId="77777777" w:rsidR="00C8087A" w:rsidRPr="00233EFD" w:rsidRDefault="00C8087A" w:rsidP="00EE31DC">
            <w:pPr>
              <w:suppressAutoHyphens w:val="0"/>
              <w:jc w:val="center"/>
              <w:rPr>
                <w:rFonts w:ascii="Cambria" w:hAnsi="Cambria" w:cs="Cambria"/>
                <w:b/>
                <w:bCs/>
              </w:rPr>
            </w:pPr>
          </w:p>
        </w:tc>
        <w:tc>
          <w:tcPr>
            <w:tcW w:w="4593" w:type="dxa"/>
            <w:tcBorders>
              <w:top w:val="nil"/>
              <w:left w:val="single" w:sz="4" w:space="0" w:color="000000"/>
              <w:bottom w:val="single" w:sz="4" w:space="0" w:color="000000"/>
              <w:right w:val="nil"/>
            </w:tcBorders>
          </w:tcPr>
          <w:p w14:paraId="695FCC6F" w14:textId="77777777" w:rsidR="00C8087A" w:rsidRPr="00233EFD" w:rsidRDefault="00C8087A" w:rsidP="00EE31DC">
            <w:pPr>
              <w:snapToGrid w:val="0"/>
              <w:rPr>
                <w:rFonts w:ascii="Cambria" w:hAnsi="Cambria" w:cs="Cambria"/>
              </w:rPr>
            </w:pPr>
            <w:r w:rsidRPr="00233EFD">
              <w:rPr>
                <w:rFonts w:ascii="Cambria" w:hAnsi="Cambria" w:cs="Cambria"/>
              </w:rPr>
              <w:t>Miesiąc IV-VI</w:t>
            </w:r>
          </w:p>
        </w:tc>
        <w:tc>
          <w:tcPr>
            <w:tcW w:w="1985" w:type="dxa"/>
            <w:tcBorders>
              <w:top w:val="nil"/>
              <w:left w:val="single" w:sz="4" w:space="0" w:color="000000"/>
              <w:bottom w:val="single" w:sz="4" w:space="0" w:color="000000"/>
              <w:right w:val="nil"/>
            </w:tcBorders>
          </w:tcPr>
          <w:p w14:paraId="1B329B2A"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nil"/>
              <w:left w:val="single" w:sz="4" w:space="0" w:color="000000"/>
              <w:bottom w:val="single" w:sz="4" w:space="0" w:color="000000"/>
              <w:right w:val="single" w:sz="4" w:space="0" w:color="auto"/>
            </w:tcBorders>
          </w:tcPr>
          <w:p w14:paraId="7F774FC1" w14:textId="77777777" w:rsidR="00C8087A" w:rsidRPr="00233EFD" w:rsidRDefault="00C8087A" w:rsidP="00D6270D">
            <w:pPr>
              <w:snapToGrid w:val="0"/>
              <w:jc w:val="center"/>
              <w:rPr>
                <w:rFonts w:ascii="Cambria" w:hAnsi="Cambria" w:cs="Cambria"/>
              </w:rPr>
            </w:pPr>
            <w:r>
              <w:rPr>
                <w:rFonts w:ascii="Cambria" w:hAnsi="Cambria" w:cs="Cambria"/>
              </w:rPr>
              <w:t>50</w:t>
            </w:r>
          </w:p>
        </w:tc>
      </w:tr>
      <w:tr w:rsidR="00C8087A" w:rsidRPr="00233EFD" w14:paraId="421F7B25" w14:textId="77777777" w:rsidTr="00C8087A">
        <w:tc>
          <w:tcPr>
            <w:tcW w:w="724" w:type="dxa"/>
            <w:vMerge/>
            <w:tcBorders>
              <w:top w:val="single" w:sz="4" w:space="0" w:color="000000"/>
              <w:left w:val="single" w:sz="4" w:space="0" w:color="000000"/>
              <w:bottom w:val="single" w:sz="4" w:space="0" w:color="000000"/>
              <w:right w:val="nil"/>
            </w:tcBorders>
            <w:vAlign w:val="center"/>
          </w:tcPr>
          <w:p w14:paraId="4B958C9B"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433FF59E" w14:textId="77777777" w:rsidR="00C8087A" w:rsidRPr="00233EFD" w:rsidRDefault="00C8087A" w:rsidP="00EE31DC">
            <w:pPr>
              <w:snapToGrid w:val="0"/>
              <w:rPr>
                <w:rFonts w:ascii="Cambria" w:hAnsi="Cambria" w:cs="Cambria"/>
              </w:rPr>
            </w:pPr>
            <w:r w:rsidRPr="00233EFD">
              <w:rPr>
                <w:rFonts w:ascii="Cambria" w:hAnsi="Cambria" w:cs="Cambria"/>
              </w:rPr>
              <w:t>Miesiąc VIII-IX</w:t>
            </w:r>
          </w:p>
        </w:tc>
        <w:tc>
          <w:tcPr>
            <w:tcW w:w="1985" w:type="dxa"/>
            <w:tcBorders>
              <w:top w:val="single" w:sz="4" w:space="0" w:color="000000"/>
              <w:left w:val="single" w:sz="4" w:space="0" w:color="000000"/>
              <w:bottom w:val="single" w:sz="4" w:space="0" w:color="000000"/>
              <w:right w:val="nil"/>
            </w:tcBorders>
          </w:tcPr>
          <w:p w14:paraId="07BE8A0A"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single" w:sz="4" w:space="0" w:color="000000"/>
              <w:left w:val="single" w:sz="4" w:space="0" w:color="000000"/>
              <w:bottom w:val="single" w:sz="4" w:space="0" w:color="000000"/>
              <w:right w:val="single" w:sz="4" w:space="0" w:color="auto"/>
            </w:tcBorders>
          </w:tcPr>
          <w:p w14:paraId="33C25ABB" w14:textId="77777777" w:rsidR="00C8087A" w:rsidRPr="00233EFD" w:rsidRDefault="00C8087A" w:rsidP="00D6270D">
            <w:pPr>
              <w:snapToGrid w:val="0"/>
              <w:jc w:val="center"/>
              <w:rPr>
                <w:rFonts w:ascii="Cambria" w:hAnsi="Cambria" w:cs="Cambria"/>
              </w:rPr>
            </w:pPr>
            <w:r>
              <w:rPr>
                <w:rFonts w:ascii="Cambria" w:hAnsi="Cambria" w:cs="Cambria"/>
              </w:rPr>
              <w:t>20</w:t>
            </w:r>
          </w:p>
        </w:tc>
      </w:tr>
      <w:tr w:rsidR="00C8087A" w:rsidRPr="00233EFD" w14:paraId="35946391" w14:textId="77777777" w:rsidTr="00C8087A">
        <w:tc>
          <w:tcPr>
            <w:tcW w:w="724" w:type="dxa"/>
            <w:vMerge/>
            <w:tcBorders>
              <w:top w:val="single" w:sz="4" w:space="0" w:color="000000"/>
              <w:left w:val="single" w:sz="4" w:space="0" w:color="000000"/>
              <w:bottom w:val="single" w:sz="4" w:space="0" w:color="000000"/>
              <w:right w:val="nil"/>
            </w:tcBorders>
            <w:vAlign w:val="center"/>
          </w:tcPr>
          <w:p w14:paraId="4CC411A8"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18E6445B" w14:textId="77777777" w:rsidR="00C8087A" w:rsidRPr="00233EFD" w:rsidRDefault="00C8087A" w:rsidP="00EE31DC">
            <w:pPr>
              <w:snapToGrid w:val="0"/>
              <w:rPr>
                <w:rFonts w:ascii="Cambria" w:hAnsi="Cambria" w:cs="Cambria"/>
              </w:rPr>
            </w:pPr>
            <w:r w:rsidRPr="00233EFD">
              <w:rPr>
                <w:rFonts w:ascii="Cambria" w:hAnsi="Cambria" w:cs="Cambria"/>
              </w:rPr>
              <w:t>Miesiąc X-XII</w:t>
            </w:r>
          </w:p>
        </w:tc>
        <w:tc>
          <w:tcPr>
            <w:tcW w:w="1985" w:type="dxa"/>
            <w:tcBorders>
              <w:top w:val="single" w:sz="4" w:space="0" w:color="000000"/>
              <w:left w:val="single" w:sz="4" w:space="0" w:color="000000"/>
              <w:bottom w:val="single" w:sz="4" w:space="0" w:color="000000"/>
              <w:right w:val="nil"/>
            </w:tcBorders>
          </w:tcPr>
          <w:p w14:paraId="54D9273B"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single" w:sz="4" w:space="0" w:color="000000"/>
              <w:left w:val="single" w:sz="4" w:space="0" w:color="000000"/>
              <w:bottom w:val="single" w:sz="4" w:space="0" w:color="000000"/>
              <w:right w:val="single" w:sz="4" w:space="0" w:color="auto"/>
            </w:tcBorders>
          </w:tcPr>
          <w:p w14:paraId="29C2E9E9" w14:textId="77777777" w:rsidR="00C8087A" w:rsidRPr="00233EFD" w:rsidRDefault="00C8087A" w:rsidP="00D6270D">
            <w:pPr>
              <w:snapToGrid w:val="0"/>
              <w:jc w:val="center"/>
              <w:rPr>
                <w:rFonts w:ascii="Cambria" w:hAnsi="Cambria" w:cs="Cambria"/>
              </w:rPr>
            </w:pPr>
            <w:r>
              <w:rPr>
                <w:rFonts w:ascii="Cambria" w:hAnsi="Cambria" w:cs="Cambria"/>
              </w:rPr>
              <w:t>0</w:t>
            </w:r>
          </w:p>
        </w:tc>
      </w:tr>
      <w:tr w:rsidR="00C8087A" w:rsidRPr="00233EFD" w14:paraId="4BF20731" w14:textId="77777777" w:rsidTr="00C8087A">
        <w:tc>
          <w:tcPr>
            <w:tcW w:w="724" w:type="dxa"/>
            <w:vMerge w:val="restart"/>
            <w:tcBorders>
              <w:top w:val="single" w:sz="4" w:space="0" w:color="000000"/>
              <w:left w:val="single" w:sz="4" w:space="0" w:color="000000"/>
              <w:bottom w:val="single" w:sz="4" w:space="0" w:color="000000"/>
              <w:right w:val="nil"/>
            </w:tcBorders>
            <w:vAlign w:val="center"/>
          </w:tcPr>
          <w:p w14:paraId="18BC75F0" w14:textId="77777777" w:rsidR="00C8087A" w:rsidRPr="00233EFD" w:rsidRDefault="00C8087A" w:rsidP="009253D9">
            <w:pPr>
              <w:snapToGrid w:val="0"/>
              <w:jc w:val="center"/>
              <w:rPr>
                <w:rFonts w:ascii="Cambria" w:hAnsi="Cambria" w:cs="Cambria"/>
                <w:b/>
                <w:bCs/>
              </w:rPr>
            </w:pPr>
            <w:r w:rsidRPr="00233EFD">
              <w:rPr>
                <w:rFonts w:ascii="Cambria" w:hAnsi="Cambria" w:cs="Cambria"/>
                <w:b/>
                <w:bCs/>
              </w:rPr>
              <w:lastRenderedPageBreak/>
              <w:t>2</w:t>
            </w:r>
            <w:r>
              <w:rPr>
                <w:rFonts w:ascii="Cambria" w:hAnsi="Cambria" w:cs="Cambria"/>
                <w:b/>
                <w:bCs/>
              </w:rPr>
              <w:t>9</w:t>
            </w:r>
            <w:r w:rsidRPr="00233EFD">
              <w:rPr>
                <w:rFonts w:ascii="Cambria" w:hAnsi="Cambria" w:cs="Cambria"/>
                <w:b/>
                <w:bCs/>
              </w:rPr>
              <w:t>.</w:t>
            </w:r>
          </w:p>
        </w:tc>
        <w:tc>
          <w:tcPr>
            <w:tcW w:w="4593" w:type="dxa"/>
            <w:tcBorders>
              <w:top w:val="single" w:sz="4" w:space="0" w:color="000000"/>
              <w:left w:val="single" w:sz="4" w:space="0" w:color="000000"/>
              <w:bottom w:val="single" w:sz="4" w:space="0" w:color="000000"/>
              <w:right w:val="nil"/>
            </w:tcBorders>
            <w:shd w:val="clear" w:color="auto" w:fill="D9D9D9"/>
          </w:tcPr>
          <w:p w14:paraId="11053DE0" w14:textId="77777777" w:rsidR="00C8087A" w:rsidRPr="009208E7" w:rsidRDefault="00C8087A" w:rsidP="00EE31DC">
            <w:pPr>
              <w:snapToGrid w:val="0"/>
              <w:rPr>
                <w:rFonts w:ascii="Cambria" w:hAnsi="Cambria" w:cs="Cambria"/>
                <w:bCs/>
              </w:rPr>
            </w:pPr>
            <w:r w:rsidRPr="00233EFD">
              <w:rPr>
                <w:rFonts w:ascii="Cambria" w:hAnsi="Cambria" w:cs="Cambria"/>
                <w:b/>
                <w:bCs/>
              </w:rPr>
              <w:t>Seler</w:t>
            </w:r>
            <w:r>
              <w:rPr>
                <w:rFonts w:ascii="Cambria" w:hAnsi="Cambria" w:cs="Cambria"/>
                <w:b/>
                <w:bCs/>
              </w:rPr>
              <w:t xml:space="preserve"> świeży –</w:t>
            </w:r>
            <w:r w:rsidRPr="00233EFD">
              <w:rPr>
                <w:rFonts w:ascii="Cambria" w:hAnsi="Cambria" w:cs="Cambria"/>
                <w:b/>
                <w:bCs/>
              </w:rPr>
              <w:t xml:space="preserve"> </w:t>
            </w:r>
            <w:r w:rsidRPr="009208E7">
              <w:rPr>
                <w:rFonts w:ascii="Cambria" w:hAnsi="Cambria" w:cs="Cambria"/>
                <w:bCs/>
              </w:rPr>
              <w:t>korze</w:t>
            </w:r>
            <w:r>
              <w:rPr>
                <w:rFonts w:ascii="Cambria" w:hAnsi="Cambria" w:cs="Cambria"/>
                <w:bCs/>
              </w:rPr>
              <w:t>ń o przekroju 6-12cm</w:t>
            </w:r>
          </w:p>
        </w:tc>
        <w:tc>
          <w:tcPr>
            <w:tcW w:w="1985" w:type="dxa"/>
            <w:tcBorders>
              <w:top w:val="single" w:sz="4" w:space="0" w:color="000000"/>
              <w:left w:val="single" w:sz="4" w:space="0" w:color="000000"/>
              <w:bottom w:val="single" w:sz="4" w:space="0" w:color="000000"/>
              <w:right w:val="nil"/>
            </w:tcBorders>
            <w:shd w:val="clear" w:color="auto" w:fill="D9D9D9"/>
          </w:tcPr>
          <w:p w14:paraId="11236B02" w14:textId="77777777" w:rsidR="00C8087A" w:rsidRPr="00233EFD" w:rsidRDefault="00C8087A" w:rsidP="00EE31DC">
            <w:pPr>
              <w:snapToGrid w:val="0"/>
              <w:jc w:val="center"/>
              <w:rPr>
                <w:rFonts w:ascii="Cambria" w:hAnsi="Cambria" w:cs="Cambria"/>
              </w:rPr>
            </w:pPr>
          </w:p>
        </w:tc>
        <w:tc>
          <w:tcPr>
            <w:tcW w:w="2126" w:type="dxa"/>
            <w:tcBorders>
              <w:top w:val="single" w:sz="4" w:space="0" w:color="000000"/>
              <w:left w:val="single" w:sz="4" w:space="0" w:color="000000"/>
              <w:bottom w:val="single" w:sz="4" w:space="0" w:color="000000"/>
              <w:right w:val="single" w:sz="4" w:space="0" w:color="auto"/>
            </w:tcBorders>
            <w:shd w:val="clear" w:color="auto" w:fill="D9D9D9"/>
          </w:tcPr>
          <w:p w14:paraId="16CCDAC9" w14:textId="77777777" w:rsidR="00C8087A" w:rsidRPr="00233EFD" w:rsidRDefault="00C8087A" w:rsidP="00EE31DC">
            <w:pPr>
              <w:snapToGrid w:val="0"/>
              <w:jc w:val="center"/>
              <w:rPr>
                <w:rFonts w:ascii="Cambria" w:hAnsi="Cambria" w:cs="Cambria"/>
              </w:rPr>
            </w:pPr>
          </w:p>
        </w:tc>
      </w:tr>
      <w:tr w:rsidR="00C8087A" w:rsidRPr="00233EFD" w14:paraId="636ACB35" w14:textId="77777777" w:rsidTr="00C8087A">
        <w:tc>
          <w:tcPr>
            <w:tcW w:w="724" w:type="dxa"/>
            <w:vMerge/>
            <w:tcBorders>
              <w:top w:val="single" w:sz="4" w:space="0" w:color="000000"/>
              <w:left w:val="single" w:sz="4" w:space="0" w:color="000000"/>
              <w:bottom w:val="single" w:sz="4" w:space="0" w:color="000000"/>
              <w:right w:val="nil"/>
            </w:tcBorders>
            <w:vAlign w:val="center"/>
          </w:tcPr>
          <w:p w14:paraId="1F0AC928" w14:textId="77777777" w:rsidR="00C8087A" w:rsidRPr="00233EFD" w:rsidRDefault="00C8087A" w:rsidP="00EE31DC">
            <w:pPr>
              <w:suppressAutoHyphens w:val="0"/>
              <w:jc w:val="center"/>
              <w:rPr>
                <w:rFonts w:ascii="Cambria" w:hAnsi="Cambria" w:cs="Cambria"/>
                <w:b/>
                <w:bCs/>
              </w:rPr>
            </w:pPr>
          </w:p>
        </w:tc>
        <w:tc>
          <w:tcPr>
            <w:tcW w:w="4593" w:type="dxa"/>
            <w:tcBorders>
              <w:top w:val="nil"/>
              <w:left w:val="single" w:sz="4" w:space="0" w:color="000000"/>
              <w:bottom w:val="single" w:sz="4" w:space="0" w:color="000000"/>
              <w:right w:val="nil"/>
            </w:tcBorders>
          </w:tcPr>
          <w:p w14:paraId="7BD3BBA6" w14:textId="77777777" w:rsidR="00C8087A" w:rsidRPr="00233EFD" w:rsidRDefault="00C8087A" w:rsidP="00EE31DC">
            <w:pPr>
              <w:snapToGrid w:val="0"/>
              <w:rPr>
                <w:rFonts w:ascii="Cambria" w:hAnsi="Cambria" w:cs="Cambria"/>
              </w:rPr>
            </w:pPr>
            <w:r w:rsidRPr="00233EFD">
              <w:rPr>
                <w:rFonts w:ascii="Cambria" w:hAnsi="Cambria" w:cs="Cambria"/>
              </w:rPr>
              <w:t>Miesiąc I-III</w:t>
            </w:r>
          </w:p>
        </w:tc>
        <w:tc>
          <w:tcPr>
            <w:tcW w:w="1985" w:type="dxa"/>
            <w:tcBorders>
              <w:top w:val="nil"/>
              <w:left w:val="single" w:sz="4" w:space="0" w:color="000000"/>
              <w:bottom w:val="single" w:sz="4" w:space="0" w:color="000000"/>
              <w:right w:val="nil"/>
            </w:tcBorders>
          </w:tcPr>
          <w:p w14:paraId="04D2D162"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nil"/>
              <w:left w:val="single" w:sz="4" w:space="0" w:color="000000"/>
              <w:bottom w:val="single" w:sz="4" w:space="0" w:color="000000"/>
              <w:right w:val="single" w:sz="4" w:space="0" w:color="auto"/>
            </w:tcBorders>
          </w:tcPr>
          <w:p w14:paraId="26B75CAB" w14:textId="77777777" w:rsidR="00C8087A" w:rsidRPr="00233EFD" w:rsidRDefault="00C8087A" w:rsidP="00D6270D">
            <w:pPr>
              <w:snapToGrid w:val="0"/>
              <w:jc w:val="center"/>
              <w:rPr>
                <w:rFonts w:ascii="Cambria" w:hAnsi="Cambria" w:cs="Cambria"/>
              </w:rPr>
            </w:pPr>
            <w:r>
              <w:rPr>
                <w:rFonts w:ascii="Cambria" w:hAnsi="Cambria" w:cs="Cambria"/>
              </w:rPr>
              <w:t>20</w:t>
            </w:r>
          </w:p>
        </w:tc>
      </w:tr>
      <w:tr w:rsidR="00C8087A" w:rsidRPr="00233EFD" w14:paraId="34CC3426" w14:textId="77777777" w:rsidTr="00C8087A">
        <w:tc>
          <w:tcPr>
            <w:tcW w:w="724" w:type="dxa"/>
            <w:vMerge/>
            <w:tcBorders>
              <w:top w:val="single" w:sz="4" w:space="0" w:color="000000"/>
              <w:left w:val="single" w:sz="4" w:space="0" w:color="000000"/>
              <w:bottom w:val="single" w:sz="4" w:space="0" w:color="000000"/>
              <w:right w:val="nil"/>
            </w:tcBorders>
            <w:vAlign w:val="center"/>
          </w:tcPr>
          <w:p w14:paraId="1302AE36"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68E20E0E" w14:textId="77777777" w:rsidR="00C8087A" w:rsidRPr="00233EFD" w:rsidRDefault="00C8087A" w:rsidP="00EE31DC">
            <w:pPr>
              <w:snapToGrid w:val="0"/>
              <w:rPr>
                <w:rFonts w:ascii="Cambria" w:hAnsi="Cambria" w:cs="Cambria"/>
              </w:rPr>
            </w:pPr>
            <w:r w:rsidRPr="00233EFD">
              <w:rPr>
                <w:rFonts w:ascii="Cambria" w:hAnsi="Cambria" w:cs="Cambria"/>
              </w:rPr>
              <w:t>Miesiąc IV-VI</w:t>
            </w:r>
          </w:p>
        </w:tc>
        <w:tc>
          <w:tcPr>
            <w:tcW w:w="1985" w:type="dxa"/>
            <w:tcBorders>
              <w:top w:val="single" w:sz="4" w:space="0" w:color="000000"/>
              <w:left w:val="single" w:sz="4" w:space="0" w:color="000000"/>
              <w:bottom w:val="single" w:sz="4" w:space="0" w:color="000000"/>
              <w:right w:val="nil"/>
            </w:tcBorders>
          </w:tcPr>
          <w:p w14:paraId="43421104"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000000"/>
              <w:left w:val="single" w:sz="4" w:space="0" w:color="000000"/>
              <w:bottom w:val="single" w:sz="4" w:space="0" w:color="000000"/>
              <w:right w:val="single" w:sz="4" w:space="0" w:color="auto"/>
            </w:tcBorders>
          </w:tcPr>
          <w:p w14:paraId="5893AFCD" w14:textId="77777777" w:rsidR="00C8087A" w:rsidRPr="00233EFD" w:rsidRDefault="00C8087A" w:rsidP="00D6270D">
            <w:pPr>
              <w:snapToGrid w:val="0"/>
              <w:jc w:val="center"/>
              <w:rPr>
                <w:rFonts w:ascii="Cambria" w:hAnsi="Cambria" w:cs="Cambria"/>
              </w:rPr>
            </w:pPr>
            <w:r>
              <w:rPr>
                <w:rFonts w:ascii="Cambria" w:hAnsi="Cambria" w:cs="Cambria"/>
              </w:rPr>
              <w:t>20</w:t>
            </w:r>
          </w:p>
        </w:tc>
      </w:tr>
      <w:tr w:rsidR="00C8087A" w:rsidRPr="00233EFD" w14:paraId="5538FF8B" w14:textId="77777777" w:rsidTr="00C8087A">
        <w:tc>
          <w:tcPr>
            <w:tcW w:w="724" w:type="dxa"/>
            <w:vMerge/>
            <w:tcBorders>
              <w:top w:val="single" w:sz="4" w:space="0" w:color="000000"/>
              <w:left w:val="single" w:sz="4" w:space="0" w:color="000000"/>
              <w:bottom w:val="single" w:sz="4" w:space="0" w:color="000000"/>
              <w:right w:val="nil"/>
            </w:tcBorders>
            <w:vAlign w:val="center"/>
          </w:tcPr>
          <w:p w14:paraId="18F96621"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32CFCF0A" w14:textId="77777777" w:rsidR="00C8087A" w:rsidRPr="00233EFD" w:rsidRDefault="00C8087A" w:rsidP="00EE31DC">
            <w:pPr>
              <w:snapToGrid w:val="0"/>
              <w:rPr>
                <w:rFonts w:ascii="Cambria" w:hAnsi="Cambria" w:cs="Cambria"/>
              </w:rPr>
            </w:pPr>
            <w:r w:rsidRPr="00233EFD">
              <w:rPr>
                <w:rFonts w:ascii="Cambria" w:hAnsi="Cambria" w:cs="Cambria"/>
              </w:rPr>
              <w:t>Miesiąc VIII-IX</w:t>
            </w:r>
          </w:p>
        </w:tc>
        <w:tc>
          <w:tcPr>
            <w:tcW w:w="1985" w:type="dxa"/>
            <w:tcBorders>
              <w:top w:val="single" w:sz="4" w:space="0" w:color="000000"/>
              <w:left w:val="single" w:sz="4" w:space="0" w:color="000000"/>
              <w:bottom w:val="single" w:sz="4" w:space="0" w:color="000000"/>
              <w:right w:val="nil"/>
            </w:tcBorders>
          </w:tcPr>
          <w:p w14:paraId="69467E4F"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000000"/>
              <w:left w:val="single" w:sz="4" w:space="0" w:color="000000"/>
              <w:bottom w:val="single" w:sz="4" w:space="0" w:color="000000"/>
              <w:right w:val="single" w:sz="4" w:space="0" w:color="auto"/>
            </w:tcBorders>
          </w:tcPr>
          <w:p w14:paraId="50688812" w14:textId="77777777" w:rsidR="00C8087A" w:rsidRPr="00233EFD" w:rsidRDefault="00C8087A" w:rsidP="00D6270D">
            <w:pPr>
              <w:snapToGrid w:val="0"/>
              <w:jc w:val="center"/>
              <w:rPr>
                <w:rFonts w:ascii="Cambria" w:hAnsi="Cambria" w:cs="Cambria"/>
              </w:rPr>
            </w:pPr>
            <w:r>
              <w:rPr>
                <w:rFonts w:ascii="Cambria" w:hAnsi="Cambria" w:cs="Cambria"/>
              </w:rPr>
              <w:t>10</w:t>
            </w:r>
          </w:p>
        </w:tc>
      </w:tr>
      <w:tr w:rsidR="00C8087A" w:rsidRPr="00233EFD" w14:paraId="75005FDD" w14:textId="77777777" w:rsidTr="00C8087A">
        <w:tc>
          <w:tcPr>
            <w:tcW w:w="724" w:type="dxa"/>
            <w:vMerge/>
            <w:tcBorders>
              <w:top w:val="single" w:sz="4" w:space="0" w:color="000000"/>
              <w:left w:val="single" w:sz="4" w:space="0" w:color="000000"/>
              <w:bottom w:val="single" w:sz="4" w:space="0" w:color="000000"/>
              <w:right w:val="nil"/>
            </w:tcBorders>
            <w:vAlign w:val="center"/>
          </w:tcPr>
          <w:p w14:paraId="06B04BA5"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3452ABBE" w14:textId="77777777" w:rsidR="00C8087A" w:rsidRPr="00233EFD" w:rsidRDefault="00C8087A" w:rsidP="00EE31DC">
            <w:pPr>
              <w:snapToGrid w:val="0"/>
              <w:rPr>
                <w:rFonts w:ascii="Cambria" w:hAnsi="Cambria" w:cs="Cambria"/>
              </w:rPr>
            </w:pPr>
            <w:r w:rsidRPr="00233EFD">
              <w:rPr>
                <w:rFonts w:ascii="Cambria" w:hAnsi="Cambria" w:cs="Cambria"/>
              </w:rPr>
              <w:t>Miesiąc X-XII</w:t>
            </w:r>
          </w:p>
        </w:tc>
        <w:tc>
          <w:tcPr>
            <w:tcW w:w="1985" w:type="dxa"/>
            <w:tcBorders>
              <w:top w:val="single" w:sz="4" w:space="0" w:color="000000"/>
              <w:left w:val="single" w:sz="4" w:space="0" w:color="000000"/>
              <w:bottom w:val="single" w:sz="4" w:space="0" w:color="000000"/>
              <w:right w:val="nil"/>
            </w:tcBorders>
          </w:tcPr>
          <w:p w14:paraId="629377B5"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000000"/>
              <w:left w:val="single" w:sz="4" w:space="0" w:color="000000"/>
              <w:bottom w:val="single" w:sz="4" w:space="0" w:color="000000"/>
              <w:right w:val="single" w:sz="4" w:space="0" w:color="auto"/>
            </w:tcBorders>
          </w:tcPr>
          <w:p w14:paraId="4E6432DE" w14:textId="77777777" w:rsidR="00C8087A" w:rsidRPr="00233EFD" w:rsidRDefault="00C8087A" w:rsidP="00D6270D">
            <w:pPr>
              <w:snapToGrid w:val="0"/>
              <w:jc w:val="center"/>
              <w:rPr>
                <w:rFonts w:ascii="Cambria" w:hAnsi="Cambria" w:cs="Cambria"/>
              </w:rPr>
            </w:pPr>
            <w:r>
              <w:rPr>
                <w:rFonts w:ascii="Cambria" w:hAnsi="Cambria" w:cs="Cambria"/>
              </w:rPr>
              <w:t>20</w:t>
            </w:r>
          </w:p>
        </w:tc>
      </w:tr>
      <w:tr w:rsidR="00C8087A" w:rsidRPr="00233EFD" w14:paraId="290B0805" w14:textId="77777777" w:rsidTr="00C8087A">
        <w:tc>
          <w:tcPr>
            <w:tcW w:w="724" w:type="dxa"/>
            <w:vMerge w:val="restart"/>
            <w:tcBorders>
              <w:top w:val="single" w:sz="4" w:space="0" w:color="000000"/>
              <w:left w:val="single" w:sz="4" w:space="0" w:color="000000"/>
              <w:bottom w:val="single" w:sz="4" w:space="0" w:color="000000"/>
              <w:right w:val="nil"/>
            </w:tcBorders>
            <w:vAlign w:val="center"/>
          </w:tcPr>
          <w:p w14:paraId="2A6A8CBC" w14:textId="77777777" w:rsidR="00C8087A" w:rsidRPr="00233EFD" w:rsidRDefault="00C8087A" w:rsidP="00EE31DC">
            <w:pPr>
              <w:snapToGrid w:val="0"/>
              <w:jc w:val="center"/>
              <w:rPr>
                <w:rFonts w:ascii="Cambria" w:hAnsi="Cambria" w:cs="Cambria"/>
                <w:b/>
                <w:bCs/>
              </w:rPr>
            </w:pPr>
            <w:r>
              <w:rPr>
                <w:rFonts w:ascii="Cambria" w:hAnsi="Cambria" w:cs="Cambria"/>
                <w:b/>
                <w:bCs/>
              </w:rPr>
              <w:t>30</w:t>
            </w:r>
            <w:r w:rsidRPr="00233EFD">
              <w:rPr>
                <w:rFonts w:ascii="Cambria" w:hAnsi="Cambria" w:cs="Cambria"/>
                <w:b/>
                <w:bCs/>
              </w:rPr>
              <w:t>.</w:t>
            </w:r>
          </w:p>
        </w:tc>
        <w:tc>
          <w:tcPr>
            <w:tcW w:w="4593" w:type="dxa"/>
            <w:tcBorders>
              <w:top w:val="single" w:sz="4" w:space="0" w:color="000000"/>
              <w:left w:val="single" w:sz="4" w:space="0" w:color="000000"/>
              <w:bottom w:val="single" w:sz="4" w:space="0" w:color="000000"/>
              <w:right w:val="nil"/>
            </w:tcBorders>
            <w:shd w:val="clear" w:color="auto" w:fill="D9D9D9"/>
          </w:tcPr>
          <w:p w14:paraId="54A5CE0E" w14:textId="77777777" w:rsidR="00C8087A" w:rsidRPr="00233EFD" w:rsidRDefault="00C8087A" w:rsidP="00EE31DC">
            <w:pPr>
              <w:snapToGrid w:val="0"/>
              <w:rPr>
                <w:rFonts w:ascii="Cambria" w:hAnsi="Cambria" w:cs="Cambria"/>
                <w:b/>
                <w:bCs/>
              </w:rPr>
            </w:pPr>
            <w:r w:rsidRPr="00233EFD">
              <w:rPr>
                <w:rFonts w:ascii="Cambria" w:hAnsi="Cambria" w:cs="Cambria"/>
                <w:b/>
                <w:bCs/>
              </w:rPr>
              <w:t>Szczypior</w:t>
            </w:r>
          </w:p>
        </w:tc>
        <w:tc>
          <w:tcPr>
            <w:tcW w:w="1985" w:type="dxa"/>
            <w:tcBorders>
              <w:top w:val="single" w:sz="4" w:space="0" w:color="000000"/>
              <w:left w:val="single" w:sz="4" w:space="0" w:color="000000"/>
              <w:bottom w:val="single" w:sz="4" w:space="0" w:color="000000"/>
              <w:right w:val="nil"/>
            </w:tcBorders>
            <w:shd w:val="clear" w:color="auto" w:fill="D9D9D9"/>
          </w:tcPr>
          <w:p w14:paraId="77DECD0B" w14:textId="77777777" w:rsidR="00C8087A" w:rsidRPr="00233EFD" w:rsidRDefault="00C8087A" w:rsidP="00EE31DC">
            <w:pPr>
              <w:snapToGrid w:val="0"/>
              <w:jc w:val="center"/>
              <w:rPr>
                <w:rFonts w:ascii="Cambria" w:hAnsi="Cambria" w:cs="Cambria"/>
              </w:rPr>
            </w:pPr>
          </w:p>
        </w:tc>
        <w:tc>
          <w:tcPr>
            <w:tcW w:w="2126" w:type="dxa"/>
            <w:tcBorders>
              <w:top w:val="single" w:sz="4" w:space="0" w:color="000000"/>
              <w:left w:val="single" w:sz="4" w:space="0" w:color="000000"/>
              <w:bottom w:val="single" w:sz="4" w:space="0" w:color="000000"/>
              <w:right w:val="single" w:sz="4" w:space="0" w:color="auto"/>
            </w:tcBorders>
            <w:shd w:val="clear" w:color="auto" w:fill="D9D9D9"/>
          </w:tcPr>
          <w:p w14:paraId="396D16A8" w14:textId="77777777" w:rsidR="00C8087A" w:rsidRPr="00233EFD" w:rsidRDefault="00C8087A" w:rsidP="00EE31DC">
            <w:pPr>
              <w:snapToGrid w:val="0"/>
              <w:jc w:val="center"/>
              <w:rPr>
                <w:rFonts w:ascii="Cambria" w:hAnsi="Cambria" w:cs="Cambria"/>
              </w:rPr>
            </w:pPr>
          </w:p>
        </w:tc>
      </w:tr>
      <w:tr w:rsidR="00C8087A" w:rsidRPr="00233EFD" w14:paraId="437C3586" w14:textId="77777777" w:rsidTr="00C8087A">
        <w:tc>
          <w:tcPr>
            <w:tcW w:w="724" w:type="dxa"/>
            <w:vMerge/>
            <w:tcBorders>
              <w:top w:val="single" w:sz="4" w:space="0" w:color="000000"/>
              <w:left w:val="single" w:sz="4" w:space="0" w:color="000000"/>
              <w:bottom w:val="single" w:sz="4" w:space="0" w:color="000000"/>
              <w:right w:val="nil"/>
            </w:tcBorders>
            <w:vAlign w:val="center"/>
          </w:tcPr>
          <w:p w14:paraId="273F6B41" w14:textId="77777777" w:rsidR="00C8087A" w:rsidRPr="00233EFD" w:rsidRDefault="00C8087A" w:rsidP="00EE31DC">
            <w:pPr>
              <w:suppressAutoHyphens w:val="0"/>
              <w:jc w:val="center"/>
              <w:rPr>
                <w:rFonts w:ascii="Cambria" w:hAnsi="Cambria" w:cs="Cambria"/>
                <w:b/>
                <w:bCs/>
              </w:rPr>
            </w:pPr>
          </w:p>
        </w:tc>
        <w:tc>
          <w:tcPr>
            <w:tcW w:w="4593" w:type="dxa"/>
            <w:tcBorders>
              <w:top w:val="nil"/>
              <w:left w:val="single" w:sz="4" w:space="0" w:color="000000"/>
              <w:bottom w:val="single" w:sz="4" w:space="0" w:color="000000"/>
              <w:right w:val="nil"/>
            </w:tcBorders>
          </w:tcPr>
          <w:p w14:paraId="4702625F" w14:textId="77777777" w:rsidR="00C8087A" w:rsidRPr="00233EFD" w:rsidRDefault="00C8087A" w:rsidP="00EE31DC">
            <w:pPr>
              <w:snapToGrid w:val="0"/>
              <w:rPr>
                <w:rFonts w:ascii="Cambria" w:hAnsi="Cambria" w:cs="Cambria"/>
              </w:rPr>
            </w:pPr>
            <w:r w:rsidRPr="00233EFD">
              <w:rPr>
                <w:rFonts w:ascii="Cambria" w:hAnsi="Cambria" w:cs="Cambria"/>
              </w:rPr>
              <w:t>Miesiąc I-III</w:t>
            </w:r>
          </w:p>
        </w:tc>
        <w:tc>
          <w:tcPr>
            <w:tcW w:w="1985" w:type="dxa"/>
            <w:tcBorders>
              <w:top w:val="nil"/>
              <w:left w:val="single" w:sz="4" w:space="0" w:color="000000"/>
              <w:bottom w:val="single" w:sz="4" w:space="0" w:color="000000"/>
              <w:right w:val="nil"/>
            </w:tcBorders>
          </w:tcPr>
          <w:p w14:paraId="4184B479"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nil"/>
              <w:left w:val="single" w:sz="4" w:space="0" w:color="000000"/>
              <w:bottom w:val="single" w:sz="4" w:space="0" w:color="000000"/>
              <w:right w:val="single" w:sz="4" w:space="0" w:color="auto"/>
            </w:tcBorders>
          </w:tcPr>
          <w:p w14:paraId="1B0C5742" w14:textId="77777777" w:rsidR="00C8087A" w:rsidRPr="00233EFD" w:rsidRDefault="00C8087A" w:rsidP="00D6270D">
            <w:pPr>
              <w:snapToGrid w:val="0"/>
              <w:jc w:val="center"/>
              <w:rPr>
                <w:rFonts w:ascii="Cambria" w:hAnsi="Cambria" w:cs="Cambria"/>
              </w:rPr>
            </w:pPr>
            <w:r>
              <w:rPr>
                <w:rFonts w:ascii="Cambria" w:hAnsi="Cambria" w:cs="Cambria"/>
              </w:rPr>
              <w:t>0</w:t>
            </w:r>
          </w:p>
        </w:tc>
      </w:tr>
      <w:tr w:rsidR="00C8087A" w:rsidRPr="00233EFD" w14:paraId="639C918F" w14:textId="77777777" w:rsidTr="00C8087A">
        <w:tc>
          <w:tcPr>
            <w:tcW w:w="724" w:type="dxa"/>
            <w:vMerge/>
            <w:tcBorders>
              <w:top w:val="single" w:sz="4" w:space="0" w:color="000000"/>
              <w:left w:val="single" w:sz="4" w:space="0" w:color="000000"/>
              <w:bottom w:val="single" w:sz="4" w:space="0" w:color="000000"/>
              <w:right w:val="nil"/>
            </w:tcBorders>
            <w:vAlign w:val="center"/>
          </w:tcPr>
          <w:p w14:paraId="0F1E3883"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156AC379" w14:textId="77777777" w:rsidR="00C8087A" w:rsidRPr="00233EFD" w:rsidRDefault="00C8087A" w:rsidP="00EE31DC">
            <w:pPr>
              <w:snapToGrid w:val="0"/>
              <w:rPr>
                <w:rFonts w:ascii="Cambria" w:hAnsi="Cambria" w:cs="Cambria"/>
              </w:rPr>
            </w:pPr>
            <w:r w:rsidRPr="00233EFD">
              <w:rPr>
                <w:rFonts w:ascii="Cambria" w:hAnsi="Cambria" w:cs="Cambria"/>
              </w:rPr>
              <w:t>Miesiąc IV-VI</w:t>
            </w:r>
          </w:p>
        </w:tc>
        <w:tc>
          <w:tcPr>
            <w:tcW w:w="1985" w:type="dxa"/>
            <w:tcBorders>
              <w:top w:val="single" w:sz="4" w:space="0" w:color="000000"/>
              <w:left w:val="single" w:sz="4" w:space="0" w:color="000000"/>
              <w:bottom w:val="single" w:sz="4" w:space="0" w:color="000000"/>
              <w:right w:val="nil"/>
            </w:tcBorders>
          </w:tcPr>
          <w:p w14:paraId="3BD9B02E"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single" w:sz="4" w:space="0" w:color="000000"/>
              <w:left w:val="single" w:sz="4" w:space="0" w:color="000000"/>
              <w:bottom w:val="single" w:sz="4" w:space="0" w:color="000000"/>
              <w:right w:val="single" w:sz="4" w:space="0" w:color="auto"/>
            </w:tcBorders>
          </w:tcPr>
          <w:p w14:paraId="2948A988" w14:textId="77777777" w:rsidR="00C8087A" w:rsidRPr="00233EFD" w:rsidRDefault="00C8087A" w:rsidP="00D6270D">
            <w:pPr>
              <w:snapToGrid w:val="0"/>
              <w:jc w:val="center"/>
              <w:rPr>
                <w:rFonts w:ascii="Cambria" w:hAnsi="Cambria" w:cs="Cambria"/>
              </w:rPr>
            </w:pPr>
            <w:r>
              <w:rPr>
                <w:rFonts w:ascii="Cambria" w:hAnsi="Cambria" w:cs="Cambria"/>
              </w:rPr>
              <w:t>30</w:t>
            </w:r>
          </w:p>
        </w:tc>
      </w:tr>
      <w:tr w:rsidR="00C8087A" w:rsidRPr="00233EFD" w14:paraId="169159AB" w14:textId="77777777" w:rsidTr="00C8087A">
        <w:tc>
          <w:tcPr>
            <w:tcW w:w="724" w:type="dxa"/>
            <w:vMerge/>
            <w:tcBorders>
              <w:top w:val="single" w:sz="4" w:space="0" w:color="000000"/>
              <w:left w:val="single" w:sz="4" w:space="0" w:color="000000"/>
              <w:bottom w:val="single" w:sz="4" w:space="0" w:color="000000"/>
              <w:right w:val="nil"/>
            </w:tcBorders>
            <w:vAlign w:val="center"/>
          </w:tcPr>
          <w:p w14:paraId="0888FBE9"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0A34CEC6" w14:textId="77777777" w:rsidR="00C8087A" w:rsidRPr="00233EFD" w:rsidRDefault="00C8087A" w:rsidP="00EE31DC">
            <w:pPr>
              <w:snapToGrid w:val="0"/>
              <w:rPr>
                <w:rFonts w:ascii="Cambria" w:hAnsi="Cambria" w:cs="Cambria"/>
              </w:rPr>
            </w:pPr>
            <w:r w:rsidRPr="00233EFD">
              <w:rPr>
                <w:rFonts w:ascii="Cambria" w:hAnsi="Cambria" w:cs="Cambria"/>
              </w:rPr>
              <w:t>Miesiąc VII-IX</w:t>
            </w:r>
          </w:p>
        </w:tc>
        <w:tc>
          <w:tcPr>
            <w:tcW w:w="1985" w:type="dxa"/>
            <w:tcBorders>
              <w:top w:val="single" w:sz="4" w:space="0" w:color="000000"/>
              <w:left w:val="single" w:sz="4" w:space="0" w:color="000000"/>
              <w:bottom w:val="single" w:sz="4" w:space="0" w:color="000000"/>
              <w:right w:val="nil"/>
            </w:tcBorders>
          </w:tcPr>
          <w:p w14:paraId="26ED2D17"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single" w:sz="4" w:space="0" w:color="000000"/>
              <w:left w:val="single" w:sz="4" w:space="0" w:color="000000"/>
              <w:bottom w:val="single" w:sz="4" w:space="0" w:color="000000"/>
              <w:right w:val="single" w:sz="4" w:space="0" w:color="auto"/>
            </w:tcBorders>
          </w:tcPr>
          <w:p w14:paraId="73E796CE" w14:textId="77777777" w:rsidR="00C8087A" w:rsidRPr="00233EFD" w:rsidRDefault="00C8087A" w:rsidP="00D6270D">
            <w:pPr>
              <w:snapToGrid w:val="0"/>
              <w:jc w:val="center"/>
              <w:rPr>
                <w:rFonts w:ascii="Cambria" w:hAnsi="Cambria" w:cs="Cambria"/>
              </w:rPr>
            </w:pPr>
            <w:r>
              <w:rPr>
                <w:rFonts w:ascii="Cambria" w:hAnsi="Cambria" w:cs="Cambria"/>
              </w:rPr>
              <w:t>20</w:t>
            </w:r>
          </w:p>
        </w:tc>
      </w:tr>
      <w:tr w:rsidR="00C8087A" w:rsidRPr="00233EFD" w14:paraId="1C565B37" w14:textId="77777777" w:rsidTr="00C8087A">
        <w:tc>
          <w:tcPr>
            <w:tcW w:w="724" w:type="dxa"/>
            <w:vMerge/>
            <w:tcBorders>
              <w:top w:val="single" w:sz="4" w:space="0" w:color="000000"/>
              <w:left w:val="single" w:sz="4" w:space="0" w:color="000000"/>
              <w:bottom w:val="single" w:sz="4" w:space="0" w:color="000000"/>
              <w:right w:val="nil"/>
            </w:tcBorders>
            <w:vAlign w:val="center"/>
          </w:tcPr>
          <w:p w14:paraId="6129C046"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19C21E64" w14:textId="77777777" w:rsidR="00C8087A" w:rsidRPr="00233EFD" w:rsidRDefault="00C8087A" w:rsidP="00EE31DC">
            <w:pPr>
              <w:snapToGrid w:val="0"/>
              <w:rPr>
                <w:rFonts w:ascii="Cambria" w:hAnsi="Cambria" w:cs="Cambria"/>
                <w:i/>
                <w:iCs/>
              </w:rPr>
            </w:pPr>
            <w:r w:rsidRPr="00233EFD">
              <w:rPr>
                <w:rFonts w:ascii="Cambria" w:hAnsi="Cambria" w:cs="Cambria"/>
              </w:rPr>
              <w:t>Miesiąc</w:t>
            </w:r>
            <w:r w:rsidRPr="00233EFD">
              <w:rPr>
                <w:rFonts w:ascii="Cambria" w:hAnsi="Cambria" w:cs="Cambria"/>
                <w:i/>
                <w:iCs/>
              </w:rPr>
              <w:t xml:space="preserve"> </w:t>
            </w:r>
            <w:r w:rsidRPr="00233EFD">
              <w:rPr>
                <w:rFonts w:ascii="Cambria" w:hAnsi="Cambria" w:cs="Cambria"/>
              </w:rPr>
              <w:t>X-XII</w:t>
            </w:r>
          </w:p>
        </w:tc>
        <w:tc>
          <w:tcPr>
            <w:tcW w:w="1985" w:type="dxa"/>
            <w:tcBorders>
              <w:top w:val="single" w:sz="4" w:space="0" w:color="000000"/>
              <w:left w:val="single" w:sz="4" w:space="0" w:color="000000"/>
              <w:bottom w:val="single" w:sz="4" w:space="0" w:color="000000"/>
              <w:right w:val="nil"/>
            </w:tcBorders>
          </w:tcPr>
          <w:p w14:paraId="47149774"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single" w:sz="4" w:space="0" w:color="000000"/>
              <w:left w:val="single" w:sz="4" w:space="0" w:color="000000"/>
              <w:bottom w:val="single" w:sz="4" w:space="0" w:color="000000"/>
              <w:right w:val="single" w:sz="4" w:space="0" w:color="auto"/>
            </w:tcBorders>
          </w:tcPr>
          <w:p w14:paraId="7C030EA9" w14:textId="77777777" w:rsidR="00C8087A" w:rsidRPr="00233EFD" w:rsidRDefault="00C8087A" w:rsidP="00D6270D">
            <w:pPr>
              <w:snapToGrid w:val="0"/>
              <w:jc w:val="center"/>
              <w:rPr>
                <w:rFonts w:ascii="Cambria" w:hAnsi="Cambria" w:cs="Cambria"/>
              </w:rPr>
            </w:pPr>
            <w:r>
              <w:rPr>
                <w:rFonts w:ascii="Cambria" w:hAnsi="Cambria" w:cs="Cambria"/>
              </w:rPr>
              <w:t>10</w:t>
            </w:r>
          </w:p>
        </w:tc>
      </w:tr>
      <w:tr w:rsidR="00C8087A" w:rsidRPr="00233EFD" w14:paraId="67D79CDA" w14:textId="77777777" w:rsidTr="00C8087A">
        <w:tc>
          <w:tcPr>
            <w:tcW w:w="724" w:type="dxa"/>
            <w:vMerge w:val="restart"/>
            <w:tcBorders>
              <w:top w:val="single" w:sz="4" w:space="0" w:color="000000"/>
              <w:left w:val="single" w:sz="4" w:space="0" w:color="000000"/>
              <w:bottom w:val="single" w:sz="4" w:space="0" w:color="000000"/>
              <w:right w:val="nil"/>
            </w:tcBorders>
            <w:vAlign w:val="center"/>
          </w:tcPr>
          <w:p w14:paraId="37F5FD29" w14:textId="77777777" w:rsidR="00C8087A" w:rsidRPr="00233EFD" w:rsidRDefault="00C8087A" w:rsidP="00EE31DC">
            <w:pPr>
              <w:snapToGrid w:val="0"/>
              <w:jc w:val="center"/>
              <w:rPr>
                <w:rFonts w:ascii="Cambria" w:hAnsi="Cambria" w:cs="Cambria"/>
                <w:b/>
                <w:bCs/>
              </w:rPr>
            </w:pPr>
            <w:r>
              <w:rPr>
                <w:rFonts w:ascii="Cambria" w:hAnsi="Cambria" w:cs="Cambria"/>
                <w:b/>
                <w:bCs/>
              </w:rPr>
              <w:t>31</w:t>
            </w:r>
            <w:r w:rsidRPr="00233EFD">
              <w:rPr>
                <w:rFonts w:ascii="Cambria" w:hAnsi="Cambria" w:cs="Cambria"/>
                <w:b/>
                <w:bCs/>
              </w:rPr>
              <w:t>.</w:t>
            </w:r>
          </w:p>
        </w:tc>
        <w:tc>
          <w:tcPr>
            <w:tcW w:w="4593" w:type="dxa"/>
            <w:tcBorders>
              <w:top w:val="single" w:sz="4" w:space="0" w:color="000000"/>
              <w:left w:val="single" w:sz="4" w:space="0" w:color="000000"/>
              <w:bottom w:val="single" w:sz="4" w:space="0" w:color="000000"/>
              <w:right w:val="nil"/>
            </w:tcBorders>
            <w:shd w:val="clear" w:color="auto" w:fill="D9D9D9"/>
          </w:tcPr>
          <w:p w14:paraId="72FDDFDD" w14:textId="77777777" w:rsidR="00C8087A" w:rsidRPr="00233EFD" w:rsidRDefault="00C8087A" w:rsidP="00EE31DC">
            <w:pPr>
              <w:snapToGrid w:val="0"/>
              <w:rPr>
                <w:rFonts w:ascii="Cambria" w:hAnsi="Cambria" w:cs="Cambria"/>
              </w:rPr>
            </w:pPr>
            <w:r w:rsidRPr="00233EFD">
              <w:rPr>
                <w:rFonts w:ascii="Cambria" w:hAnsi="Cambria" w:cs="Cambria"/>
                <w:b/>
                <w:bCs/>
              </w:rPr>
              <w:t xml:space="preserve">Sałata </w:t>
            </w:r>
            <w:r>
              <w:rPr>
                <w:rFonts w:ascii="Cambria" w:hAnsi="Cambria" w:cs="Cambria"/>
                <w:b/>
                <w:bCs/>
              </w:rPr>
              <w:t>lodowa</w:t>
            </w:r>
            <w:r>
              <w:rPr>
                <w:rFonts w:ascii="Cambria" w:hAnsi="Cambria" w:cs="Cambria"/>
              </w:rPr>
              <w:t xml:space="preserve"> – minimalna masa główki 200g</w:t>
            </w:r>
            <w:r w:rsidRPr="00233EFD">
              <w:rPr>
                <w:rFonts w:ascii="Cambria" w:hAnsi="Cambria" w:cs="Cambria"/>
              </w:rPr>
              <w:t xml:space="preserve"> </w:t>
            </w:r>
          </w:p>
        </w:tc>
        <w:tc>
          <w:tcPr>
            <w:tcW w:w="1985" w:type="dxa"/>
            <w:tcBorders>
              <w:top w:val="single" w:sz="4" w:space="0" w:color="000000"/>
              <w:left w:val="single" w:sz="4" w:space="0" w:color="000000"/>
              <w:bottom w:val="single" w:sz="4" w:space="0" w:color="000000"/>
              <w:right w:val="nil"/>
            </w:tcBorders>
            <w:shd w:val="clear" w:color="auto" w:fill="D9D9D9"/>
          </w:tcPr>
          <w:p w14:paraId="1082168D" w14:textId="77777777" w:rsidR="00C8087A" w:rsidRPr="00233EFD" w:rsidRDefault="00C8087A" w:rsidP="00EE31DC">
            <w:pPr>
              <w:snapToGrid w:val="0"/>
              <w:jc w:val="center"/>
              <w:rPr>
                <w:rFonts w:ascii="Cambria" w:hAnsi="Cambria" w:cs="Cambria"/>
              </w:rPr>
            </w:pPr>
          </w:p>
        </w:tc>
        <w:tc>
          <w:tcPr>
            <w:tcW w:w="2126" w:type="dxa"/>
            <w:tcBorders>
              <w:top w:val="single" w:sz="4" w:space="0" w:color="000000"/>
              <w:left w:val="single" w:sz="4" w:space="0" w:color="000000"/>
              <w:bottom w:val="single" w:sz="4" w:space="0" w:color="000000"/>
              <w:right w:val="single" w:sz="4" w:space="0" w:color="auto"/>
            </w:tcBorders>
            <w:shd w:val="clear" w:color="auto" w:fill="D9D9D9"/>
          </w:tcPr>
          <w:p w14:paraId="69A7DD09" w14:textId="77777777" w:rsidR="00C8087A" w:rsidRPr="00233EFD" w:rsidRDefault="00C8087A" w:rsidP="00EE31DC">
            <w:pPr>
              <w:snapToGrid w:val="0"/>
              <w:jc w:val="center"/>
              <w:rPr>
                <w:rFonts w:ascii="Cambria" w:hAnsi="Cambria" w:cs="Cambria"/>
              </w:rPr>
            </w:pPr>
          </w:p>
        </w:tc>
      </w:tr>
      <w:tr w:rsidR="00C8087A" w:rsidRPr="00233EFD" w14:paraId="4C96A10A" w14:textId="77777777" w:rsidTr="00C8087A">
        <w:tc>
          <w:tcPr>
            <w:tcW w:w="724" w:type="dxa"/>
            <w:vMerge/>
            <w:tcBorders>
              <w:top w:val="single" w:sz="4" w:space="0" w:color="000000"/>
              <w:left w:val="single" w:sz="4" w:space="0" w:color="000000"/>
              <w:bottom w:val="single" w:sz="4" w:space="0" w:color="000000"/>
              <w:right w:val="nil"/>
            </w:tcBorders>
            <w:vAlign w:val="center"/>
          </w:tcPr>
          <w:p w14:paraId="55A93754"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57BC6D14" w14:textId="77777777" w:rsidR="00C8087A" w:rsidRPr="00233EFD" w:rsidRDefault="00C8087A" w:rsidP="00EE31DC">
            <w:pPr>
              <w:snapToGrid w:val="0"/>
              <w:rPr>
                <w:rFonts w:ascii="Cambria" w:hAnsi="Cambria" w:cs="Cambria"/>
              </w:rPr>
            </w:pPr>
            <w:r w:rsidRPr="00233EFD">
              <w:rPr>
                <w:rFonts w:ascii="Cambria" w:hAnsi="Cambria" w:cs="Cambria"/>
              </w:rPr>
              <w:t>Miesiąc IV-VI</w:t>
            </w:r>
          </w:p>
        </w:tc>
        <w:tc>
          <w:tcPr>
            <w:tcW w:w="1985" w:type="dxa"/>
            <w:tcBorders>
              <w:top w:val="single" w:sz="4" w:space="0" w:color="000000"/>
              <w:left w:val="single" w:sz="4" w:space="0" w:color="000000"/>
              <w:bottom w:val="single" w:sz="4" w:space="0" w:color="000000"/>
              <w:right w:val="nil"/>
            </w:tcBorders>
          </w:tcPr>
          <w:p w14:paraId="72B170C1"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single" w:sz="4" w:space="0" w:color="000000"/>
              <w:left w:val="single" w:sz="4" w:space="0" w:color="000000"/>
              <w:bottom w:val="single" w:sz="4" w:space="0" w:color="000000"/>
              <w:right w:val="single" w:sz="4" w:space="0" w:color="auto"/>
            </w:tcBorders>
          </w:tcPr>
          <w:p w14:paraId="1C3F89D0" w14:textId="77777777" w:rsidR="00C8087A" w:rsidRPr="00233EFD" w:rsidRDefault="00C8087A" w:rsidP="00D6270D">
            <w:pPr>
              <w:snapToGrid w:val="0"/>
              <w:jc w:val="center"/>
              <w:rPr>
                <w:rFonts w:ascii="Cambria" w:hAnsi="Cambria" w:cs="Cambria"/>
              </w:rPr>
            </w:pPr>
            <w:r>
              <w:rPr>
                <w:rFonts w:ascii="Cambria" w:hAnsi="Cambria" w:cs="Cambria"/>
              </w:rPr>
              <w:t>50</w:t>
            </w:r>
          </w:p>
        </w:tc>
      </w:tr>
      <w:tr w:rsidR="00C8087A" w:rsidRPr="00233EFD" w14:paraId="1E1AB602" w14:textId="77777777" w:rsidTr="00C8087A">
        <w:tc>
          <w:tcPr>
            <w:tcW w:w="724" w:type="dxa"/>
            <w:vMerge/>
            <w:tcBorders>
              <w:top w:val="single" w:sz="4" w:space="0" w:color="000000"/>
              <w:left w:val="single" w:sz="4" w:space="0" w:color="000000"/>
              <w:bottom w:val="single" w:sz="4" w:space="0" w:color="000000"/>
              <w:right w:val="nil"/>
            </w:tcBorders>
            <w:vAlign w:val="center"/>
          </w:tcPr>
          <w:p w14:paraId="49ACEA7A"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09AC2F1A" w14:textId="77777777" w:rsidR="00C8087A" w:rsidRPr="00233EFD" w:rsidRDefault="00C8087A" w:rsidP="00EE31DC">
            <w:pPr>
              <w:snapToGrid w:val="0"/>
              <w:rPr>
                <w:rFonts w:ascii="Cambria" w:hAnsi="Cambria" w:cs="Cambria"/>
              </w:rPr>
            </w:pPr>
            <w:r w:rsidRPr="00233EFD">
              <w:rPr>
                <w:rFonts w:ascii="Cambria" w:hAnsi="Cambria" w:cs="Cambria"/>
              </w:rPr>
              <w:t>Miesiąc VII-VIII</w:t>
            </w:r>
          </w:p>
        </w:tc>
        <w:tc>
          <w:tcPr>
            <w:tcW w:w="1985" w:type="dxa"/>
            <w:tcBorders>
              <w:top w:val="single" w:sz="4" w:space="0" w:color="000000"/>
              <w:left w:val="single" w:sz="4" w:space="0" w:color="000000"/>
              <w:bottom w:val="single" w:sz="4" w:space="0" w:color="000000"/>
              <w:right w:val="nil"/>
            </w:tcBorders>
          </w:tcPr>
          <w:p w14:paraId="2D97B7B0"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single" w:sz="4" w:space="0" w:color="000000"/>
              <w:left w:val="single" w:sz="4" w:space="0" w:color="000000"/>
              <w:bottom w:val="single" w:sz="4" w:space="0" w:color="000000"/>
              <w:right w:val="single" w:sz="4" w:space="0" w:color="auto"/>
            </w:tcBorders>
          </w:tcPr>
          <w:p w14:paraId="306E9A1A" w14:textId="77777777" w:rsidR="00C8087A" w:rsidRPr="00233EFD" w:rsidRDefault="00C8087A" w:rsidP="00D6270D">
            <w:pPr>
              <w:snapToGrid w:val="0"/>
              <w:jc w:val="center"/>
              <w:rPr>
                <w:rFonts w:ascii="Cambria" w:hAnsi="Cambria" w:cs="Cambria"/>
              </w:rPr>
            </w:pPr>
            <w:r>
              <w:rPr>
                <w:rFonts w:ascii="Cambria" w:hAnsi="Cambria" w:cs="Cambria"/>
              </w:rPr>
              <w:t>0</w:t>
            </w:r>
          </w:p>
        </w:tc>
      </w:tr>
      <w:tr w:rsidR="00C8087A" w:rsidRPr="00233EFD" w14:paraId="337E4504" w14:textId="77777777" w:rsidTr="00C8087A">
        <w:tc>
          <w:tcPr>
            <w:tcW w:w="724" w:type="dxa"/>
            <w:vMerge/>
            <w:tcBorders>
              <w:top w:val="single" w:sz="4" w:space="0" w:color="000000"/>
              <w:left w:val="single" w:sz="4" w:space="0" w:color="000000"/>
              <w:bottom w:val="single" w:sz="4" w:space="0" w:color="000000"/>
              <w:right w:val="nil"/>
            </w:tcBorders>
            <w:vAlign w:val="center"/>
          </w:tcPr>
          <w:p w14:paraId="01C5270C" w14:textId="77777777" w:rsidR="00C8087A" w:rsidRPr="00233EFD" w:rsidRDefault="00C8087A" w:rsidP="00EE31DC">
            <w:pPr>
              <w:suppressAutoHyphens w:val="0"/>
              <w:jc w:val="center"/>
              <w:rPr>
                <w:rFonts w:ascii="Cambria" w:hAnsi="Cambria" w:cs="Cambria"/>
                <w:b/>
                <w:bCs/>
              </w:rPr>
            </w:pPr>
          </w:p>
        </w:tc>
        <w:tc>
          <w:tcPr>
            <w:tcW w:w="4593" w:type="dxa"/>
            <w:tcBorders>
              <w:top w:val="nil"/>
              <w:left w:val="single" w:sz="4" w:space="0" w:color="000000"/>
              <w:bottom w:val="single" w:sz="4" w:space="0" w:color="000000"/>
              <w:right w:val="nil"/>
            </w:tcBorders>
          </w:tcPr>
          <w:p w14:paraId="0377B34E" w14:textId="77777777" w:rsidR="00C8087A" w:rsidRPr="00233EFD" w:rsidRDefault="00C8087A" w:rsidP="00EE31DC">
            <w:pPr>
              <w:snapToGrid w:val="0"/>
              <w:rPr>
                <w:rFonts w:ascii="Cambria" w:hAnsi="Cambria" w:cs="Cambria"/>
              </w:rPr>
            </w:pPr>
            <w:r w:rsidRPr="00233EFD">
              <w:rPr>
                <w:rFonts w:ascii="Cambria" w:hAnsi="Cambria" w:cs="Cambria"/>
              </w:rPr>
              <w:t>Miesiąc IX-X</w:t>
            </w:r>
          </w:p>
        </w:tc>
        <w:tc>
          <w:tcPr>
            <w:tcW w:w="1985" w:type="dxa"/>
            <w:tcBorders>
              <w:top w:val="nil"/>
              <w:left w:val="single" w:sz="4" w:space="0" w:color="000000"/>
              <w:bottom w:val="single" w:sz="4" w:space="0" w:color="000000"/>
              <w:right w:val="nil"/>
            </w:tcBorders>
          </w:tcPr>
          <w:p w14:paraId="222676CE"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nil"/>
              <w:left w:val="single" w:sz="4" w:space="0" w:color="000000"/>
              <w:bottom w:val="single" w:sz="4" w:space="0" w:color="000000"/>
              <w:right w:val="single" w:sz="4" w:space="0" w:color="auto"/>
            </w:tcBorders>
          </w:tcPr>
          <w:p w14:paraId="38A88189" w14:textId="77777777" w:rsidR="00C8087A" w:rsidRPr="00233EFD" w:rsidRDefault="00C8087A" w:rsidP="00D6270D">
            <w:pPr>
              <w:snapToGrid w:val="0"/>
              <w:jc w:val="center"/>
              <w:rPr>
                <w:rFonts w:ascii="Cambria" w:hAnsi="Cambria" w:cs="Cambria"/>
              </w:rPr>
            </w:pPr>
            <w:r>
              <w:rPr>
                <w:rFonts w:ascii="Cambria" w:hAnsi="Cambria" w:cs="Cambria"/>
              </w:rPr>
              <w:t>50</w:t>
            </w:r>
          </w:p>
        </w:tc>
      </w:tr>
      <w:tr w:rsidR="00C8087A" w:rsidRPr="00233EFD" w14:paraId="1AB63FB0" w14:textId="77777777" w:rsidTr="00C8087A">
        <w:trPr>
          <w:trHeight w:val="270"/>
        </w:trPr>
        <w:tc>
          <w:tcPr>
            <w:tcW w:w="724" w:type="dxa"/>
            <w:vMerge w:val="restart"/>
            <w:tcBorders>
              <w:top w:val="single" w:sz="4" w:space="0" w:color="000000"/>
              <w:left w:val="single" w:sz="4" w:space="0" w:color="000000"/>
              <w:bottom w:val="single" w:sz="4" w:space="0" w:color="000000"/>
              <w:right w:val="nil"/>
            </w:tcBorders>
            <w:vAlign w:val="center"/>
          </w:tcPr>
          <w:p w14:paraId="0E2A7D54" w14:textId="77777777" w:rsidR="00C8087A" w:rsidRPr="00233EFD" w:rsidRDefault="00C8087A" w:rsidP="00EE31DC">
            <w:pPr>
              <w:snapToGrid w:val="0"/>
              <w:jc w:val="center"/>
              <w:rPr>
                <w:rFonts w:ascii="Cambria" w:hAnsi="Cambria" w:cs="Cambria"/>
                <w:b/>
                <w:bCs/>
              </w:rPr>
            </w:pPr>
            <w:r>
              <w:rPr>
                <w:rFonts w:ascii="Cambria" w:hAnsi="Cambria" w:cs="Cambria"/>
                <w:b/>
                <w:bCs/>
              </w:rPr>
              <w:t>32</w:t>
            </w:r>
            <w:r w:rsidRPr="00233EFD">
              <w:rPr>
                <w:rFonts w:ascii="Cambria" w:hAnsi="Cambria" w:cs="Cambria"/>
                <w:b/>
                <w:bCs/>
              </w:rPr>
              <w:t>.</w:t>
            </w:r>
          </w:p>
        </w:tc>
        <w:tc>
          <w:tcPr>
            <w:tcW w:w="4593" w:type="dxa"/>
            <w:tcBorders>
              <w:top w:val="single" w:sz="4" w:space="0" w:color="000000"/>
              <w:left w:val="single" w:sz="4" w:space="0" w:color="000000"/>
              <w:bottom w:val="single" w:sz="4" w:space="0" w:color="auto"/>
              <w:right w:val="nil"/>
            </w:tcBorders>
            <w:shd w:val="clear" w:color="auto" w:fill="D9D9D9"/>
          </w:tcPr>
          <w:p w14:paraId="0F16AEF3" w14:textId="77777777" w:rsidR="00C8087A" w:rsidRPr="00233EFD" w:rsidRDefault="00C8087A" w:rsidP="00EE31DC">
            <w:pPr>
              <w:snapToGrid w:val="0"/>
              <w:rPr>
                <w:rFonts w:ascii="Cambria" w:hAnsi="Cambria" w:cs="Cambria"/>
              </w:rPr>
            </w:pPr>
            <w:r w:rsidRPr="00233EFD">
              <w:rPr>
                <w:rFonts w:ascii="Cambria" w:hAnsi="Cambria" w:cs="Cambria"/>
                <w:b/>
                <w:bCs/>
              </w:rPr>
              <w:t>Truskawki</w:t>
            </w:r>
            <w:r w:rsidRPr="00233EFD">
              <w:rPr>
                <w:rFonts w:ascii="Cambria" w:hAnsi="Cambria" w:cs="Cambria"/>
              </w:rPr>
              <w:t xml:space="preserve"> sezon </w:t>
            </w:r>
          </w:p>
        </w:tc>
        <w:tc>
          <w:tcPr>
            <w:tcW w:w="1985" w:type="dxa"/>
            <w:tcBorders>
              <w:top w:val="single" w:sz="4" w:space="0" w:color="000000"/>
              <w:left w:val="single" w:sz="4" w:space="0" w:color="000000"/>
              <w:bottom w:val="single" w:sz="4" w:space="0" w:color="auto"/>
              <w:right w:val="nil"/>
            </w:tcBorders>
            <w:shd w:val="clear" w:color="auto" w:fill="D9D9D9"/>
          </w:tcPr>
          <w:p w14:paraId="744252ED" w14:textId="77777777" w:rsidR="00C8087A" w:rsidRPr="00233EFD" w:rsidRDefault="00C8087A" w:rsidP="00EE31DC">
            <w:pPr>
              <w:snapToGrid w:val="0"/>
              <w:jc w:val="center"/>
              <w:rPr>
                <w:rFonts w:ascii="Cambria" w:hAnsi="Cambria" w:cs="Cambria"/>
              </w:rPr>
            </w:pPr>
          </w:p>
        </w:tc>
        <w:tc>
          <w:tcPr>
            <w:tcW w:w="2126" w:type="dxa"/>
            <w:tcBorders>
              <w:top w:val="single" w:sz="4" w:space="0" w:color="000000"/>
              <w:left w:val="single" w:sz="4" w:space="0" w:color="000000"/>
              <w:bottom w:val="single" w:sz="4" w:space="0" w:color="auto"/>
              <w:right w:val="single" w:sz="4" w:space="0" w:color="auto"/>
            </w:tcBorders>
            <w:shd w:val="clear" w:color="auto" w:fill="D9D9D9"/>
          </w:tcPr>
          <w:p w14:paraId="2F744636" w14:textId="77777777" w:rsidR="00C8087A" w:rsidRPr="00233EFD" w:rsidRDefault="00C8087A" w:rsidP="00EE31DC">
            <w:pPr>
              <w:snapToGrid w:val="0"/>
              <w:jc w:val="center"/>
              <w:rPr>
                <w:rFonts w:ascii="Cambria" w:hAnsi="Cambria" w:cs="Cambria"/>
              </w:rPr>
            </w:pPr>
          </w:p>
        </w:tc>
      </w:tr>
      <w:tr w:rsidR="00C8087A" w:rsidRPr="00233EFD" w14:paraId="33736FFE" w14:textId="77777777" w:rsidTr="00C8087A">
        <w:trPr>
          <w:trHeight w:val="270"/>
        </w:trPr>
        <w:tc>
          <w:tcPr>
            <w:tcW w:w="724" w:type="dxa"/>
            <w:vMerge/>
            <w:tcBorders>
              <w:top w:val="single" w:sz="4" w:space="0" w:color="000000"/>
              <w:left w:val="single" w:sz="4" w:space="0" w:color="000000"/>
              <w:bottom w:val="single" w:sz="4" w:space="0" w:color="000000"/>
              <w:right w:val="nil"/>
            </w:tcBorders>
            <w:vAlign w:val="center"/>
          </w:tcPr>
          <w:p w14:paraId="5CB61402" w14:textId="77777777" w:rsidR="00C8087A" w:rsidRPr="00233EFD" w:rsidRDefault="00C8087A" w:rsidP="00EE31DC">
            <w:pPr>
              <w:suppressAutoHyphens w:val="0"/>
              <w:jc w:val="center"/>
              <w:rPr>
                <w:rFonts w:ascii="Cambria" w:hAnsi="Cambria" w:cs="Cambria"/>
                <w:b/>
                <w:bCs/>
              </w:rPr>
            </w:pPr>
          </w:p>
        </w:tc>
        <w:tc>
          <w:tcPr>
            <w:tcW w:w="4593" w:type="dxa"/>
            <w:tcBorders>
              <w:top w:val="single" w:sz="4" w:space="0" w:color="auto"/>
              <w:left w:val="single" w:sz="4" w:space="0" w:color="000000"/>
              <w:bottom w:val="single" w:sz="4" w:space="0" w:color="000000"/>
              <w:right w:val="nil"/>
            </w:tcBorders>
          </w:tcPr>
          <w:p w14:paraId="502A7F18" w14:textId="77777777" w:rsidR="00C8087A" w:rsidRPr="00233EFD" w:rsidRDefault="00C8087A" w:rsidP="00EE31DC">
            <w:pPr>
              <w:snapToGrid w:val="0"/>
              <w:rPr>
                <w:rFonts w:ascii="Cambria" w:hAnsi="Cambria" w:cs="Cambria"/>
                <w:b/>
                <w:bCs/>
              </w:rPr>
            </w:pPr>
            <w:r w:rsidRPr="00233EFD">
              <w:rPr>
                <w:rFonts w:ascii="Cambria" w:hAnsi="Cambria" w:cs="Cambria"/>
              </w:rPr>
              <w:t>V-VII</w:t>
            </w:r>
          </w:p>
        </w:tc>
        <w:tc>
          <w:tcPr>
            <w:tcW w:w="1985" w:type="dxa"/>
            <w:tcBorders>
              <w:top w:val="single" w:sz="4" w:space="0" w:color="auto"/>
              <w:left w:val="single" w:sz="4" w:space="0" w:color="000000"/>
              <w:bottom w:val="single" w:sz="4" w:space="0" w:color="000000"/>
              <w:right w:val="nil"/>
            </w:tcBorders>
          </w:tcPr>
          <w:p w14:paraId="095AAAEA"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auto"/>
              <w:left w:val="single" w:sz="4" w:space="0" w:color="000000"/>
              <w:bottom w:val="single" w:sz="4" w:space="0" w:color="000000"/>
              <w:right w:val="single" w:sz="4" w:space="0" w:color="auto"/>
            </w:tcBorders>
          </w:tcPr>
          <w:p w14:paraId="765B9BC3" w14:textId="77777777" w:rsidR="00C8087A" w:rsidRPr="00233EFD" w:rsidRDefault="00C8087A" w:rsidP="00D6270D">
            <w:pPr>
              <w:snapToGrid w:val="0"/>
              <w:jc w:val="center"/>
              <w:rPr>
                <w:rFonts w:ascii="Cambria" w:hAnsi="Cambria" w:cs="Cambria"/>
              </w:rPr>
            </w:pPr>
            <w:r>
              <w:rPr>
                <w:rFonts w:ascii="Cambria" w:hAnsi="Cambria" w:cs="Cambria"/>
              </w:rPr>
              <w:t>20</w:t>
            </w:r>
          </w:p>
        </w:tc>
      </w:tr>
      <w:tr w:rsidR="00C8087A" w:rsidRPr="00233EFD" w14:paraId="3B4A78B0" w14:textId="77777777" w:rsidTr="00C8087A">
        <w:trPr>
          <w:trHeight w:val="347"/>
        </w:trPr>
        <w:tc>
          <w:tcPr>
            <w:tcW w:w="724" w:type="dxa"/>
            <w:vMerge w:val="restart"/>
            <w:tcBorders>
              <w:top w:val="single" w:sz="4" w:space="0" w:color="000000"/>
              <w:left w:val="single" w:sz="4" w:space="0" w:color="000000"/>
              <w:bottom w:val="single" w:sz="4" w:space="0" w:color="000000"/>
              <w:right w:val="nil"/>
            </w:tcBorders>
            <w:vAlign w:val="center"/>
          </w:tcPr>
          <w:p w14:paraId="6E9C2954" w14:textId="77777777" w:rsidR="00C8087A" w:rsidRPr="00233EFD" w:rsidRDefault="00C8087A" w:rsidP="00EE31DC">
            <w:pPr>
              <w:snapToGrid w:val="0"/>
              <w:jc w:val="center"/>
              <w:rPr>
                <w:rFonts w:ascii="Cambria" w:hAnsi="Cambria" w:cs="Cambria"/>
                <w:b/>
                <w:bCs/>
              </w:rPr>
            </w:pPr>
            <w:r>
              <w:rPr>
                <w:rFonts w:ascii="Cambria" w:hAnsi="Cambria" w:cs="Cambria"/>
                <w:b/>
                <w:bCs/>
              </w:rPr>
              <w:t>33</w:t>
            </w:r>
            <w:r w:rsidRPr="00233EFD">
              <w:rPr>
                <w:rFonts w:ascii="Cambria" w:hAnsi="Cambria" w:cs="Cambria"/>
                <w:b/>
                <w:bCs/>
              </w:rPr>
              <w:t>.</w:t>
            </w:r>
          </w:p>
        </w:tc>
        <w:tc>
          <w:tcPr>
            <w:tcW w:w="4593" w:type="dxa"/>
            <w:tcBorders>
              <w:top w:val="single" w:sz="4" w:space="0" w:color="000000"/>
              <w:left w:val="single" w:sz="4" w:space="0" w:color="000000"/>
              <w:bottom w:val="single" w:sz="4" w:space="0" w:color="000000"/>
              <w:right w:val="nil"/>
            </w:tcBorders>
            <w:shd w:val="clear" w:color="auto" w:fill="D9D9D9"/>
          </w:tcPr>
          <w:p w14:paraId="77EA7559" w14:textId="77777777" w:rsidR="00C8087A" w:rsidRPr="00233EFD" w:rsidRDefault="00C8087A" w:rsidP="00EE31DC">
            <w:pPr>
              <w:snapToGrid w:val="0"/>
              <w:rPr>
                <w:rFonts w:ascii="Cambria" w:hAnsi="Cambria" w:cs="Cambria"/>
                <w:b/>
                <w:bCs/>
              </w:rPr>
            </w:pPr>
            <w:r w:rsidRPr="00233EFD">
              <w:rPr>
                <w:rFonts w:ascii="Cambria" w:hAnsi="Cambria" w:cs="Cambria"/>
                <w:b/>
                <w:bCs/>
              </w:rPr>
              <w:t>Winogrona</w:t>
            </w:r>
          </w:p>
        </w:tc>
        <w:tc>
          <w:tcPr>
            <w:tcW w:w="1985" w:type="dxa"/>
            <w:tcBorders>
              <w:top w:val="single" w:sz="4" w:space="0" w:color="000000"/>
              <w:left w:val="single" w:sz="4" w:space="0" w:color="000000"/>
              <w:bottom w:val="single" w:sz="4" w:space="0" w:color="000000"/>
              <w:right w:val="nil"/>
            </w:tcBorders>
            <w:shd w:val="clear" w:color="auto" w:fill="D9D9D9"/>
          </w:tcPr>
          <w:p w14:paraId="78A4BEA8" w14:textId="77777777" w:rsidR="00C8087A" w:rsidRPr="00233EFD" w:rsidRDefault="00C8087A" w:rsidP="00EE31DC">
            <w:pPr>
              <w:snapToGrid w:val="0"/>
              <w:jc w:val="center"/>
              <w:rPr>
                <w:rFonts w:ascii="Cambria" w:hAnsi="Cambria" w:cs="Cambria"/>
              </w:rPr>
            </w:pPr>
          </w:p>
        </w:tc>
        <w:tc>
          <w:tcPr>
            <w:tcW w:w="2126" w:type="dxa"/>
            <w:tcBorders>
              <w:top w:val="single" w:sz="4" w:space="0" w:color="000000"/>
              <w:left w:val="single" w:sz="4" w:space="0" w:color="000000"/>
              <w:bottom w:val="single" w:sz="4" w:space="0" w:color="000000"/>
              <w:right w:val="single" w:sz="4" w:space="0" w:color="auto"/>
            </w:tcBorders>
            <w:shd w:val="clear" w:color="auto" w:fill="D9D9D9"/>
          </w:tcPr>
          <w:p w14:paraId="63331F73" w14:textId="77777777" w:rsidR="00C8087A" w:rsidRPr="00233EFD" w:rsidRDefault="00C8087A" w:rsidP="00EE31DC">
            <w:pPr>
              <w:snapToGrid w:val="0"/>
              <w:jc w:val="center"/>
              <w:rPr>
                <w:rFonts w:ascii="Cambria" w:hAnsi="Cambria" w:cs="Cambria"/>
              </w:rPr>
            </w:pPr>
          </w:p>
        </w:tc>
      </w:tr>
      <w:tr w:rsidR="00C8087A" w:rsidRPr="00233EFD" w14:paraId="3E9FE33C" w14:textId="77777777" w:rsidTr="00C8087A">
        <w:tc>
          <w:tcPr>
            <w:tcW w:w="724" w:type="dxa"/>
            <w:vMerge/>
            <w:tcBorders>
              <w:top w:val="single" w:sz="4" w:space="0" w:color="000000"/>
              <w:left w:val="single" w:sz="4" w:space="0" w:color="000000"/>
              <w:bottom w:val="single" w:sz="4" w:space="0" w:color="000000"/>
              <w:right w:val="nil"/>
            </w:tcBorders>
            <w:vAlign w:val="center"/>
          </w:tcPr>
          <w:p w14:paraId="3304BFB8" w14:textId="77777777" w:rsidR="00C8087A" w:rsidRPr="00233EFD" w:rsidRDefault="00C8087A" w:rsidP="00EE31DC">
            <w:pPr>
              <w:suppressAutoHyphens w:val="0"/>
              <w:jc w:val="center"/>
              <w:rPr>
                <w:rFonts w:ascii="Cambria" w:hAnsi="Cambria" w:cs="Cambria"/>
                <w:b/>
                <w:bCs/>
              </w:rPr>
            </w:pPr>
          </w:p>
        </w:tc>
        <w:tc>
          <w:tcPr>
            <w:tcW w:w="4593" w:type="dxa"/>
            <w:tcBorders>
              <w:top w:val="nil"/>
              <w:left w:val="single" w:sz="4" w:space="0" w:color="000000"/>
              <w:bottom w:val="single" w:sz="4" w:space="0" w:color="000000"/>
              <w:right w:val="nil"/>
            </w:tcBorders>
          </w:tcPr>
          <w:p w14:paraId="583BD022" w14:textId="77777777" w:rsidR="00C8087A" w:rsidRPr="00233EFD" w:rsidRDefault="00C8087A" w:rsidP="00EE31DC">
            <w:pPr>
              <w:snapToGrid w:val="0"/>
              <w:rPr>
                <w:rFonts w:ascii="Cambria" w:hAnsi="Cambria" w:cs="Cambria"/>
              </w:rPr>
            </w:pPr>
            <w:r w:rsidRPr="00233EFD">
              <w:rPr>
                <w:rFonts w:ascii="Cambria" w:hAnsi="Cambria" w:cs="Cambria"/>
              </w:rPr>
              <w:t>Miesiąc XI</w:t>
            </w:r>
          </w:p>
        </w:tc>
        <w:tc>
          <w:tcPr>
            <w:tcW w:w="1985" w:type="dxa"/>
            <w:tcBorders>
              <w:top w:val="nil"/>
              <w:left w:val="single" w:sz="4" w:space="0" w:color="000000"/>
              <w:bottom w:val="single" w:sz="4" w:space="0" w:color="000000"/>
              <w:right w:val="nil"/>
            </w:tcBorders>
          </w:tcPr>
          <w:p w14:paraId="09AC7D79"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nil"/>
              <w:left w:val="single" w:sz="4" w:space="0" w:color="000000"/>
              <w:bottom w:val="single" w:sz="4" w:space="0" w:color="000000"/>
              <w:right w:val="single" w:sz="4" w:space="0" w:color="auto"/>
            </w:tcBorders>
          </w:tcPr>
          <w:p w14:paraId="39564B9F" w14:textId="77777777" w:rsidR="00C8087A" w:rsidRPr="00233EFD" w:rsidRDefault="00C8087A" w:rsidP="00D6270D">
            <w:pPr>
              <w:snapToGrid w:val="0"/>
              <w:jc w:val="center"/>
              <w:rPr>
                <w:rFonts w:ascii="Cambria" w:hAnsi="Cambria" w:cs="Cambria"/>
              </w:rPr>
            </w:pPr>
            <w:r>
              <w:rPr>
                <w:rFonts w:ascii="Cambria" w:hAnsi="Cambria" w:cs="Cambria"/>
              </w:rPr>
              <w:t>30</w:t>
            </w:r>
          </w:p>
        </w:tc>
      </w:tr>
      <w:tr w:rsidR="00C8087A" w:rsidRPr="00233EFD" w14:paraId="59E86C45" w14:textId="77777777" w:rsidTr="00C8087A">
        <w:tc>
          <w:tcPr>
            <w:tcW w:w="724" w:type="dxa"/>
            <w:vMerge w:val="restart"/>
            <w:tcBorders>
              <w:top w:val="nil"/>
              <w:left w:val="single" w:sz="4" w:space="0" w:color="000000"/>
              <w:bottom w:val="single" w:sz="4" w:space="0" w:color="000000"/>
              <w:right w:val="nil"/>
            </w:tcBorders>
            <w:vAlign w:val="center"/>
          </w:tcPr>
          <w:p w14:paraId="16DD51C9" w14:textId="77777777" w:rsidR="00C8087A" w:rsidRPr="00233EFD" w:rsidRDefault="00C8087A" w:rsidP="009253D9">
            <w:pPr>
              <w:snapToGrid w:val="0"/>
              <w:jc w:val="center"/>
              <w:rPr>
                <w:rFonts w:ascii="Cambria" w:hAnsi="Cambria" w:cs="Cambria"/>
                <w:b/>
                <w:bCs/>
              </w:rPr>
            </w:pPr>
            <w:r w:rsidRPr="00233EFD">
              <w:rPr>
                <w:rFonts w:ascii="Cambria" w:hAnsi="Cambria" w:cs="Cambria"/>
                <w:b/>
                <w:bCs/>
              </w:rPr>
              <w:t>3</w:t>
            </w:r>
            <w:r>
              <w:rPr>
                <w:rFonts w:ascii="Cambria" w:hAnsi="Cambria" w:cs="Cambria"/>
                <w:b/>
                <w:bCs/>
              </w:rPr>
              <w:t>4</w:t>
            </w:r>
            <w:r w:rsidRPr="00233EFD">
              <w:rPr>
                <w:rFonts w:ascii="Cambria" w:hAnsi="Cambria" w:cs="Cambria"/>
                <w:b/>
                <w:bCs/>
              </w:rPr>
              <w:t>.</w:t>
            </w:r>
          </w:p>
        </w:tc>
        <w:tc>
          <w:tcPr>
            <w:tcW w:w="4593" w:type="dxa"/>
            <w:tcBorders>
              <w:top w:val="nil"/>
              <w:left w:val="single" w:sz="4" w:space="0" w:color="000000"/>
              <w:bottom w:val="single" w:sz="4" w:space="0" w:color="000000"/>
              <w:right w:val="nil"/>
            </w:tcBorders>
            <w:shd w:val="clear" w:color="auto" w:fill="D9D9D9"/>
          </w:tcPr>
          <w:p w14:paraId="43974F75" w14:textId="77777777" w:rsidR="00C8087A" w:rsidRPr="009208E7" w:rsidRDefault="00C8087A" w:rsidP="00EE31DC">
            <w:pPr>
              <w:snapToGrid w:val="0"/>
              <w:rPr>
                <w:rFonts w:ascii="Cambria" w:hAnsi="Cambria" w:cs="Cambria"/>
                <w:bCs/>
              </w:rPr>
            </w:pPr>
            <w:r w:rsidRPr="00233EFD">
              <w:rPr>
                <w:rFonts w:ascii="Cambria" w:hAnsi="Cambria" w:cs="Cambria"/>
                <w:b/>
                <w:bCs/>
              </w:rPr>
              <w:t>Ziemniaki</w:t>
            </w:r>
            <w:r>
              <w:rPr>
                <w:rFonts w:ascii="Cambria" w:hAnsi="Cambria" w:cs="Cambria"/>
                <w:bCs/>
              </w:rPr>
              <w:t xml:space="preserve"> </w:t>
            </w:r>
            <w:r>
              <w:rPr>
                <w:rFonts w:ascii="Cambria" w:hAnsi="Cambria" w:cs="Cambria"/>
                <w:b/>
                <w:bCs/>
              </w:rPr>
              <w:t xml:space="preserve">jadalne </w:t>
            </w:r>
            <w:r>
              <w:rPr>
                <w:rFonts w:ascii="Cambria" w:hAnsi="Cambria" w:cs="Cambria"/>
                <w:bCs/>
              </w:rPr>
              <w:t>– minimalna średnica od    7-9cm</w:t>
            </w:r>
          </w:p>
        </w:tc>
        <w:tc>
          <w:tcPr>
            <w:tcW w:w="1985" w:type="dxa"/>
            <w:tcBorders>
              <w:top w:val="nil"/>
              <w:left w:val="single" w:sz="4" w:space="0" w:color="000000"/>
              <w:bottom w:val="single" w:sz="4" w:space="0" w:color="000000"/>
              <w:right w:val="nil"/>
            </w:tcBorders>
            <w:shd w:val="clear" w:color="auto" w:fill="D9D9D9"/>
          </w:tcPr>
          <w:p w14:paraId="1ED00144" w14:textId="77777777" w:rsidR="00C8087A" w:rsidRPr="00233EFD" w:rsidRDefault="00C8087A" w:rsidP="00EE31DC">
            <w:pPr>
              <w:snapToGrid w:val="0"/>
              <w:jc w:val="center"/>
              <w:rPr>
                <w:rFonts w:ascii="Cambria" w:hAnsi="Cambria" w:cs="Cambria"/>
              </w:rPr>
            </w:pPr>
          </w:p>
        </w:tc>
        <w:tc>
          <w:tcPr>
            <w:tcW w:w="2126" w:type="dxa"/>
            <w:tcBorders>
              <w:top w:val="nil"/>
              <w:left w:val="single" w:sz="4" w:space="0" w:color="000000"/>
              <w:bottom w:val="single" w:sz="4" w:space="0" w:color="000000"/>
              <w:right w:val="single" w:sz="4" w:space="0" w:color="auto"/>
            </w:tcBorders>
            <w:shd w:val="clear" w:color="auto" w:fill="D9D9D9"/>
          </w:tcPr>
          <w:p w14:paraId="2CCD454D" w14:textId="77777777" w:rsidR="00C8087A" w:rsidRPr="00233EFD" w:rsidRDefault="00C8087A" w:rsidP="00EE31DC">
            <w:pPr>
              <w:snapToGrid w:val="0"/>
              <w:jc w:val="center"/>
              <w:rPr>
                <w:rFonts w:ascii="Cambria" w:hAnsi="Cambria" w:cs="Cambria"/>
              </w:rPr>
            </w:pPr>
          </w:p>
        </w:tc>
      </w:tr>
      <w:tr w:rsidR="00C8087A" w:rsidRPr="00233EFD" w14:paraId="472F0E3C" w14:textId="77777777" w:rsidTr="00C8087A">
        <w:tc>
          <w:tcPr>
            <w:tcW w:w="724" w:type="dxa"/>
            <w:vMerge/>
            <w:tcBorders>
              <w:top w:val="nil"/>
              <w:left w:val="single" w:sz="4" w:space="0" w:color="000000"/>
              <w:bottom w:val="single" w:sz="4" w:space="0" w:color="000000"/>
              <w:right w:val="nil"/>
            </w:tcBorders>
            <w:vAlign w:val="center"/>
          </w:tcPr>
          <w:p w14:paraId="448E6FFA" w14:textId="77777777" w:rsidR="00C8087A" w:rsidRPr="00233EFD" w:rsidRDefault="00C8087A" w:rsidP="00EE31DC">
            <w:pPr>
              <w:suppressAutoHyphens w:val="0"/>
              <w:rPr>
                <w:rFonts w:ascii="Cambria" w:hAnsi="Cambria" w:cs="Cambria"/>
                <w:b/>
                <w:bCs/>
              </w:rPr>
            </w:pPr>
          </w:p>
        </w:tc>
        <w:tc>
          <w:tcPr>
            <w:tcW w:w="4593" w:type="dxa"/>
            <w:tcBorders>
              <w:top w:val="nil"/>
              <w:left w:val="single" w:sz="4" w:space="0" w:color="000000"/>
              <w:bottom w:val="single" w:sz="4" w:space="0" w:color="000000"/>
              <w:right w:val="nil"/>
            </w:tcBorders>
          </w:tcPr>
          <w:p w14:paraId="276AACA7" w14:textId="77777777" w:rsidR="00C8087A" w:rsidRPr="00233EFD" w:rsidRDefault="00C8087A" w:rsidP="00EE31DC">
            <w:pPr>
              <w:snapToGrid w:val="0"/>
              <w:rPr>
                <w:rFonts w:ascii="Cambria" w:hAnsi="Cambria" w:cs="Cambria"/>
              </w:rPr>
            </w:pPr>
            <w:r w:rsidRPr="00233EFD">
              <w:rPr>
                <w:rFonts w:ascii="Cambria" w:hAnsi="Cambria" w:cs="Cambria"/>
              </w:rPr>
              <w:t>Miesiąc I-III</w:t>
            </w:r>
          </w:p>
        </w:tc>
        <w:tc>
          <w:tcPr>
            <w:tcW w:w="1985" w:type="dxa"/>
            <w:tcBorders>
              <w:top w:val="nil"/>
              <w:left w:val="single" w:sz="4" w:space="0" w:color="000000"/>
              <w:bottom w:val="single" w:sz="4" w:space="0" w:color="000000"/>
              <w:right w:val="nil"/>
            </w:tcBorders>
          </w:tcPr>
          <w:p w14:paraId="426E4C8C"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nil"/>
              <w:left w:val="single" w:sz="4" w:space="0" w:color="000000"/>
              <w:bottom w:val="single" w:sz="4" w:space="0" w:color="000000"/>
              <w:right w:val="single" w:sz="4" w:space="0" w:color="auto"/>
            </w:tcBorders>
          </w:tcPr>
          <w:p w14:paraId="1C7B7473" w14:textId="77777777" w:rsidR="00C8087A" w:rsidRPr="00233EFD" w:rsidRDefault="00C8087A" w:rsidP="00D6270D">
            <w:pPr>
              <w:snapToGrid w:val="0"/>
              <w:jc w:val="center"/>
              <w:rPr>
                <w:rFonts w:ascii="Cambria" w:hAnsi="Cambria" w:cs="Cambria"/>
              </w:rPr>
            </w:pPr>
            <w:r>
              <w:rPr>
                <w:rFonts w:ascii="Cambria" w:hAnsi="Cambria" w:cs="Cambria"/>
              </w:rPr>
              <w:t>1300</w:t>
            </w:r>
          </w:p>
        </w:tc>
      </w:tr>
      <w:tr w:rsidR="00C8087A" w:rsidRPr="00233EFD" w14:paraId="570BD53B" w14:textId="77777777" w:rsidTr="00C8087A">
        <w:tc>
          <w:tcPr>
            <w:tcW w:w="724" w:type="dxa"/>
            <w:vMerge/>
            <w:tcBorders>
              <w:top w:val="nil"/>
              <w:left w:val="single" w:sz="4" w:space="0" w:color="000000"/>
              <w:bottom w:val="single" w:sz="4" w:space="0" w:color="000000"/>
              <w:right w:val="nil"/>
            </w:tcBorders>
            <w:vAlign w:val="center"/>
          </w:tcPr>
          <w:p w14:paraId="7341DEF2" w14:textId="77777777" w:rsidR="00C8087A" w:rsidRPr="00233EFD" w:rsidRDefault="00C8087A" w:rsidP="00EE31DC">
            <w:pPr>
              <w:suppressAutoHyphens w:val="0"/>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4112F13C" w14:textId="77777777" w:rsidR="00C8087A" w:rsidRPr="00233EFD" w:rsidRDefault="00C8087A" w:rsidP="00EE31DC">
            <w:pPr>
              <w:snapToGrid w:val="0"/>
              <w:rPr>
                <w:rFonts w:ascii="Cambria" w:hAnsi="Cambria" w:cs="Cambria"/>
              </w:rPr>
            </w:pPr>
            <w:r w:rsidRPr="00233EFD">
              <w:rPr>
                <w:rFonts w:ascii="Cambria" w:hAnsi="Cambria" w:cs="Cambria"/>
              </w:rPr>
              <w:t>Miesiąc IV-VI</w:t>
            </w:r>
          </w:p>
        </w:tc>
        <w:tc>
          <w:tcPr>
            <w:tcW w:w="1985" w:type="dxa"/>
            <w:tcBorders>
              <w:top w:val="single" w:sz="4" w:space="0" w:color="000000"/>
              <w:left w:val="single" w:sz="4" w:space="0" w:color="000000"/>
              <w:bottom w:val="single" w:sz="4" w:space="0" w:color="000000"/>
              <w:right w:val="nil"/>
            </w:tcBorders>
          </w:tcPr>
          <w:p w14:paraId="0EBD6670"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000000"/>
              <w:left w:val="single" w:sz="4" w:space="0" w:color="000000"/>
              <w:bottom w:val="single" w:sz="4" w:space="0" w:color="000000"/>
              <w:right w:val="single" w:sz="4" w:space="0" w:color="auto"/>
            </w:tcBorders>
          </w:tcPr>
          <w:p w14:paraId="130F8FC9" w14:textId="77777777" w:rsidR="00C8087A" w:rsidRPr="00233EFD" w:rsidRDefault="00C8087A" w:rsidP="00D6270D">
            <w:pPr>
              <w:snapToGrid w:val="0"/>
              <w:jc w:val="center"/>
              <w:rPr>
                <w:rFonts w:ascii="Cambria" w:hAnsi="Cambria" w:cs="Cambria"/>
              </w:rPr>
            </w:pPr>
            <w:r>
              <w:rPr>
                <w:rFonts w:ascii="Cambria" w:hAnsi="Cambria" w:cs="Cambria"/>
              </w:rPr>
              <w:t>500</w:t>
            </w:r>
          </w:p>
        </w:tc>
      </w:tr>
      <w:tr w:rsidR="00C8087A" w:rsidRPr="00233EFD" w14:paraId="65C65BD2" w14:textId="77777777" w:rsidTr="00C8087A">
        <w:tc>
          <w:tcPr>
            <w:tcW w:w="724" w:type="dxa"/>
            <w:vMerge/>
            <w:tcBorders>
              <w:top w:val="nil"/>
              <w:left w:val="single" w:sz="4" w:space="0" w:color="000000"/>
              <w:bottom w:val="single" w:sz="4" w:space="0" w:color="000000"/>
              <w:right w:val="nil"/>
            </w:tcBorders>
            <w:vAlign w:val="center"/>
          </w:tcPr>
          <w:p w14:paraId="7C000FA6" w14:textId="77777777" w:rsidR="00C8087A" w:rsidRPr="00233EFD" w:rsidRDefault="00C8087A" w:rsidP="00EE31DC">
            <w:pPr>
              <w:suppressAutoHyphens w:val="0"/>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29653DA1" w14:textId="77777777" w:rsidR="00C8087A" w:rsidRPr="00233EFD" w:rsidRDefault="00C8087A" w:rsidP="00EE31DC">
            <w:pPr>
              <w:snapToGrid w:val="0"/>
              <w:rPr>
                <w:rFonts w:ascii="Cambria" w:hAnsi="Cambria" w:cs="Cambria"/>
              </w:rPr>
            </w:pPr>
            <w:r w:rsidRPr="00233EFD">
              <w:rPr>
                <w:rFonts w:ascii="Cambria" w:hAnsi="Cambria" w:cs="Cambria"/>
              </w:rPr>
              <w:t>Miesiąc VII-IX</w:t>
            </w:r>
          </w:p>
        </w:tc>
        <w:tc>
          <w:tcPr>
            <w:tcW w:w="1985" w:type="dxa"/>
            <w:tcBorders>
              <w:top w:val="single" w:sz="4" w:space="0" w:color="000000"/>
              <w:left w:val="single" w:sz="4" w:space="0" w:color="000000"/>
              <w:bottom w:val="single" w:sz="4" w:space="0" w:color="000000"/>
              <w:right w:val="nil"/>
            </w:tcBorders>
          </w:tcPr>
          <w:p w14:paraId="2BFA19BD"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000000"/>
              <w:left w:val="single" w:sz="4" w:space="0" w:color="000000"/>
              <w:bottom w:val="single" w:sz="4" w:space="0" w:color="000000"/>
              <w:right w:val="single" w:sz="4" w:space="0" w:color="auto"/>
            </w:tcBorders>
          </w:tcPr>
          <w:p w14:paraId="34BA2FBE" w14:textId="77777777" w:rsidR="00C8087A" w:rsidRPr="00233EFD" w:rsidRDefault="00C8087A" w:rsidP="00D6270D">
            <w:pPr>
              <w:snapToGrid w:val="0"/>
              <w:jc w:val="center"/>
              <w:rPr>
                <w:rFonts w:ascii="Cambria" w:hAnsi="Cambria" w:cs="Cambria"/>
              </w:rPr>
            </w:pPr>
            <w:r>
              <w:rPr>
                <w:rFonts w:ascii="Cambria" w:hAnsi="Cambria" w:cs="Cambria"/>
              </w:rPr>
              <w:t>400</w:t>
            </w:r>
          </w:p>
        </w:tc>
      </w:tr>
      <w:tr w:rsidR="00C8087A" w:rsidRPr="00233EFD" w14:paraId="3C858924" w14:textId="77777777" w:rsidTr="00C8087A">
        <w:tc>
          <w:tcPr>
            <w:tcW w:w="724" w:type="dxa"/>
            <w:vMerge/>
            <w:tcBorders>
              <w:top w:val="nil"/>
              <w:left w:val="single" w:sz="4" w:space="0" w:color="000000"/>
              <w:bottom w:val="nil"/>
              <w:right w:val="nil"/>
            </w:tcBorders>
            <w:vAlign w:val="center"/>
          </w:tcPr>
          <w:p w14:paraId="05BD724A" w14:textId="77777777" w:rsidR="00C8087A" w:rsidRPr="00233EFD" w:rsidRDefault="00C8087A" w:rsidP="00EE31DC">
            <w:pPr>
              <w:suppressAutoHyphens w:val="0"/>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4FD6430B" w14:textId="77777777" w:rsidR="00C8087A" w:rsidRPr="00233EFD" w:rsidRDefault="00C8087A" w:rsidP="00EE31DC">
            <w:pPr>
              <w:snapToGrid w:val="0"/>
              <w:rPr>
                <w:rFonts w:ascii="Cambria" w:hAnsi="Cambria" w:cs="Cambria"/>
              </w:rPr>
            </w:pPr>
            <w:r w:rsidRPr="00233EFD">
              <w:rPr>
                <w:rFonts w:ascii="Cambria" w:hAnsi="Cambria" w:cs="Cambria"/>
              </w:rPr>
              <w:t>Miesiąc X-XII</w:t>
            </w:r>
          </w:p>
        </w:tc>
        <w:tc>
          <w:tcPr>
            <w:tcW w:w="1985" w:type="dxa"/>
            <w:tcBorders>
              <w:top w:val="single" w:sz="4" w:space="0" w:color="000000"/>
              <w:left w:val="single" w:sz="4" w:space="0" w:color="000000"/>
              <w:bottom w:val="single" w:sz="4" w:space="0" w:color="000000"/>
              <w:right w:val="nil"/>
            </w:tcBorders>
          </w:tcPr>
          <w:p w14:paraId="69D6E5BE"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000000"/>
              <w:left w:val="single" w:sz="4" w:space="0" w:color="000000"/>
              <w:bottom w:val="single" w:sz="4" w:space="0" w:color="000000"/>
              <w:right w:val="single" w:sz="4" w:space="0" w:color="auto"/>
            </w:tcBorders>
          </w:tcPr>
          <w:p w14:paraId="7438A7AD" w14:textId="77777777" w:rsidR="00C8087A" w:rsidRPr="00233EFD" w:rsidRDefault="00C8087A" w:rsidP="00D6270D">
            <w:pPr>
              <w:snapToGrid w:val="0"/>
              <w:jc w:val="center"/>
              <w:rPr>
                <w:rFonts w:ascii="Cambria" w:hAnsi="Cambria" w:cs="Cambria"/>
              </w:rPr>
            </w:pPr>
            <w:r>
              <w:rPr>
                <w:rFonts w:ascii="Cambria" w:hAnsi="Cambria" w:cs="Cambria"/>
              </w:rPr>
              <w:t>1300</w:t>
            </w:r>
          </w:p>
        </w:tc>
      </w:tr>
      <w:tr w:rsidR="00C8087A" w:rsidRPr="00233EFD" w14:paraId="5F0E2287" w14:textId="77777777" w:rsidTr="00C8087A">
        <w:tc>
          <w:tcPr>
            <w:tcW w:w="724" w:type="dxa"/>
            <w:tcBorders>
              <w:top w:val="nil"/>
              <w:left w:val="single" w:sz="4" w:space="0" w:color="000000"/>
              <w:bottom w:val="nil"/>
              <w:right w:val="nil"/>
            </w:tcBorders>
            <w:vAlign w:val="center"/>
          </w:tcPr>
          <w:p w14:paraId="69EAF621" w14:textId="77777777" w:rsidR="00C8087A" w:rsidRPr="00233EFD" w:rsidRDefault="00C8087A" w:rsidP="00EE31DC">
            <w:pPr>
              <w:suppressAutoHyphens w:val="0"/>
              <w:rPr>
                <w:rFonts w:ascii="Cambria" w:hAnsi="Cambria" w:cs="Cambria"/>
                <w:b/>
                <w:bCs/>
              </w:rPr>
            </w:pPr>
            <w:r>
              <w:rPr>
                <w:rFonts w:ascii="Cambria" w:hAnsi="Cambria" w:cs="Cambria"/>
                <w:b/>
                <w:bCs/>
              </w:rPr>
              <w:t>35.</w:t>
            </w:r>
          </w:p>
        </w:tc>
        <w:tc>
          <w:tcPr>
            <w:tcW w:w="4593" w:type="dxa"/>
            <w:tcBorders>
              <w:top w:val="single" w:sz="4" w:space="0" w:color="000000"/>
              <w:left w:val="single" w:sz="4" w:space="0" w:color="000000"/>
              <w:bottom w:val="single" w:sz="4" w:space="0" w:color="000000"/>
              <w:right w:val="nil"/>
            </w:tcBorders>
          </w:tcPr>
          <w:p w14:paraId="75F137D6" w14:textId="77777777" w:rsidR="00C8087A" w:rsidRPr="00261A11" w:rsidRDefault="00C8087A" w:rsidP="00EE31DC">
            <w:pPr>
              <w:snapToGrid w:val="0"/>
              <w:rPr>
                <w:rFonts w:ascii="Cambria" w:hAnsi="Cambria" w:cs="Cambria"/>
              </w:rPr>
            </w:pPr>
            <w:r>
              <w:rPr>
                <w:rFonts w:ascii="Cambria" w:hAnsi="Cambria" w:cs="Cambria"/>
                <w:b/>
              </w:rPr>
              <w:t xml:space="preserve">Ziemniaki młode </w:t>
            </w:r>
            <w:r>
              <w:rPr>
                <w:rFonts w:ascii="Cambria" w:hAnsi="Cambria" w:cs="Cambria"/>
              </w:rPr>
              <w:t>o minimalnej średnicy 5cm</w:t>
            </w:r>
          </w:p>
        </w:tc>
        <w:tc>
          <w:tcPr>
            <w:tcW w:w="1985" w:type="dxa"/>
            <w:tcBorders>
              <w:top w:val="single" w:sz="4" w:space="0" w:color="000000"/>
              <w:left w:val="single" w:sz="4" w:space="0" w:color="000000"/>
              <w:bottom w:val="single" w:sz="4" w:space="0" w:color="000000"/>
              <w:right w:val="nil"/>
            </w:tcBorders>
          </w:tcPr>
          <w:p w14:paraId="41F80381" w14:textId="77777777" w:rsidR="00C8087A" w:rsidRPr="00233EFD" w:rsidRDefault="00C8087A" w:rsidP="00EE31DC">
            <w:pPr>
              <w:snapToGrid w:val="0"/>
              <w:jc w:val="center"/>
              <w:rPr>
                <w:rFonts w:ascii="Cambria" w:hAnsi="Cambria" w:cs="Cambria"/>
              </w:rPr>
            </w:pPr>
          </w:p>
        </w:tc>
        <w:tc>
          <w:tcPr>
            <w:tcW w:w="2126" w:type="dxa"/>
            <w:tcBorders>
              <w:top w:val="single" w:sz="4" w:space="0" w:color="000000"/>
              <w:left w:val="single" w:sz="4" w:space="0" w:color="000000"/>
              <w:bottom w:val="single" w:sz="4" w:space="0" w:color="000000"/>
              <w:right w:val="single" w:sz="4" w:space="0" w:color="auto"/>
            </w:tcBorders>
          </w:tcPr>
          <w:p w14:paraId="62AB41F4" w14:textId="77777777" w:rsidR="00C8087A" w:rsidRPr="00233EFD" w:rsidRDefault="00C8087A" w:rsidP="00D6270D">
            <w:pPr>
              <w:snapToGrid w:val="0"/>
              <w:jc w:val="center"/>
              <w:rPr>
                <w:rFonts w:ascii="Cambria" w:hAnsi="Cambria" w:cs="Cambria"/>
              </w:rPr>
            </w:pPr>
          </w:p>
        </w:tc>
      </w:tr>
      <w:tr w:rsidR="00C8087A" w:rsidRPr="00233EFD" w14:paraId="13A58F1B" w14:textId="77777777" w:rsidTr="00C8087A">
        <w:tc>
          <w:tcPr>
            <w:tcW w:w="724" w:type="dxa"/>
            <w:tcBorders>
              <w:top w:val="nil"/>
              <w:left w:val="single" w:sz="4" w:space="0" w:color="000000"/>
              <w:bottom w:val="single" w:sz="4" w:space="0" w:color="000000"/>
              <w:right w:val="nil"/>
            </w:tcBorders>
            <w:vAlign w:val="center"/>
          </w:tcPr>
          <w:p w14:paraId="3C4F7CAB" w14:textId="77777777" w:rsidR="00C8087A" w:rsidRPr="00233EFD" w:rsidRDefault="00C8087A" w:rsidP="00EE31DC">
            <w:pPr>
              <w:suppressAutoHyphens w:val="0"/>
              <w:rPr>
                <w:rFonts w:ascii="Cambria" w:hAnsi="Cambria" w:cs="Cambria"/>
                <w:b/>
                <w:bCs/>
              </w:rPr>
            </w:pPr>
          </w:p>
        </w:tc>
        <w:tc>
          <w:tcPr>
            <w:tcW w:w="4593" w:type="dxa"/>
            <w:tcBorders>
              <w:top w:val="single" w:sz="4" w:space="0" w:color="000000"/>
              <w:left w:val="single" w:sz="4" w:space="0" w:color="000000"/>
              <w:bottom w:val="single" w:sz="4" w:space="0" w:color="000000"/>
              <w:right w:val="nil"/>
            </w:tcBorders>
          </w:tcPr>
          <w:p w14:paraId="506E8DFA" w14:textId="77777777" w:rsidR="00C8087A" w:rsidRPr="00233EFD" w:rsidRDefault="00C8087A" w:rsidP="00EE31DC">
            <w:pPr>
              <w:snapToGrid w:val="0"/>
              <w:rPr>
                <w:rFonts w:ascii="Cambria" w:hAnsi="Cambria" w:cs="Cambria"/>
              </w:rPr>
            </w:pPr>
            <w:r>
              <w:rPr>
                <w:rFonts w:ascii="Cambria" w:hAnsi="Cambria" w:cs="Cambria"/>
              </w:rPr>
              <w:t>Miesiąc V-VI</w:t>
            </w:r>
          </w:p>
        </w:tc>
        <w:tc>
          <w:tcPr>
            <w:tcW w:w="1985" w:type="dxa"/>
            <w:tcBorders>
              <w:top w:val="single" w:sz="4" w:space="0" w:color="000000"/>
              <w:left w:val="single" w:sz="4" w:space="0" w:color="000000"/>
              <w:bottom w:val="single" w:sz="4" w:space="0" w:color="000000"/>
              <w:right w:val="nil"/>
            </w:tcBorders>
          </w:tcPr>
          <w:p w14:paraId="3C499234" w14:textId="77777777" w:rsidR="00C8087A" w:rsidRPr="00233EFD" w:rsidRDefault="00C8087A" w:rsidP="00EE31DC">
            <w:pPr>
              <w:snapToGrid w:val="0"/>
              <w:jc w:val="center"/>
              <w:rPr>
                <w:rFonts w:ascii="Cambria" w:hAnsi="Cambria" w:cs="Cambria"/>
              </w:rPr>
            </w:pPr>
            <w:r>
              <w:rPr>
                <w:rFonts w:ascii="Cambria" w:hAnsi="Cambria" w:cs="Cambria"/>
              </w:rPr>
              <w:t>kg</w:t>
            </w:r>
          </w:p>
        </w:tc>
        <w:tc>
          <w:tcPr>
            <w:tcW w:w="2126" w:type="dxa"/>
            <w:tcBorders>
              <w:top w:val="single" w:sz="4" w:space="0" w:color="000000"/>
              <w:left w:val="single" w:sz="4" w:space="0" w:color="000000"/>
              <w:bottom w:val="single" w:sz="4" w:space="0" w:color="000000"/>
              <w:right w:val="single" w:sz="4" w:space="0" w:color="auto"/>
            </w:tcBorders>
          </w:tcPr>
          <w:p w14:paraId="6D7A9B52" w14:textId="77777777" w:rsidR="00C8087A" w:rsidRPr="00233EFD" w:rsidRDefault="00C8087A" w:rsidP="00D6270D">
            <w:pPr>
              <w:snapToGrid w:val="0"/>
              <w:jc w:val="center"/>
              <w:rPr>
                <w:rFonts w:ascii="Cambria" w:hAnsi="Cambria" w:cs="Cambria"/>
              </w:rPr>
            </w:pPr>
            <w:r>
              <w:rPr>
                <w:rFonts w:ascii="Cambria" w:hAnsi="Cambria" w:cs="Cambria"/>
              </w:rPr>
              <w:t>500</w:t>
            </w:r>
          </w:p>
        </w:tc>
      </w:tr>
    </w:tbl>
    <w:p w14:paraId="516FAB17" w14:textId="77777777" w:rsidR="00D614D1" w:rsidRPr="00233EFD" w:rsidRDefault="00D614D1" w:rsidP="00D614D1">
      <w:pPr>
        <w:pStyle w:val="Tekstpodstawowy31"/>
        <w:rPr>
          <w:rFonts w:ascii="Cambria" w:hAnsi="Cambria" w:cs="Cambria"/>
        </w:rPr>
      </w:pPr>
    </w:p>
    <w:p w14:paraId="4403789B" w14:textId="77777777" w:rsidR="00D614D1" w:rsidRPr="00233EFD" w:rsidRDefault="00D614D1" w:rsidP="00D614D1">
      <w:pPr>
        <w:pStyle w:val="Tekstpodstawowy31"/>
        <w:jc w:val="center"/>
        <w:rPr>
          <w:rFonts w:ascii="Cambria" w:hAnsi="Cambria" w:cs="Cambria"/>
        </w:rPr>
      </w:pPr>
    </w:p>
    <w:p w14:paraId="5436B7B0" w14:textId="77777777" w:rsidR="007E5651" w:rsidRDefault="007E5651" w:rsidP="004D57A2">
      <w:pPr>
        <w:pStyle w:val="Tekstpodstawowy21"/>
        <w:jc w:val="left"/>
        <w:rPr>
          <w:rFonts w:ascii="Cambria" w:hAnsi="Cambria" w:cs="Cambria"/>
          <w:sz w:val="28"/>
          <w:szCs w:val="28"/>
        </w:rPr>
      </w:pPr>
    </w:p>
    <w:p w14:paraId="5231AB8F" w14:textId="77777777" w:rsidR="001435D9" w:rsidRDefault="001435D9" w:rsidP="004D57A2">
      <w:pPr>
        <w:pStyle w:val="Tekstpodstawowy21"/>
        <w:jc w:val="left"/>
        <w:rPr>
          <w:rFonts w:ascii="Cambria" w:hAnsi="Cambria" w:cs="Cambria"/>
          <w:sz w:val="28"/>
          <w:szCs w:val="28"/>
        </w:rPr>
      </w:pPr>
    </w:p>
    <w:p w14:paraId="568F77DF" w14:textId="77777777" w:rsidR="00D614D1" w:rsidRPr="00233EFD" w:rsidRDefault="00D614D1" w:rsidP="00E87CE6">
      <w:pPr>
        <w:pStyle w:val="Tekstpodstawowy21"/>
        <w:rPr>
          <w:rFonts w:ascii="Cambria" w:hAnsi="Cambria" w:cs="Cambria"/>
          <w:sz w:val="28"/>
          <w:szCs w:val="28"/>
        </w:rPr>
      </w:pPr>
      <w:r w:rsidRPr="00233EFD">
        <w:rPr>
          <w:rFonts w:ascii="Cambria" w:hAnsi="Cambria" w:cs="Cambria"/>
          <w:sz w:val="28"/>
          <w:szCs w:val="28"/>
        </w:rPr>
        <w:t xml:space="preserve">Dostawa oznaczona jako </w:t>
      </w:r>
      <w:r w:rsidRPr="00844325">
        <w:rPr>
          <w:rFonts w:ascii="Cambria" w:hAnsi="Cambria" w:cs="Cambria"/>
          <w:i/>
          <w:sz w:val="28"/>
          <w:szCs w:val="22"/>
          <w:u w:val="single"/>
        </w:rPr>
        <w:t>Część II</w:t>
      </w:r>
      <w:r w:rsidRPr="00844325">
        <w:rPr>
          <w:rFonts w:ascii="Cambria" w:hAnsi="Cambria" w:cs="Cambria"/>
          <w:i/>
          <w:szCs w:val="28"/>
        </w:rPr>
        <w:t xml:space="preserve"> </w:t>
      </w:r>
      <w:r w:rsidRPr="00844325">
        <w:rPr>
          <w:rFonts w:ascii="Cambria" w:hAnsi="Cambria" w:cs="Cambria"/>
          <w:i/>
          <w:sz w:val="28"/>
          <w:szCs w:val="28"/>
        </w:rPr>
        <w:t>wyroby piekarskie</w:t>
      </w:r>
      <w:r w:rsidRPr="00233EFD">
        <w:rPr>
          <w:rFonts w:ascii="Cambria" w:hAnsi="Cambria" w:cs="Cambria"/>
          <w:sz w:val="28"/>
          <w:szCs w:val="28"/>
        </w:rPr>
        <w:t xml:space="preserve"> </w:t>
      </w:r>
      <w:r w:rsidRPr="00233EFD">
        <w:rPr>
          <w:rFonts w:ascii="Cambria" w:hAnsi="Cambria" w:cs="Cambria"/>
          <w:sz w:val="28"/>
          <w:szCs w:val="28"/>
        </w:rPr>
        <w:br/>
        <w:t>będzie obejmować:</w:t>
      </w:r>
    </w:p>
    <w:p w14:paraId="58F68791" w14:textId="77777777" w:rsidR="00D614D1" w:rsidRPr="00233EFD" w:rsidRDefault="00D614D1" w:rsidP="00D614D1">
      <w:pPr>
        <w:pStyle w:val="Tekstpodstawowy21"/>
        <w:rPr>
          <w:rFonts w:ascii="Cambria" w:hAnsi="Cambria" w:cs="Cambria"/>
          <w:sz w:val="28"/>
          <w:szCs w:val="28"/>
        </w:rPr>
      </w:pPr>
      <w:r w:rsidRPr="00233EFD">
        <w:rPr>
          <w:rFonts w:ascii="Cambria" w:hAnsi="Cambria" w:cs="Cambria"/>
          <w:sz w:val="28"/>
          <w:szCs w:val="28"/>
        </w:rPr>
        <w:t>Kod Wspólnego Sło</w:t>
      </w:r>
      <w:r w:rsidR="00E87CE6">
        <w:rPr>
          <w:rFonts w:ascii="Cambria" w:hAnsi="Cambria" w:cs="Cambria"/>
          <w:sz w:val="28"/>
          <w:szCs w:val="28"/>
        </w:rPr>
        <w:t>wnika Zamówień (CPV): 15800000-6, 15810000-9</w:t>
      </w:r>
    </w:p>
    <w:p w14:paraId="04BBB28D" w14:textId="77777777" w:rsidR="00D614D1" w:rsidRPr="00233EFD" w:rsidRDefault="00D614D1" w:rsidP="00D614D1">
      <w:pPr>
        <w:pStyle w:val="Tekstpodstawowy31"/>
        <w:rPr>
          <w:rFonts w:ascii="Cambria" w:hAnsi="Cambria" w:cs="Cambria"/>
        </w:rPr>
      </w:pPr>
    </w:p>
    <w:tbl>
      <w:tblPr>
        <w:tblW w:w="9356" w:type="dxa"/>
        <w:tblInd w:w="-137" w:type="dxa"/>
        <w:tblLayout w:type="fixed"/>
        <w:tblCellMar>
          <w:left w:w="0" w:type="dxa"/>
          <w:right w:w="0" w:type="dxa"/>
        </w:tblCellMar>
        <w:tblLook w:val="00A0" w:firstRow="1" w:lastRow="0" w:firstColumn="1" w:lastColumn="0" w:noHBand="0" w:noVBand="0"/>
      </w:tblPr>
      <w:tblGrid>
        <w:gridCol w:w="568"/>
        <w:gridCol w:w="4677"/>
        <w:gridCol w:w="1985"/>
        <w:gridCol w:w="2126"/>
      </w:tblGrid>
      <w:tr w:rsidR="00C8087A" w:rsidRPr="00233EFD" w14:paraId="4D61F485" w14:textId="77777777" w:rsidTr="00C8087A">
        <w:trPr>
          <w:trHeight w:val="662"/>
        </w:trPr>
        <w:tc>
          <w:tcPr>
            <w:tcW w:w="568" w:type="dxa"/>
            <w:tcBorders>
              <w:top w:val="single" w:sz="4" w:space="0" w:color="000000"/>
              <w:left w:val="single" w:sz="4" w:space="0" w:color="000000"/>
              <w:bottom w:val="single" w:sz="4" w:space="0" w:color="000000"/>
              <w:right w:val="nil"/>
            </w:tcBorders>
            <w:vAlign w:val="center"/>
          </w:tcPr>
          <w:p w14:paraId="2FBD7BC7" w14:textId="77777777" w:rsidR="00C8087A" w:rsidRPr="00233EFD" w:rsidRDefault="00C8087A" w:rsidP="00EE31DC">
            <w:pPr>
              <w:pStyle w:val="WW-Zawartotabeli"/>
              <w:snapToGrid w:val="0"/>
              <w:jc w:val="center"/>
              <w:rPr>
                <w:rFonts w:ascii="Cambria" w:hAnsi="Cambria" w:cs="Cambria"/>
                <w:b/>
                <w:bCs/>
                <w:lang w:val="pl-PL"/>
              </w:rPr>
            </w:pPr>
            <w:r w:rsidRPr="00233EFD">
              <w:rPr>
                <w:rFonts w:ascii="Cambria" w:hAnsi="Cambria" w:cs="Cambria"/>
                <w:b/>
                <w:bCs/>
                <w:lang w:val="pl-PL"/>
              </w:rPr>
              <w:t>L.p.</w:t>
            </w:r>
          </w:p>
        </w:tc>
        <w:tc>
          <w:tcPr>
            <w:tcW w:w="4677" w:type="dxa"/>
            <w:tcBorders>
              <w:top w:val="single" w:sz="4" w:space="0" w:color="000000"/>
              <w:left w:val="single" w:sz="4" w:space="0" w:color="000000"/>
              <w:bottom w:val="single" w:sz="4" w:space="0" w:color="000000"/>
              <w:right w:val="nil"/>
            </w:tcBorders>
            <w:vAlign w:val="center"/>
          </w:tcPr>
          <w:p w14:paraId="13424FBF" w14:textId="77777777" w:rsidR="00C8087A" w:rsidRPr="00233EFD" w:rsidRDefault="00C8087A" w:rsidP="00EE31DC">
            <w:pPr>
              <w:pStyle w:val="WW-Zawartotabeli"/>
              <w:snapToGrid w:val="0"/>
              <w:jc w:val="center"/>
              <w:rPr>
                <w:rFonts w:ascii="Cambria" w:hAnsi="Cambria" w:cs="Cambria"/>
                <w:b/>
                <w:bCs/>
                <w:lang w:val="pl-PL"/>
              </w:rPr>
            </w:pPr>
            <w:r w:rsidRPr="00233EFD">
              <w:rPr>
                <w:rFonts w:ascii="Cambria" w:hAnsi="Cambria" w:cs="Cambria"/>
                <w:b/>
                <w:bCs/>
                <w:lang w:val="pl-PL"/>
              </w:rPr>
              <w:t>Nazwa artykułu</w:t>
            </w:r>
          </w:p>
        </w:tc>
        <w:tc>
          <w:tcPr>
            <w:tcW w:w="1985" w:type="dxa"/>
            <w:tcBorders>
              <w:top w:val="single" w:sz="4" w:space="0" w:color="000000"/>
              <w:left w:val="single" w:sz="4" w:space="0" w:color="000000"/>
              <w:bottom w:val="single" w:sz="4" w:space="0" w:color="000000"/>
              <w:right w:val="single" w:sz="4" w:space="0" w:color="000000"/>
            </w:tcBorders>
            <w:vAlign w:val="center"/>
          </w:tcPr>
          <w:p w14:paraId="71FA0CAE" w14:textId="77777777" w:rsidR="00C8087A" w:rsidRPr="00233EFD" w:rsidRDefault="00C8087A" w:rsidP="00EE31DC">
            <w:pPr>
              <w:pStyle w:val="WW-Zawartotabeli"/>
              <w:snapToGrid w:val="0"/>
              <w:jc w:val="center"/>
              <w:rPr>
                <w:rFonts w:ascii="Cambria" w:hAnsi="Cambria" w:cs="Cambria"/>
                <w:b/>
                <w:bCs/>
                <w:lang w:val="pl-PL"/>
              </w:rPr>
            </w:pPr>
            <w:r>
              <w:rPr>
                <w:rFonts w:ascii="Cambria" w:hAnsi="Cambria" w:cs="Cambria"/>
                <w:b/>
                <w:bCs/>
                <w:lang w:val="pl-PL"/>
              </w:rPr>
              <w:t>Jednostka miary</w:t>
            </w:r>
          </w:p>
        </w:tc>
        <w:tc>
          <w:tcPr>
            <w:tcW w:w="2126" w:type="dxa"/>
            <w:tcBorders>
              <w:top w:val="single" w:sz="4" w:space="0" w:color="000000"/>
              <w:left w:val="single" w:sz="4" w:space="0" w:color="000000"/>
              <w:bottom w:val="single" w:sz="4" w:space="0" w:color="000000"/>
              <w:right w:val="single" w:sz="4" w:space="0" w:color="auto"/>
            </w:tcBorders>
            <w:vAlign w:val="center"/>
          </w:tcPr>
          <w:p w14:paraId="20C55531" w14:textId="77777777" w:rsidR="00C8087A" w:rsidRPr="00233EFD" w:rsidRDefault="00C8087A" w:rsidP="00D6270D">
            <w:pPr>
              <w:pStyle w:val="WW-Zawartotabeli"/>
              <w:snapToGrid w:val="0"/>
              <w:jc w:val="center"/>
              <w:rPr>
                <w:rFonts w:ascii="Cambria" w:hAnsi="Cambria" w:cs="Cambria"/>
                <w:b/>
                <w:bCs/>
                <w:lang w:val="pl-PL"/>
              </w:rPr>
            </w:pPr>
            <w:r>
              <w:rPr>
                <w:rFonts w:ascii="Cambria" w:hAnsi="Cambria" w:cs="Cambria"/>
                <w:b/>
                <w:bCs/>
                <w:lang w:val="pl-PL"/>
              </w:rPr>
              <w:t>Ilość</w:t>
            </w:r>
          </w:p>
        </w:tc>
      </w:tr>
      <w:tr w:rsidR="00C8087A" w:rsidRPr="00233EFD" w14:paraId="25C05630" w14:textId="77777777" w:rsidTr="00C8087A">
        <w:trPr>
          <w:trHeight w:val="209"/>
        </w:trPr>
        <w:tc>
          <w:tcPr>
            <w:tcW w:w="568" w:type="dxa"/>
            <w:tcBorders>
              <w:top w:val="nil"/>
              <w:left w:val="single" w:sz="4" w:space="0" w:color="000000"/>
              <w:bottom w:val="single" w:sz="4" w:space="0" w:color="000000"/>
              <w:right w:val="nil"/>
            </w:tcBorders>
          </w:tcPr>
          <w:p w14:paraId="41EE633D" w14:textId="77777777" w:rsidR="00C8087A" w:rsidRPr="00B919B6" w:rsidRDefault="00C8087A" w:rsidP="00EE31DC">
            <w:pPr>
              <w:pStyle w:val="WW-Zawartotabeli"/>
              <w:snapToGrid w:val="0"/>
              <w:jc w:val="center"/>
              <w:rPr>
                <w:rFonts w:ascii="Cambria" w:hAnsi="Cambria" w:cs="Cambria"/>
                <w:b/>
                <w:bCs/>
                <w:sz w:val="18"/>
                <w:szCs w:val="20"/>
                <w:lang w:val="pl-PL"/>
              </w:rPr>
            </w:pPr>
            <w:r w:rsidRPr="00B919B6">
              <w:rPr>
                <w:rFonts w:ascii="Cambria" w:hAnsi="Cambria" w:cs="Cambria"/>
                <w:b/>
                <w:bCs/>
                <w:sz w:val="18"/>
                <w:szCs w:val="20"/>
                <w:lang w:val="pl-PL"/>
              </w:rPr>
              <w:t>1</w:t>
            </w:r>
          </w:p>
        </w:tc>
        <w:tc>
          <w:tcPr>
            <w:tcW w:w="4677" w:type="dxa"/>
            <w:tcBorders>
              <w:top w:val="nil"/>
              <w:left w:val="single" w:sz="4" w:space="0" w:color="000000"/>
              <w:bottom w:val="single" w:sz="4" w:space="0" w:color="000000"/>
              <w:right w:val="nil"/>
            </w:tcBorders>
          </w:tcPr>
          <w:p w14:paraId="7161FB97" w14:textId="77777777" w:rsidR="00C8087A" w:rsidRPr="00B919B6" w:rsidRDefault="00C8087A" w:rsidP="00EE31DC">
            <w:pPr>
              <w:pStyle w:val="WW-Zawartotabeli"/>
              <w:snapToGrid w:val="0"/>
              <w:jc w:val="center"/>
              <w:rPr>
                <w:rFonts w:ascii="Cambria" w:hAnsi="Cambria" w:cs="Cambria"/>
                <w:b/>
                <w:bCs/>
                <w:sz w:val="18"/>
                <w:szCs w:val="20"/>
                <w:lang w:val="pl-PL"/>
              </w:rPr>
            </w:pPr>
            <w:r w:rsidRPr="00B919B6">
              <w:rPr>
                <w:rFonts w:ascii="Cambria" w:hAnsi="Cambria" w:cs="Cambria"/>
                <w:b/>
                <w:bCs/>
                <w:sz w:val="18"/>
                <w:szCs w:val="20"/>
                <w:lang w:val="pl-PL"/>
              </w:rPr>
              <w:t>2</w:t>
            </w:r>
          </w:p>
        </w:tc>
        <w:tc>
          <w:tcPr>
            <w:tcW w:w="1985" w:type="dxa"/>
            <w:tcBorders>
              <w:top w:val="nil"/>
              <w:left w:val="single" w:sz="4" w:space="0" w:color="000000"/>
              <w:bottom w:val="single" w:sz="4" w:space="0" w:color="000000"/>
              <w:right w:val="single" w:sz="4" w:space="0" w:color="000000"/>
            </w:tcBorders>
          </w:tcPr>
          <w:p w14:paraId="56FDC74A" w14:textId="77777777" w:rsidR="00C8087A" w:rsidRPr="00B919B6" w:rsidRDefault="00C8087A" w:rsidP="00EE31DC">
            <w:pPr>
              <w:pStyle w:val="WW-Zawartotabeli"/>
              <w:snapToGrid w:val="0"/>
              <w:jc w:val="center"/>
              <w:rPr>
                <w:rFonts w:ascii="Cambria" w:hAnsi="Cambria" w:cs="Cambria"/>
                <w:b/>
                <w:bCs/>
                <w:sz w:val="18"/>
                <w:szCs w:val="20"/>
                <w:lang w:val="pl-PL"/>
              </w:rPr>
            </w:pPr>
            <w:r w:rsidRPr="00B919B6">
              <w:rPr>
                <w:rFonts w:ascii="Cambria" w:hAnsi="Cambria" w:cs="Cambria"/>
                <w:b/>
                <w:bCs/>
                <w:sz w:val="18"/>
                <w:szCs w:val="20"/>
                <w:lang w:val="pl-PL"/>
              </w:rPr>
              <w:t>3</w:t>
            </w:r>
          </w:p>
        </w:tc>
        <w:tc>
          <w:tcPr>
            <w:tcW w:w="2126" w:type="dxa"/>
            <w:tcBorders>
              <w:top w:val="single" w:sz="4" w:space="0" w:color="000000"/>
              <w:left w:val="single" w:sz="4" w:space="0" w:color="000000"/>
              <w:bottom w:val="single" w:sz="4" w:space="0" w:color="000000"/>
              <w:right w:val="single" w:sz="4" w:space="0" w:color="auto"/>
            </w:tcBorders>
          </w:tcPr>
          <w:p w14:paraId="60D35066" w14:textId="77777777" w:rsidR="00C8087A" w:rsidRPr="00B919B6" w:rsidRDefault="00C8087A" w:rsidP="00D6270D">
            <w:pPr>
              <w:pStyle w:val="WW-Zawartotabeli"/>
              <w:snapToGrid w:val="0"/>
              <w:jc w:val="center"/>
              <w:rPr>
                <w:rFonts w:ascii="Cambria" w:hAnsi="Cambria" w:cs="Cambria"/>
                <w:b/>
                <w:bCs/>
                <w:sz w:val="18"/>
                <w:szCs w:val="20"/>
                <w:lang w:val="pl-PL"/>
              </w:rPr>
            </w:pPr>
          </w:p>
        </w:tc>
      </w:tr>
      <w:tr w:rsidR="00C8087A" w:rsidRPr="00233EFD" w14:paraId="66765817" w14:textId="77777777" w:rsidTr="00C8087A">
        <w:trPr>
          <w:trHeight w:val="340"/>
        </w:trPr>
        <w:tc>
          <w:tcPr>
            <w:tcW w:w="568" w:type="dxa"/>
            <w:tcBorders>
              <w:top w:val="nil"/>
              <w:left w:val="single" w:sz="4" w:space="0" w:color="000000"/>
              <w:bottom w:val="single" w:sz="4" w:space="0" w:color="000000"/>
              <w:right w:val="nil"/>
            </w:tcBorders>
          </w:tcPr>
          <w:p w14:paraId="5EB72FF3" w14:textId="77777777" w:rsidR="00C8087A" w:rsidRPr="00233EFD" w:rsidRDefault="00C8087A" w:rsidP="00EE31DC">
            <w:pPr>
              <w:pStyle w:val="WW-Zawartotabeli"/>
              <w:snapToGrid w:val="0"/>
              <w:jc w:val="center"/>
              <w:rPr>
                <w:rFonts w:ascii="Cambria" w:hAnsi="Cambria" w:cs="Cambria"/>
                <w:b/>
                <w:bCs/>
                <w:lang w:val="pl-PL"/>
              </w:rPr>
            </w:pPr>
            <w:r w:rsidRPr="00233EFD">
              <w:rPr>
                <w:rFonts w:ascii="Cambria" w:hAnsi="Cambria" w:cs="Cambria"/>
                <w:b/>
                <w:bCs/>
                <w:lang w:val="pl-PL"/>
              </w:rPr>
              <w:t>1.</w:t>
            </w:r>
          </w:p>
        </w:tc>
        <w:tc>
          <w:tcPr>
            <w:tcW w:w="4677" w:type="dxa"/>
            <w:tcBorders>
              <w:top w:val="nil"/>
              <w:left w:val="single" w:sz="4" w:space="0" w:color="000000"/>
              <w:bottom w:val="single" w:sz="4" w:space="0" w:color="000000"/>
              <w:right w:val="nil"/>
            </w:tcBorders>
          </w:tcPr>
          <w:p w14:paraId="34B7662E" w14:textId="77777777" w:rsidR="00C8087A" w:rsidRPr="00233EFD" w:rsidRDefault="00C8087A" w:rsidP="001727EF">
            <w:pPr>
              <w:snapToGrid w:val="0"/>
              <w:rPr>
                <w:rFonts w:ascii="Cambria" w:hAnsi="Cambria" w:cs="Cambria"/>
                <w:b/>
                <w:bCs/>
              </w:rPr>
            </w:pPr>
            <w:r w:rsidRPr="00233EFD">
              <w:rPr>
                <w:rFonts w:ascii="Cambria" w:hAnsi="Cambria" w:cs="Cambria"/>
                <w:b/>
                <w:bCs/>
              </w:rPr>
              <w:t xml:space="preserve">Chleb  (krojony)  </w:t>
            </w:r>
            <w:smartTag w:uri="urn:schemas-microsoft-com:office:smarttags" w:element="metricconverter">
              <w:smartTagPr>
                <w:attr w:name="ProductID" w:val="0,60 kg"/>
              </w:smartTagPr>
              <w:r w:rsidRPr="00233EFD">
                <w:rPr>
                  <w:rFonts w:ascii="Cambria" w:hAnsi="Cambria" w:cs="Cambria"/>
                  <w:b/>
                  <w:bCs/>
                </w:rPr>
                <w:t>0,60 kg</w:t>
              </w:r>
            </w:smartTag>
          </w:p>
        </w:tc>
        <w:tc>
          <w:tcPr>
            <w:tcW w:w="1985" w:type="dxa"/>
            <w:tcBorders>
              <w:top w:val="nil"/>
              <w:left w:val="single" w:sz="4" w:space="0" w:color="000000"/>
              <w:bottom w:val="single" w:sz="4" w:space="0" w:color="000000"/>
              <w:right w:val="single" w:sz="4" w:space="0" w:color="000000"/>
            </w:tcBorders>
          </w:tcPr>
          <w:p w14:paraId="7AD7B193"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single" w:sz="4" w:space="0" w:color="000000"/>
              <w:left w:val="single" w:sz="4" w:space="0" w:color="000000"/>
              <w:bottom w:val="single" w:sz="4" w:space="0" w:color="000000"/>
              <w:right w:val="single" w:sz="4" w:space="0" w:color="auto"/>
            </w:tcBorders>
          </w:tcPr>
          <w:p w14:paraId="3FC43D74" w14:textId="77777777" w:rsidR="00C8087A" w:rsidRPr="00233EFD" w:rsidRDefault="00C8087A" w:rsidP="00C8087A">
            <w:pPr>
              <w:snapToGrid w:val="0"/>
              <w:jc w:val="center"/>
              <w:rPr>
                <w:rFonts w:ascii="Cambria" w:hAnsi="Cambria" w:cs="Cambria"/>
              </w:rPr>
            </w:pPr>
            <w:r>
              <w:rPr>
                <w:rFonts w:ascii="Cambria" w:hAnsi="Cambria" w:cs="Cambria"/>
              </w:rPr>
              <w:t>1300</w:t>
            </w:r>
          </w:p>
        </w:tc>
      </w:tr>
      <w:tr w:rsidR="00C8087A" w:rsidRPr="00233EFD" w14:paraId="6404D177" w14:textId="77777777" w:rsidTr="00C8087A">
        <w:trPr>
          <w:trHeight w:val="274"/>
        </w:trPr>
        <w:tc>
          <w:tcPr>
            <w:tcW w:w="568" w:type="dxa"/>
            <w:tcBorders>
              <w:top w:val="nil"/>
              <w:left w:val="single" w:sz="4" w:space="0" w:color="000000"/>
              <w:bottom w:val="single" w:sz="4" w:space="0" w:color="000000"/>
              <w:right w:val="nil"/>
            </w:tcBorders>
          </w:tcPr>
          <w:p w14:paraId="651E5919" w14:textId="77777777" w:rsidR="00C8087A" w:rsidRPr="00233EFD" w:rsidRDefault="00C8087A" w:rsidP="00EE31DC">
            <w:pPr>
              <w:pStyle w:val="WW-Zawartotabeli"/>
              <w:snapToGrid w:val="0"/>
              <w:jc w:val="center"/>
              <w:rPr>
                <w:rFonts w:ascii="Cambria" w:hAnsi="Cambria" w:cs="Cambria"/>
                <w:b/>
                <w:bCs/>
              </w:rPr>
            </w:pPr>
            <w:r w:rsidRPr="00233EFD">
              <w:rPr>
                <w:rFonts w:ascii="Cambria" w:hAnsi="Cambria" w:cs="Cambria"/>
                <w:b/>
                <w:bCs/>
              </w:rPr>
              <w:t>2.</w:t>
            </w:r>
          </w:p>
        </w:tc>
        <w:tc>
          <w:tcPr>
            <w:tcW w:w="4677" w:type="dxa"/>
            <w:tcBorders>
              <w:top w:val="nil"/>
              <w:left w:val="single" w:sz="4" w:space="0" w:color="000000"/>
              <w:bottom w:val="single" w:sz="4" w:space="0" w:color="000000"/>
              <w:right w:val="nil"/>
            </w:tcBorders>
          </w:tcPr>
          <w:p w14:paraId="584CFFC1" w14:textId="77777777" w:rsidR="00C8087A" w:rsidRPr="00233EFD" w:rsidRDefault="00C8087A" w:rsidP="001727EF">
            <w:pPr>
              <w:snapToGrid w:val="0"/>
              <w:rPr>
                <w:rFonts w:ascii="Cambria" w:hAnsi="Cambria" w:cs="Cambria"/>
                <w:b/>
                <w:bCs/>
              </w:rPr>
            </w:pPr>
            <w:r>
              <w:rPr>
                <w:rFonts w:ascii="Cambria" w:hAnsi="Cambria" w:cs="Cambria"/>
                <w:b/>
                <w:bCs/>
              </w:rPr>
              <w:t xml:space="preserve">Chleb Słowiański </w:t>
            </w:r>
            <w:smartTag w:uri="urn:schemas-microsoft-com:office:smarttags" w:element="metricconverter">
              <w:smartTagPr>
                <w:attr w:name="ProductID" w:val="0,80 kg"/>
              </w:smartTagPr>
              <w:r>
                <w:rPr>
                  <w:rFonts w:ascii="Cambria" w:hAnsi="Cambria" w:cs="Cambria"/>
                  <w:b/>
                  <w:bCs/>
                </w:rPr>
                <w:t>0,80 kg</w:t>
              </w:r>
            </w:smartTag>
          </w:p>
        </w:tc>
        <w:tc>
          <w:tcPr>
            <w:tcW w:w="1985" w:type="dxa"/>
            <w:tcBorders>
              <w:top w:val="nil"/>
              <w:left w:val="single" w:sz="4" w:space="0" w:color="000000"/>
              <w:bottom w:val="single" w:sz="4" w:space="0" w:color="000000"/>
              <w:right w:val="single" w:sz="4" w:space="0" w:color="000000"/>
            </w:tcBorders>
          </w:tcPr>
          <w:p w14:paraId="1CFC69A1"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single" w:sz="4" w:space="0" w:color="000000"/>
              <w:left w:val="single" w:sz="4" w:space="0" w:color="000000"/>
              <w:bottom w:val="single" w:sz="4" w:space="0" w:color="000000"/>
              <w:right w:val="single" w:sz="4" w:space="0" w:color="auto"/>
            </w:tcBorders>
          </w:tcPr>
          <w:p w14:paraId="1A6D0927" w14:textId="77777777" w:rsidR="00C8087A" w:rsidRPr="00233EFD" w:rsidRDefault="00C8087A" w:rsidP="00C8087A">
            <w:pPr>
              <w:snapToGrid w:val="0"/>
              <w:jc w:val="center"/>
              <w:rPr>
                <w:rFonts w:ascii="Cambria" w:hAnsi="Cambria" w:cs="Cambria"/>
              </w:rPr>
            </w:pPr>
            <w:r>
              <w:rPr>
                <w:rFonts w:ascii="Cambria" w:hAnsi="Cambria" w:cs="Cambria"/>
              </w:rPr>
              <w:t>400</w:t>
            </w:r>
          </w:p>
        </w:tc>
      </w:tr>
      <w:tr w:rsidR="00C8087A" w:rsidRPr="00233EFD" w14:paraId="509529BB" w14:textId="77777777" w:rsidTr="00C8087A">
        <w:trPr>
          <w:trHeight w:val="270"/>
        </w:trPr>
        <w:tc>
          <w:tcPr>
            <w:tcW w:w="568" w:type="dxa"/>
            <w:tcBorders>
              <w:top w:val="nil"/>
              <w:left w:val="single" w:sz="4" w:space="0" w:color="000000"/>
              <w:bottom w:val="single" w:sz="4" w:space="0" w:color="000000"/>
              <w:right w:val="nil"/>
            </w:tcBorders>
          </w:tcPr>
          <w:p w14:paraId="27E4BA31" w14:textId="77777777" w:rsidR="00C8087A" w:rsidRPr="00233EFD" w:rsidRDefault="00C8087A" w:rsidP="00EE31DC">
            <w:pPr>
              <w:pStyle w:val="WW-Zawartotabeli"/>
              <w:snapToGrid w:val="0"/>
              <w:jc w:val="center"/>
              <w:rPr>
                <w:rFonts w:ascii="Cambria" w:hAnsi="Cambria" w:cs="Cambria"/>
                <w:b/>
                <w:bCs/>
              </w:rPr>
            </w:pPr>
            <w:r w:rsidRPr="00233EFD">
              <w:rPr>
                <w:rFonts w:ascii="Cambria" w:hAnsi="Cambria" w:cs="Cambria"/>
                <w:b/>
                <w:bCs/>
              </w:rPr>
              <w:t>3.</w:t>
            </w:r>
          </w:p>
        </w:tc>
        <w:tc>
          <w:tcPr>
            <w:tcW w:w="4677" w:type="dxa"/>
            <w:tcBorders>
              <w:top w:val="nil"/>
              <w:left w:val="single" w:sz="4" w:space="0" w:color="000000"/>
              <w:bottom w:val="single" w:sz="4" w:space="0" w:color="000000"/>
              <w:right w:val="nil"/>
            </w:tcBorders>
          </w:tcPr>
          <w:p w14:paraId="0CC7BC3A" w14:textId="77777777" w:rsidR="00C8087A" w:rsidRPr="00233EFD" w:rsidRDefault="00C8087A" w:rsidP="001727EF">
            <w:pPr>
              <w:snapToGrid w:val="0"/>
              <w:rPr>
                <w:rFonts w:ascii="Cambria" w:hAnsi="Cambria" w:cs="Cambria"/>
                <w:b/>
                <w:bCs/>
              </w:rPr>
            </w:pPr>
            <w:r>
              <w:rPr>
                <w:rFonts w:ascii="Cambria" w:hAnsi="Cambria" w:cs="Cambria"/>
                <w:b/>
                <w:bCs/>
              </w:rPr>
              <w:t>Chleb ziarnisty (</w:t>
            </w:r>
            <w:r w:rsidRPr="00233EFD">
              <w:rPr>
                <w:rFonts w:ascii="Cambria" w:hAnsi="Cambria" w:cs="Cambria"/>
                <w:b/>
                <w:bCs/>
              </w:rPr>
              <w:t xml:space="preserve">krojony) </w:t>
            </w:r>
            <w:smartTag w:uri="urn:schemas-microsoft-com:office:smarttags" w:element="metricconverter">
              <w:smartTagPr>
                <w:attr w:name="ProductID" w:val="0,45 kg"/>
              </w:smartTagPr>
              <w:r w:rsidRPr="00233EFD">
                <w:rPr>
                  <w:rFonts w:ascii="Cambria" w:hAnsi="Cambria" w:cs="Cambria"/>
                  <w:b/>
                  <w:bCs/>
                </w:rPr>
                <w:t>0,45 kg</w:t>
              </w:r>
            </w:smartTag>
          </w:p>
        </w:tc>
        <w:tc>
          <w:tcPr>
            <w:tcW w:w="1985" w:type="dxa"/>
            <w:tcBorders>
              <w:top w:val="nil"/>
              <w:left w:val="single" w:sz="4" w:space="0" w:color="000000"/>
              <w:bottom w:val="single" w:sz="4" w:space="0" w:color="000000"/>
              <w:right w:val="single" w:sz="4" w:space="0" w:color="000000"/>
            </w:tcBorders>
          </w:tcPr>
          <w:p w14:paraId="658CA90D"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single" w:sz="4" w:space="0" w:color="000000"/>
              <w:left w:val="single" w:sz="4" w:space="0" w:color="000000"/>
              <w:bottom w:val="single" w:sz="4" w:space="0" w:color="000000"/>
              <w:right w:val="single" w:sz="4" w:space="0" w:color="auto"/>
            </w:tcBorders>
          </w:tcPr>
          <w:p w14:paraId="603E4976" w14:textId="77777777" w:rsidR="00C8087A" w:rsidRPr="00233EFD" w:rsidRDefault="00C8087A" w:rsidP="00C8087A">
            <w:pPr>
              <w:snapToGrid w:val="0"/>
              <w:jc w:val="center"/>
              <w:rPr>
                <w:rFonts w:ascii="Cambria" w:hAnsi="Cambria" w:cs="Cambria"/>
              </w:rPr>
            </w:pPr>
            <w:r>
              <w:rPr>
                <w:rFonts w:ascii="Cambria" w:hAnsi="Cambria" w:cs="Cambria"/>
              </w:rPr>
              <w:t>500</w:t>
            </w:r>
          </w:p>
        </w:tc>
      </w:tr>
      <w:tr w:rsidR="00C8087A" w:rsidRPr="00233EFD" w14:paraId="78D650A7" w14:textId="77777777" w:rsidTr="00C8087A">
        <w:trPr>
          <w:trHeight w:val="250"/>
        </w:trPr>
        <w:tc>
          <w:tcPr>
            <w:tcW w:w="568" w:type="dxa"/>
            <w:tcBorders>
              <w:top w:val="nil"/>
              <w:left w:val="single" w:sz="4" w:space="0" w:color="000000"/>
              <w:bottom w:val="single" w:sz="4" w:space="0" w:color="000000"/>
              <w:right w:val="nil"/>
            </w:tcBorders>
          </w:tcPr>
          <w:p w14:paraId="056EBA10" w14:textId="77777777" w:rsidR="00C8087A" w:rsidRPr="00233EFD" w:rsidRDefault="00C8087A" w:rsidP="00EE31DC">
            <w:pPr>
              <w:pStyle w:val="WW-Zawartotabeli"/>
              <w:snapToGrid w:val="0"/>
              <w:jc w:val="center"/>
              <w:rPr>
                <w:rFonts w:ascii="Cambria" w:hAnsi="Cambria" w:cs="Cambria"/>
                <w:b/>
                <w:bCs/>
              </w:rPr>
            </w:pPr>
            <w:r w:rsidRPr="00233EFD">
              <w:rPr>
                <w:rFonts w:ascii="Cambria" w:hAnsi="Cambria" w:cs="Cambria"/>
                <w:b/>
                <w:bCs/>
              </w:rPr>
              <w:t>4.</w:t>
            </w:r>
          </w:p>
        </w:tc>
        <w:tc>
          <w:tcPr>
            <w:tcW w:w="4677" w:type="dxa"/>
            <w:tcBorders>
              <w:top w:val="nil"/>
              <w:left w:val="single" w:sz="4" w:space="0" w:color="000000"/>
              <w:bottom w:val="single" w:sz="4" w:space="0" w:color="000000"/>
              <w:right w:val="nil"/>
            </w:tcBorders>
          </w:tcPr>
          <w:p w14:paraId="03E4A419" w14:textId="77777777" w:rsidR="00C8087A" w:rsidRPr="00233EFD" w:rsidRDefault="00C8087A" w:rsidP="001727EF">
            <w:pPr>
              <w:snapToGrid w:val="0"/>
              <w:rPr>
                <w:rFonts w:ascii="Cambria" w:hAnsi="Cambria" w:cs="Cambria"/>
                <w:b/>
                <w:bCs/>
              </w:rPr>
            </w:pPr>
            <w:r w:rsidRPr="00233EFD">
              <w:rPr>
                <w:rFonts w:ascii="Cambria" w:hAnsi="Cambria" w:cs="Cambria"/>
                <w:b/>
                <w:bCs/>
              </w:rPr>
              <w:t>Kajzerka</w:t>
            </w:r>
            <w:r>
              <w:rPr>
                <w:rFonts w:ascii="Cambria" w:hAnsi="Cambria" w:cs="Cambria"/>
                <w:b/>
                <w:bCs/>
              </w:rPr>
              <w:t xml:space="preserve"> </w:t>
            </w:r>
            <w:smartTag w:uri="urn:schemas-microsoft-com:office:smarttags" w:element="metricconverter">
              <w:smartTagPr>
                <w:attr w:name="ProductID" w:val="0,05 kg"/>
              </w:smartTagPr>
              <w:r>
                <w:rPr>
                  <w:rFonts w:ascii="Cambria" w:hAnsi="Cambria" w:cs="Cambria"/>
                  <w:b/>
                  <w:bCs/>
                </w:rPr>
                <w:t>0,05 kg</w:t>
              </w:r>
            </w:smartTag>
          </w:p>
        </w:tc>
        <w:tc>
          <w:tcPr>
            <w:tcW w:w="1985" w:type="dxa"/>
            <w:tcBorders>
              <w:top w:val="nil"/>
              <w:left w:val="single" w:sz="4" w:space="0" w:color="000000"/>
              <w:bottom w:val="single" w:sz="4" w:space="0" w:color="000000"/>
              <w:right w:val="single" w:sz="4" w:space="0" w:color="000000"/>
            </w:tcBorders>
          </w:tcPr>
          <w:p w14:paraId="757813F8"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single" w:sz="4" w:space="0" w:color="000000"/>
              <w:left w:val="single" w:sz="4" w:space="0" w:color="000000"/>
              <w:bottom w:val="single" w:sz="4" w:space="0" w:color="000000"/>
              <w:right w:val="single" w:sz="4" w:space="0" w:color="auto"/>
            </w:tcBorders>
          </w:tcPr>
          <w:p w14:paraId="1AA2F679" w14:textId="77777777" w:rsidR="00C8087A" w:rsidRPr="00233EFD" w:rsidRDefault="00C8087A" w:rsidP="00C8087A">
            <w:pPr>
              <w:snapToGrid w:val="0"/>
              <w:jc w:val="center"/>
              <w:rPr>
                <w:rFonts w:ascii="Cambria" w:hAnsi="Cambria" w:cs="Cambria"/>
              </w:rPr>
            </w:pPr>
            <w:r>
              <w:rPr>
                <w:rFonts w:ascii="Cambria" w:hAnsi="Cambria" w:cs="Cambria"/>
              </w:rPr>
              <w:t>900</w:t>
            </w:r>
          </w:p>
        </w:tc>
      </w:tr>
      <w:tr w:rsidR="00C8087A" w:rsidRPr="00233EFD" w14:paraId="79AB0446" w14:textId="77777777" w:rsidTr="00C8087A">
        <w:trPr>
          <w:trHeight w:val="250"/>
        </w:trPr>
        <w:tc>
          <w:tcPr>
            <w:tcW w:w="568" w:type="dxa"/>
            <w:tcBorders>
              <w:top w:val="single" w:sz="4" w:space="0" w:color="000000"/>
              <w:left w:val="single" w:sz="4" w:space="0" w:color="000000"/>
              <w:bottom w:val="single" w:sz="4" w:space="0" w:color="auto"/>
              <w:right w:val="nil"/>
            </w:tcBorders>
          </w:tcPr>
          <w:p w14:paraId="50E1088F" w14:textId="77777777" w:rsidR="00C8087A" w:rsidRPr="00233EFD" w:rsidRDefault="00C8087A" w:rsidP="00EE31DC">
            <w:pPr>
              <w:pStyle w:val="WW-Zawartotabeli"/>
              <w:snapToGrid w:val="0"/>
              <w:jc w:val="center"/>
              <w:rPr>
                <w:rFonts w:ascii="Cambria" w:hAnsi="Cambria" w:cs="Cambria"/>
                <w:b/>
                <w:bCs/>
              </w:rPr>
            </w:pPr>
            <w:r w:rsidRPr="00233EFD">
              <w:rPr>
                <w:rFonts w:ascii="Cambria" w:hAnsi="Cambria" w:cs="Cambria"/>
                <w:b/>
                <w:bCs/>
              </w:rPr>
              <w:t>5.</w:t>
            </w:r>
          </w:p>
        </w:tc>
        <w:tc>
          <w:tcPr>
            <w:tcW w:w="4677" w:type="dxa"/>
            <w:tcBorders>
              <w:top w:val="single" w:sz="4" w:space="0" w:color="000000"/>
              <w:left w:val="single" w:sz="4" w:space="0" w:color="000000"/>
              <w:bottom w:val="single" w:sz="4" w:space="0" w:color="auto"/>
              <w:right w:val="nil"/>
            </w:tcBorders>
          </w:tcPr>
          <w:p w14:paraId="64123362" w14:textId="77777777" w:rsidR="00C8087A" w:rsidRPr="00233EFD" w:rsidRDefault="00C8087A" w:rsidP="001727EF">
            <w:pPr>
              <w:snapToGrid w:val="0"/>
              <w:rPr>
                <w:rFonts w:ascii="Cambria" w:hAnsi="Cambria" w:cs="Cambria"/>
                <w:b/>
                <w:bCs/>
              </w:rPr>
            </w:pPr>
            <w:r w:rsidRPr="00233EFD">
              <w:rPr>
                <w:rFonts w:ascii="Cambria" w:hAnsi="Cambria" w:cs="Cambria"/>
                <w:b/>
                <w:bCs/>
              </w:rPr>
              <w:t>Bułka tarta</w:t>
            </w:r>
          </w:p>
        </w:tc>
        <w:tc>
          <w:tcPr>
            <w:tcW w:w="1985" w:type="dxa"/>
            <w:tcBorders>
              <w:top w:val="single" w:sz="4" w:space="0" w:color="000000"/>
              <w:left w:val="single" w:sz="4" w:space="0" w:color="000000"/>
              <w:bottom w:val="single" w:sz="4" w:space="0" w:color="auto"/>
              <w:right w:val="single" w:sz="4" w:space="0" w:color="000000"/>
            </w:tcBorders>
          </w:tcPr>
          <w:p w14:paraId="294A23D9"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2126" w:type="dxa"/>
            <w:tcBorders>
              <w:top w:val="single" w:sz="4" w:space="0" w:color="000000"/>
              <w:left w:val="single" w:sz="4" w:space="0" w:color="000000"/>
              <w:bottom w:val="single" w:sz="4" w:space="0" w:color="auto"/>
              <w:right w:val="single" w:sz="4" w:space="0" w:color="auto"/>
            </w:tcBorders>
          </w:tcPr>
          <w:p w14:paraId="1C4E0F3B" w14:textId="77777777" w:rsidR="00C8087A" w:rsidRPr="00233EFD" w:rsidRDefault="00C8087A" w:rsidP="00C8087A">
            <w:pPr>
              <w:snapToGrid w:val="0"/>
              <w:jc w:val="center"/>
              <w:rPr>
                <w:rFonts w:ascii="Cambria" w:hAnsi="Cambria" w:cs="Cambria"/>
              </w:rPr>
            </w:pPr>
            <w:r>
              <w:rPr>
                <w:rFonts w:ascii="Cambria" w:hAnsi="Cambria" w:cs="Cambria"/>
              </w:rPr>
              <w:t>90</w:t>
            </w:r>
          </w:p>
        </w:tc>
      </w:tr>
      <w:tr w:rsidR="00C8087A" w:rsidRPr="00233EFD" w14:paraId="5DBEA8F6" w14:textId="77777777" w:rsidTr="00C8087A">
        <w:trPr>
          <w:trHeight w:val="264"/>
        </w:trPr>
        <w:tc>
          <w:tcPr>
            <w:tcW w:w="568" w:type="dxa"/>
            <w:tcBorders>
              <w:top w:val="single" w:sz="4" w:space="0" w:color="auto"/>
              <w:left w:val="single" w:sz="4" w:space="0" w:color="000000"/>
              <w:bottom w:val="single" w:sz="4" w:space="0" w:color="000000"/>
              <w:right w:val="nil"/>
            </w:tcBorders>
          </w:tcPr>
          <w:p w14:paraId="30CFFA53" w14:textId="77777777" w:rsidR="00C8087A" w:rsidRPr="00233EFD" w:rsidRDefault="00C8087A" w:rsidP="00EE31DC">
            <w:pPr>
              <w:pStyle w:val="WW-Zawartotabeli"/>
              <w:snapToGrid w:val="0"/>
              <w:jc w:val="center"/>
              <w:rPr>
                <w:rFonts w:ascii="Cambria" w:hAnsi="Cambria" w:cs="Cambria"/>
                <w:b/>
                <w:bCs/>
              </w:rPr>
            </w:pPr>
            <w:r w:rsidRPr="00233EFD">
              <w:rPr>
                <w:rFonts w:ascii="Cambria" w:hAnsi="Cambria" w:cs="Cambria"/>
                <w:b/>
                <w:bCs/>
              </w:rPr>
              <w:lastRenderedPageBreak/>
              <w:t>6.</w:t>
            </w:r>
          </w:p>
        </w:tc>
        <w:tc>
          <w:tcPr>
            <w:tcW w:w="4677" w:type="dxa"/>
            <w:tcBorders>
              <w:top w:val="single" w:sz="4" w:space="0" w:color="auto"/>
              <w:left w:val="single" w:sz="4" w:space="0" w:color="000000"/>
              <w:bottom w:val="single" w:sz="4" w:space="0" w:color="000000"/>
              <w:right w:val="nil"/>
            </w:tcBorders>
          </w:tcPr>
          <w:p w14:paraId="35C31699" w14:textId="77777777" w:rsidR="00C8087A" w:rsidRPr="00233EFD" w:rsidRDefault="00C8087A" w:rsidP="001727EF">
            <w:pPr>
              <w:snapToGrid w:val="0"/>
              <w:rPr>
                <w:rFonts w:ascii="Cambria" w:hAnsi="Cambria" w:cs="Cambria"/>
                <w:b/>
                <w:bCs/>
              </w:rPr>
            </w:pPr>
            <w:r w:rsidRPr="00233EFD">
              <w:rPr>
                <w:rFonts w:ascii="Cambria" w:hAnsi="Cambria" w:cs="Cambria"/>
                <w:b/>
                <w:bCs/>
              </w:rPr>
              <w:t>Drożdżówka</w:t>
            </w:r>
            <w:r>
              <w:rPr>
                <w:rFonts w:ascii="Cambria" w:hAnsi="Cambria" w:cs="Cambria"/>
                <w:b/>
                <w:bCs/>
              </w:rPr>
              <w:t xml:space="preserve"> </w:t>
            </w:r>
            <w:smartTag w:uri="urn:schemas-microsoft-com:office:smarttags" w:element="metricconverter">
              <w:smartTagPr>
                <w:attr w:name="ProductID" w:val="0,10 kg"/>
              </w:smartTagPr>
              <w:r>
                <w:rPr>
                  <w:rFonts w:ascii="Cambria" w:hAnsi="Cambria" w:cs="Cambria"/>
                  <w:b/>
                  <w:bCs/>
                </w:rPr>
                <w:t>0,10 kg</w:t>
              </w:r>
            </w:smartTag>
          </w:p>
        </w:tc>
        <w:tc>
          <w:tcPr>
            <w:tcW w:w="1985" w:type="dxa"/>
            <w:tcBorders>
              <w:top w:val="single" w:sz="4" w:space="0" w:color="auto"/>
              <w:left w:val="single" w:sz="4" w:space="0" w:color="000000"/>
              <w:bottom w:val="single" w:sz="4" w:space="0" w:color="000000"/>
              <w:right w:val="single" w:sz="4" w:space="0" w:color="000000"/>
            </w:tcBorders>
          </w:tcPr>
          <w:p w14:paraId="1846BA42"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single" w:sz="4" w:space="0" w:color="auto"/>
              <w:left w:val="single" w:sz="4" w:space="0" w:color="000000"/>
              <w:bottom w:val="single" w:sz="4" w:space="0" w:color="000000"/>
              <w:right w:val="single" w:sz="4" w:space="0" w:color="auto"/>
            </w:tcBorders>
          </w:tcPr>
          <w:p w14:paraId="6C64452C" w14:textId="77777777" w:rsidR="00C8087A" w:rsidRPr="00233EFD" w:rsidRDefault="00C8087A" w:rsidP="00C8087A">
            <w:pPr>
              <w:snapToGrid w:val="0"/>
              <w:jc w:val="center"/>
              <w:rPr>
                <w:rFonts w:ascii="Cambria" w:hAnsi="Cambria" w:cs="Cambria"/>
              </w:rPr>
            </w:pPr>
            <w:r>
              <w:rPr>
                <w:rFonts w:ascii="Cambria" w:hAnsi="Cambria" w:cs="Cambria"/>
              </w:rPr>
              <w:t>700</w:t>
            </w:r>
          </w:p>
        </w:tc>
      </w:tr>
      <w:tr w:rsidR="00C8087A" w:rsidRPr="00233EFD" w14:paraId="5D17E181" w14:textId="77777777" w:rsidTr="00C8087A">
        <w:trPr>
          <w:trHeight w:val="250"/>
        </w:trPr>
        <w:tc>
          <w:tcPr>
            <w:tcW w:w="568" w:type="dxa"/>
            <w:tcBorders>
              <w:top w:val="nil"/>
              <w:left w:val="single" w:sz="4" w:space="0" w:color="000000"/>
              <w:bottom w:val="single" w:sz="4" w:space="0" w:color="auto"/>
              <w:right w:val="nil"/>
            </w:tcBorders>
          </w:tcPr>
          <w:p w14:paraId="7664C87F" w14:textId="77777777" w:rsidR="00C8087A" w:rsidRPr="00233EFD" w:rsidRDefault="00C8087A" w:rsidP="00EE31DC">
            <w:pPr>
              <w:pStyle w:val="WW-Zawartotabeli"/>
              <w:snapToGrid w:val="0"/>
              <w:jc w:val="center"/>
              <w:rPr>
                <w:rFonts w:ascii="Cambria" w:hAnsi="Cambria" w:cs="Cambria"/>
                <w:b/>
                <w:bCs/>
              </w:rPr>
            </w:pPr>
            <w:r w:rsidRPr="00233EFD">
              <w:rPr>
                <w:rFonts w:ascii="Cambria" w:hAnsi="Cambria" w:cs="Cambria"/>
                <w:b/>
                <w:bCs/>
              </w:rPr>
              <w:t>7.</w:t>
            </w:r>
          </w:p>
        </w:tc>
        <w:tc>
          <w:tcPr>
            <w:tcW w:w="4677" w:type="dxa"/>
            <w:tcBorders>
              <w:top w:val="nil"/>
              <w:left w:val="single" w:sz="4" w:space="0" w:color="000000"/>
              <w:bottom w:val="single" w:sz="4" w:space="0" w:color="auto"/>
              <w:right w:val="nil"/>
            </w:tcBorders>
          </w:tcPr>
          <w:p w14:paraId="136C95E4" w14:textId="77777777" w:rsidR="00C8087A" w:rsidRPr="00233EFD" w:rsidRDefault="00C8087A" w:rsidP="001727EF">
            <w:pPr>
              <w:snapToGrid w:val="0"/>
              <w:rPr>
                <w:rFonts w:ascii="Cambria" w:hAnsi="Cambria" w:cs="Cambria"/>
                <w:b/>
                <w:bCs/>
              </w:rPr>
            </w:pPr>
            <w:r w:rsidRPr="00233EFD">
              <w:rPr>
                <w:rFonts w:ascii="Cambria" w:hAnsi="Cambria" w:cs="Cambria"/>
                <w:b/>
                <w:bCs/>
              </w:rPr>
              <w:t>Pączek</w:t>
            </w:r>
            <w:r>
              <w:rPr>
                <w:rFonts w:ascii="Cambria" w:hAnsi="Cambria" w:cs="Cambria"/>
                <w:b/>
                <w:bCs/>
              </w:rPr>
              <w:t xml:space="preserve"> </w:t>
            </w:r>
            <w:smartTag w:uri="urn:schemas-microsoft-com:office:smarttags" w:element="metricconverter">
              <w:smartTagPr>
                <w:attr w:name="ProductID" w:val="0,08 kg"/>
              </w:smartTagPr>
              <w:r>
                <w:rPr>
                  <w:rFonts w:ascii="Cambria" w:hAnsi="Cambria" w:cs="Cambria"/>
                  <w:b/>
                  <w:bCs/>
                </w:rPr>
                <w:t>0,08 kg</w:t>
              </w:r>
            </w:smartTag>
          </w:p>
        </w:tc>
        <w:tc>
          <w:tcPr>
            <w:tcW w:w="1985" w:type="dxa"/>
            <w:tcBorders>
              <w:top w:val="nil"/>
              <w:left w:val="single" w:sz="4" w:space="0" w:color="000000"/>
              <w:bottom w:val="single" w:sz="4" w:space="0" w:color="auto"/>
              <w:right w:val="single" w:sz="4" w:space="0" w:color="000000"/>
            </w:tcBorders>
          </w:tcPr>
          <w:p w14:paraId="47BF1914"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single" w:sz="4" w:space="0" w:color="000000"/>
              <w:left w:val="single" w:sz="4" w:space="0" w:color="000000"/>
              <w:bottom w:val="single" w:sz="4" w:space="0" w:color="auto"/>
              <w:right w:val="single" w:sz="4" w:space="0" w:color="auto"/>
            </w:tcBorders>
          </w:tcPr>
          <w:p w14:paraId="0931F886" w14:textId="77777777" w:rsidR="00C8087A" w:rsidRPr="00233EFD" w:rsidRDefault="00C8087A" w:rsidP="00C8087A">
            <w:pPr>
              <w:snapToGrid w:val="0"/>
              <w:jc w:val="center"/>
              <w:rPr>
                <w:rFonts w:ascii="Cambria" w:hAnsi="Cambria" w:cs="Cambria"/>
              </w:rPr>
            </w:pPr>
            <w:r>
              <w:rPr>
                <w:rFonts w:ascii="Cambria" w:hAnsi="Cambria" w:cs="Cambria"/>
              </w:rPr>
              <w:t>320</w:t>
            </w:r>
          </w:p>
        </w:tc>
      </w:tr>
      <w:tr w:rsidR="00C8087A" w:rsidRPr="00233EFD" w14:paraId="1DBAF83F" w14:textId="77777777" w:rsidTr="00C8087A">
        <w:trPr>
          <w:trHeight w:val="250"/>
        </w:trPr>
        <w:tc>
          <w:tcPr>
            <w:tcW w:w="568" w:type="dxa"/>
            <w:tcBorders>
              <w:top w:val="single" w:sz="4" w:space="0" w:color="auto"/>
              <w:left w:val="single" w:sz="4" w:space="0" w:color="000000"/>
              <w:bottom w:val="single" w:sz="4" w:space="0" w:color="000000"/>
              <w:right w:val="nil"/>
            </w:tcBorders>
          </w:tcPr>
          <w:p w14:paraId="7832EDDF" w14:textId="77777777" w:rsidR="00C8087A" w:rsidRPr="00233EFD" w:rsidRDefault="00C8087A" w:rsidP="00EE31DC">
            <w:pPr>
              <w:pStyle w:val="WW-Zawartotabeli"/>
              <w:snapToGrid w:val="0"/>
              <w:jc w:val="center"/>
              <w:rPr>
                <w:rFonts w:ascii="Cambria" w:hAnsi="Cambria" w:cs="Cambria"/>
                <w:b/>
                <w:bCs/>
              </w:rPr>
            </w:pPr>
            <w:r w:rsidRPr="00233EFD">
              <w:rPr>
                <w:rFonts w:ascii="Cambria" w:hAnsi="Cambria" w:cs="Cambria"/>
                <w:b/>
                <w:bCs/>
              </w:rPr>
              <w:t>8.</w:t>
            </w:r>
          </w:p>
        </w:tc>
        <w:tc>
          <w:tcPr>
            <w:tcW w:w="4677" w:type="dxa"/>
            <w:tcBorders>
              <w:top w:val="single" w:sz="4" w:space="0" w:color="auto"/>
              <w:left w:val="single" w:sz="4" w:space="0" w:color="000000"/>
              <w:bottom w:val="single" w:sz="4" w:space="0" w:color="000000"/>
              <w:right w:val="nil"/>
            </w:tcBorders>
          </w:tcPr>
          <w:p w14:paraId="54DC8650" w14:textId="77777777" w:rsidR="00C8087A" w:rsidRPr="00233EFD" w:rsidRDefault="00C8087A" w:rsidP="001727EF">
            <w:pPr>
              <w:snapToGrid w:val="0"/>
              <w:rPr>
                <w:rFonts w:ascii="Cambria" w:hAnsi="Cambria" w:cs="Cambria"/>
                <w:b/>
                <w:bCs/>
              </w:rPr>
            </w:pPr>
            <w:r>
              <w:rPr>
                <w:rFonts w:ascii="Cambria" w:hAnsi="Cambria" w:cs="Cambria"/>
                <w:b/>
                <w:bCs/>
              </w:rPr>
              <w:t xml:space="preserve">Babka piaskowa </w:t>
            </w:r>
            <w:smartTag w:uri="urn:schemas-microsoft-com:office:smarttags" w:element="metricconverter">
              <w:smartTagPr>
                <w:attr w:name="ProductID" w:val="0,3 kg"/>
              </w:smartTagPr>
              <w:r>
                <w:rPr>
                  <w:rFonts w:ascii="Cambria" w:hAnsi="Cambria" w:cs="Cambria"/>
                  <w:b/>
                  <w:bCs/>
                </w:rPr>
                <w:t>0,3 kg</w:t>
              </w:r>
            </w:smartTag>
          </w:p>
        </w:tc>
        <w:tc>
          <w:tcPr>
            <w:tcW w:w="1985" w:type="dxa"/>
            <w:tcBorders>
              <w:top w:val="single" w:sz="4" w:space="0" w:color="auto"/>
              <w:left w:val="single" w:sz="4" w:space="0" w:color="000000"/>
              <w:bottom w:val="single" w:sz="4" w:space="0" w:color="000000"/>
              <w:right w:val="single" w:sz="4" w:space="0" w:color="000000"/>
            </w:tcBorders>
          </w:tcPr>
          <w:p w14:paraId="2B19801C"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single" w:sz="4" w:space="0" w:color="auto"/>
              <w:left w:val="single" w:sz="4" w:space="0" w:color="000000"/>
              <w:bottom w:val="single" w:sz="4" w:space="0" w:color="000000"/>
              <w:right w:val="single" w:sz="4" w:space="0" w:color="auto"/>
            </w:tcBorders>
          </w:tcPr>
          <w:p w14:paraId="0C546BDF" w14:textId="77777777" w:rsidR="00C8087A" w:rsidRPr="00233EFD" w:rsidRDefault="00C8087A" w:rsidP="00C8087A">
            <w:pPr>
              <w:snapToGrid w:val="0"/>
              <w:jc w:val="center"/>
              <w:rPr>
                <w:rFonts w:ascii="Cambria" w:hAnsi="Cambria" w:cs="Cambria"/>
              </w:rPr>
            </w:pPr>
            <w:r>
              <w:rPr>
                <w:rFonts w:ascii="Cambria" w:hAnsi="Cambria" w:cs="Cambria"/>
              </w:rPr>
              <w:t>30</w:t>
            </w:r>
          </w:p>
        </w:tc>
      </w:tr>
      <w:tr w:rsidR="00C8087A" w:rsidRPr="00233EFD" w14:paraId="71A02246" w14:textId="77777777" w:rsidTr="00C8087A">
        <w:trPr>
          <w:trHeight w:val="250"/>
        </w:trPr>
        <w:tc>
          <w:tcPr>
            <w:tcW w:w="568" w:type="dxa"/>
            <w:tcBorders>
              <w:top w:val="nil"/>
              <w:left w:val="single" w:sz="4" w:space="0" w:color="000000"/>
              <w:bottom w:val="single" w:sz="4" w:space="0" w:color="auto"/>
              <w:right w:val="nil"/>
            </w:tcBorders>
          </w:tcPr>
          <w:p w14:paraId="28D23F23" w14:textId="77777777" w:rsidR="00C8087A" w:rsidRPr="00233EFD" w:rsidRDefault="00C8087A" w:rsidP="00EE31DC">
            <w:pPr>
              <w:pStyle w:val="WW-Zawartotabeli"/>
              <w:snapToGrid w:val="0"/>
              <w:jc w:val="center"/>
              <w:rPr>
                <w:rFonts w:ascii="Cambria" w:hAnsi="Cambria" w:cs="Cambria"/>
                <w:b/>
                <w:bCs/>
              </w:rPr>
            </w:pPr>
            <w:r w:rsidRPr="00233EFD">
              <w:rPr>
                <w:rFonts w:ascii="Cambria" w:hAnsi="Cambria" w:cs="Cambria"/>
                <w:b/>
                <w:bCs/>
              </w:rPr>
              <w:t>9.</w:t>
            </w:r>
          </w:p>
        </w:tc>
        <w:tc>
          <w:tcPr>
            <w:tcW w:w="4677" w:type="dxa"/>
            <w:tcBorders>
              <w:top w:val="nil"/>
              <w:left w:val="single" w:sz="4" w:space="0" w:color="000000"/>
              <w:bottom w:val="single" w:sz="4" w:space="0" w:color="auto"/>
              <w:right w:val="nil"/>
            </w:tcBorders>
          </w:tcPr>
          <w:p w14:paraId="24CCE8AD" w14:textId="77777777" w:rsidR="00C8087A" w:rsidRPr="00233EFD" w:rsidRDefault="00C8087A" w:rsidP="001727EF">
            <w:pPr>
              <w:snapToGrid w:val="0"/>
              <w:rPr>
                <w:rFonts w:ascii="Cambria" w:hAnsi="Cambria" w:cs="Cambria"/>
                <w:b/>
                <w:bCs/>
              </w:rPr>
            </w:pPr>
            <w:r w:rsidRPr="00233EFD">
              <w:rPr>
                <w:rFonts w:ascii="Cambria" w:hAnsi="Cambria" w:cs="Cambria"/>
                <w:b/>
                <w:bCs/>
              </w:rPr>
              <w:t>Rogal maślany</w:t>
            </w:r>
            <w:r>
              <w:rPr>
                <w:rFonts w:ascii="Cambria" w:hAnsi="Cambria" w:cs="Cambria"/>
                <w:b/>
                <w:bCs/>
              </w:rPr>
              <w:t xml:space="preserve"> nadz. </w:t>
            </w:r>
            <w:smartTag w:uri="urn:schemas-microsoft-com:office:smarttags" w:element="metricconverter">
              <w:smartTagPr>
                <w:attr w:name="ProductID" w:val="0,08 kg"/>
              </w:smartTagPr>
              <w:r>
                <w:rPr>
                  <w:rFonts w:ascii="Cambria" w:hAnsi="Cambria" w:cs="Cambria"/>
                  <w:b/>
                  <w:bCs/>
                </w:rPr>
                <w:t>0,08 kg</w:t>
              </w:r>
            </w:smartTag>
            <w:r>
              <w:rPr>
                <w:rFonts w:ascii="Cambria" w:hAnsi="Cambria" w:cs="Cambria"/>
                <w:b/>
                <w:bCs/>
              </w:rPr>
              <w:t xml:space="preserve"> </w:t>
            </w:r>
          </w:p>
        </w:tc>
        <w:tc>
          <w:tcPr>
            <w:tcW w:w="1985" w:type="dxa"/>
            <w:tcBorders>
              <w:top w:val="nil"/>
              <w:left w:val="single" w:sz="4" w:space="0" w:color="000000"/>
              <w:bottom w:val="single" w:sz="4" w:space="0" w:color="auto"/>
              <w:right w:val="single" w:sz="4" w:space="0" w:color="000000"/>
            </w:tcBorders>
          </w:tcPr>
          <w:p w14:paraId="6406E8D9"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2126" w:type="dxa"/>
            <w:tcBorders>
              <w:top w:val="single" w:sz="4" w:space="0" w:color="000000"/>
              <w:left w:val="single" w:sz="4" w:space="0" w:color="000000"/>
              <w:bottom w:val="single" w:sz="4" w:space="0" w:color="auto"/>
              <w:right w:val="single" w:sz="4" w:space="0" w:color="auto"/>
            </w:tcBorders>
          </w:tcPr>
          <w:p w14:paraId="781FA8EA" w14:textId="77777777" w:rsidR="00C8087A" w:rsidRPr="00233EFD" w:rsidRDefault="00C8087A" w:rsidP="00C8087A">
            <w:pPr>
              <w:snapToGrid w:val="0"/>
              <w:jc w:val="center"/>
              <w:rPr>
                <w:rFonts w:ascii="Cambria" w:hAnsi="Cambria" w:cs="Cambria"/>
              </w:rPr>
            </w:pPr>
            <w:r>
              <w:rPr>
                <w:rFonts w:ascii="Cambria" w:hAnsi="Cambria" w:cs="Cambria"/>
              </w:rPr>
              <w:t>1080</w:t>
            </w:r>
          </w:p>
        </w:tc>
      </w:tr>
      <w:tr w:rsidR="00C8087A" w:rsidRPr="00233EFD" w14:paraId="356CE3E2" w14:textId="77777777" w:rsidTr="00C8087A">
        <w:trPr>
          <w:trHeight w:val="250"/>
        </w:trPr>
        <w:tc>
          <w:tcPr>
            <w:tcW w:w="568" w:type="dxa"/>
            <w:tcBorders>
              <w:top w:val="single" w:sz="4" w:space="0" w:color="auto"/>
              <w:left w:val="single" w:sz="4" w:space="0" w:color="auto"/>
              <w:bottom w:val="single" w:sz="4" w:space="0" w:color="auto"/>
              <w:right w:val="single" w:sz="4" w:space="0" w:color="auto"/>
            </w:tcBorders>
          </w:tcPr>
          <w:p w14:paraId="274FCEA4" w14:textId="77777777" w:rsidR="00C8087A" w:rsidRPr="00233EFD" w:rsidRDefault="00C8087A" w:rsidP="00EE31DC">
            <w:pPr>
              <w:pStyle w:val="WW-Zawartotabeli"/>
              <w:snapToGrid w:val="0"/>
              <w:jc w:val="center"/>
              <w:rPr>
                <w:rFonts w:ascii="Cambria" w:hAnsi="Cambria" w:cs="Cambria"/>
                <w:b/>
                <w:bCs/>
              </w:rPr>
            </w:pPr>
            <w:r w:rsidRPr="00233EFD">
              <w:rPr>
                <w:rFonts w:ascii="Cambria" w:hAnsi="Cambria" w:cs="Cambria"/>
                <w:b/>
                <w:bCs/>
              </w:rPr>
              <w:t>10.</w:t>
            </w:r>
          </w:p>
        </w:tc>
        <w:tc>
          <w:tcPr>
            <w:tcW w:w="4677" w:type="dxa"/>
            <w:tcBorders>
              <w:top w:val="single" w:sz="4" w:space="0" w:color="auto"/>
              <w:left w:val="single" w:sz="4" w:space="0" w:color="auto"/>
              <w:bottom w:val="single" w:sz="4" w:space="0" w:color="auto"/>
              <w:right w:val="single" w:sz="4" w:space="0" w:color="auto"/>
            </w:tcBorders>
          </w:tcPr>
          <w:p w14:paraId="3BB7431E" w14:textId="77777777" w:rsidR="00C8087A" w:rsidRPr="00233EFD" w:rsidRDefault="00C8087A" w:rsidP="001727EF">
            <w:pPr>
              <w:snapToGrid w:val="0"/>
              <w:rPr>
                <w:rFonts w:ascii="Cambria" w:hAnsi="Cambria" w:cs="Cambria"/>
                <w:b/>
                <w:bCs/>
              </w:rPr>
            </w:pPr>
            <w:r>
              <w:rPr>
                <w:rFonts w:ascii="Cambria" w:hAnsi="Cambria" w:cs="Cambria"/>
                <w:b/>
                <w:bCs/>
              </w:rPr>
              <w:t xml:space="preserve">Rogalik kruchy z nadz. </w:t>
            </w:r>
            <w:smartTag w:uri="urn:schemas-microsoft-com:office:smarttags" w:element="metricconverter">
              <w:smartTagPr>
                <w:attr w:name="ProductID" w:val="0,04 kg"/>
              </w:smartTagPr>
              <w:r>
                <w:rPr>
                  <w:rFonts w:ascii="Cambria" w:hAnsi="Cambria" w:cs="Cambria"/>
                  <w:b/>
                  <w:bCs/>
                </w:rPr>
                <w:t>0,04 kg</w:t>
              </w:r>
            </w:smartTag>
          </w:p>
        </w:tc>
        <w:tc>
          <w:tcPr>
            <w:tcW w:w="1985" w:type="dxa"/>
            <w:tcBorders>
              <w:top w:val="single" w:sz="4" w:space="0" w:color="auto"/>
              <w:left w:val="single" w:sz="4" w:space="0" w:color="auto"/>
              <w:bottom w:val="single" w:sz="4" w:space="0" w:color="auto"/>
              <w:right w:val="single" w:sz="4" w:space="0" w:color="auto"/>
            </w:tcBorders>
          </w:tcPr>
          <w:p w14:paraId="0096B210" w14:textId="77777777" w:rsidR="00C8087A" w:rsidRPr="00233EFD" w:rsidRDefault="0019048F" w:rsidP="00EE31DC">
            <w:pPr>
              <w:snapToGrid w:val="0"/>
              <w:jc w:val="center"/>
              <w:rPr>
                <w:rFonts w:ascii="Cambria" w:hAnsi="Cambria" w:cs="Cambria"/>
              </w:rPr>
            </w:pPr>
            <w:r>
              <w:rPr>
                <w:rFonts w:ascii="Cambria" w:hAnsi="Cambria" w:cs="Cambria"/>
              </w:rPr>
              <w:t>szt.</w:t>
            </w:r>
          </w:p>
        </w:tc>
        <w:tc>
          <w:tcPr>
            <w:tcW w:w="2126" w:type="dxa"/>
            <w:tcBorders>
              <w:top w:val="single" w:sz="4" w:space="0" w:color="auto"/>
              <w:left w:val="single" w:sz="4" w:space="0" w:color="auto"/>
              <w:bottom w:val="single" w:sz="4" w:space="0" w:color="auto"/>
              <w:right w:val="single" w:sz="4" w:space="0" w:color="auto"/>
            </w:tcBorders>
          </w:tcPr>
          <w:p w14:paraId="3039D353" w14:textId="77777777" w:rsidR="00C8087A" w:rsidRPr="00233EFD" w:rsidRDefault="00C8087A" w:rsidP="00C8087A">
            <w:pPr>
              <w:snapToGrid w:val="0"/>
              <w:jc w:val="center"/>
              <w:rPr>
                <w:rFonts w:ascii="Cambria" w:hAnsi="Cambria" w:cs="Cambria"/>
              </w:rPr>
            </w:pPr>
            <w:r>
              <w:rPr>
                <w:rFonts w:ascii="Cambria" w:hAnsi="Cambria" w:cs="Cambria"/>
              </w:rPr>
              <w:t>720</w:t>
            </w:r>
          </w:p>
        </w:tc>
      </w:tr>
      <w:tr w:rsidR="00C8087A" w:rsidRPr="00233EFD" w14:paraId="5C0526C4" w14:textId="77777777" w:rsidTr="00C8087A">
        <w:trPr>
          <w:trHeight w:val="250"/>
        </w:trPr>
        <w:tc>
          <w:tcPr>
            <w:tcW w:w="568" w:type="dxa"/>
            <w:tcBorders>
              <w:top w:val="single" w:sz="4" w:space="0" w:color="auto"/>
              <w:left w:val="single" w:sz="4" w:space="0" w:color="auto"/>
              <w:bottom w:val="single" w:sz="4" w:space="0" w:color="auto"/>
              <w:right w:val="single" w:sz="4" w:space="0" w:color="auto"/>
            </w:tcBorders>
          </w:tcPr>
          <w:p w14:paraId="2D6F1415" w14:textId="77777777" w:rsidR="00C8087A" w:rsidRDefault="00C8087A" w:rsidP="009253D9">
            <w:pPr>
              <w:pStyle w:val="WW-Zawartotabeli"/>
              <w:snapToGrid w:val="0"/>
              <w:jc w:val="center"/>
              <w:rPr>
                <w:rFonts w:ascii="Cambria" w:hAnsi="Cambria" w:cs="Cambria"/>
                <w:b/>
                <w:bCs/>
              </w:rPr>
            </w:pPr>
            <w:r>
              <w:rPr>
                <w:rFonts w:ascii="Cambria" w:hAnsi="Cambria" w:cs="Cambria"/>
                <w:b/>
                <w:bCs/>
              </w:rPr>
              <w:t>11.</w:t>
            </w:r>
          </w:p>
        </w:tc>
        <w:tc>
          <w:tcPr>
            <w:tcW w:w="4677" w:type="dxa"/>
            <w:tcBorders>
              <w:top w:val="single" w:sz="4" w:space="0" w:color="auto"/>
              <w:left w:val="single" w:sz="4" w:space="0" w:color="auto"/>
              <w:bottom w:val="single" w:sz="4" w:space="0" w:color="auto"/>
              <w:right w:val="single" w:sz="4" w:space="0" w:color="auto"/>
            </w:tcBorders>
          </w:tcPr>
          <w:p w14:paraId="196223A0" w14:textId="77777777" w:rsidR="00C8087A" w:rsidRDefault="00C8087A" w:rsidP="001727EF">
            <w:pPr>
              <w:snapToGrid w:val="0"/>
              <w:rPr>
                <w:rFonts w:ascii="Cambria" w:hAnsi="Cambria" w:cs="Cambria"/>
                <w:b/>
                <w:bCs/>
              </w:rPr>
            </w:pPr>
            <w:r>
              <w:rPr>
                <w:rFonts w:ascii="Cambria" w:hAnsi="Cambria" w:cs="Cambria"/>
                <w:b/>
                <w:bCs/>
              </w:rPr>
              <w:t xml:space="preserve">Bułka wrocławska </w:t>
            </w:r>
            <w:smartTag w:uri="urn:schemas-microsoft-com:office:smarttags" w:element="metricconverter">
              <w:smartTagPr>
                <w:attr w:name="ProductID" w:val="0,3 kg"/>
              </w:smartTagPr>
              <w:r>
                <w:rPr>
                  <w:rFonts w:ascii="Cambria" w:hAnsi="Cambria" w:cs="Cambria"/>
                  <w:b/>
                  <w:bCs/>
                </w:rPr>
                <w:t>0,3 kg</w:t>
              </w:r>
            </w:smartTag>
          </w:p>
        </w:tc>
        <w:tc>
          <w:tcPr>
            <w:tcW w:w="1985" w:type="dxa"/>
            <w:tcBorders>
              <w:top w:val="single" w:sz="4" w:space="0" w:color="auto"/>
              <w:left w:val="single" w:sz="4" w:space="0" w:color="auto"/>
              <w:bottom w:val="single" w:sz="4" w:space="0" w:color="auto"/>
              <w:right w:val="single" w:sz="4" w:space="0" w:color="auto"/>
            </w:tcBorders>
          </w:tcPr>
          <w:p w14:paraId="64FD7B3A" w14:textId="77777777" w:rsidR="00C8087A" w:rsidRDefault="00C8087A" w:rsidP="00EE31DC">
            <w:pPr>
              <w:snapToGrid w:val="0"/>
              <w:jc w:val="center"/>
              <w:rPr>
                <w:rFonts w:ascii="Cambria" w:hAnsi="Cambria" w:cs="Cambria"/>
              </w:rPr>
            </w:pPr>
            <w:r>
              <w:rPr>
                <w:rFonts w:ascii="Cambria" w:hAnsi="Cambria" w:cs="Cambria"/>
              </w:rPr>
              <w:t>szt</w:t>
            </w:r>
          </w:p>
        </w:tc>
        <w:tc>
          <w:tcPr>
            <w:tcW w:w="2126" w:type="dxa"/>
            <w:tcBorders>
              <w:top w:val="single" w:sz="4" w:space="0" w:color="auto"/>
              <w:left w:val="single" w:sz="4" w:space="0" w:color="auto"/>
              <w:bottom w:val="single" w:sz="4" w:space="0" w:color="auto"/>
              <w:right w:val="single" w:sz="4" w:space="0" w:color="auto"/>
            </w:tcBorders>
          </w:tcPr>
          <w:p w14:paraId="6B6D528F" w14:textId="77777777" w:rsidR="00C8087A" w:rsidRDefault="00C8087A" w:rsidP="00C8087A">
            <w:pPr>
              <w:snapToGrid w:val="0"/>
              <w:jc w:val="center"/>
              <w:rPr>
                <w:rFonts w:ascii="Cambria" w:hAnsi="Cambria" w:cs="Cambria"/>
              </w:rPr>
            </w:pPr>
            <w:r>
              <w:rPr>
                <w:rFonts w:ascii="Cambria" w:hAnsi="Cambria" w:cs="Cambria"/>
              </w:rPr>
              <w:t>100</w:t>
            </w:r>
          </w:p>
        </w:tc>
      </w:tr>
      <w:tr w:rsidR="00C8087A" w:rsidRPr="00233EFD" w14:paraId="5EE3CA2F" w14:textId="77777777" w:rsidTr="00C8087A">
        <w:trPr>
          <w:trHeight w:val="250"/>
        </w:trPr>
        <w:tc>
          <w:tcPr>
            <w:tcW w:w="568" w:type="dxa"/>
            <w:tcBorders>
              <w:top w:val="single" w:sz="4" w:space="0" w:color="auto"/>
              <w:left w:val="single" w:sz="4" w:space="0" w:color="auto"/>
              <w:bottom w:val="single" w:sz="4" w:space="0" w:color="auto"/>
              <w:right w:val="single" w:sz="4" w:space="0" w:color="auto"/>
            </w:tcBorders>
          </w:tcPr>
          <w:p w14:paraId="4CAD1FEB" w14:textId="77777777" w:rsidR="00C8087A" w:rsidRDefault="00C8087A" w:rsidP="009253D9">
            <w:pPr>
              <w:pStyle w:val="WW-Zawartotabeli"/>
              <w:snapToGrid w:val="0"/>
              <w:jc w:val="center"/>
              <w:rPr>
                <w:rFonts w:ascii="Cambria" w:hAnsi="Cambria" w:cs="Cambria"/>
                <w:b/>
                <w:bCs/>
              </w:rPr>
            </w:pPr>
            <w:r>
              <w:rPr>
                <w:rFonts w:ascii="Cambria" w:hAnsi="Cambria" w:cs="Cambria"/>
                <w:b/>
                <w:bCs/>
              </w:rPr>
              <w:t>12.</w:t>
            </w:r>
          </w:p>
        </w:tc>
        <w:tc>
          <w:tcPr>
            <w:tcW w:w="4677" w:type="dxa"/>
            <w:tcBorders>
              <w:top w:val="single" w:sz="4" w:space="0" w:color="auto"/>
              <w:left w:val="single" w:sz="4" w:space="0" w:color="auto"/>
              <w:bottom w:val="single" w:sz="4" w:space="0" w:color="auto"/>
              <w:right w:val="single" w:sz="4" w:space="0" w:color="auto"/>
            </w:tcBorders>
          </w:tcPr>
          <w:p w14:paraId="28AE57BC" w14:textId="77777777" w:rsidR="00C8087A" w:rsidRDefault="00C8087A" w:rsidP="001727EF">
            <w:pPr>
              <w:snapToGrid w:val="0"/>
              <w:rPr>
                <w:rFonts w:ascii="Cambria" w:hAnsi="Cambria" w:cs="Cambria"/>
                <w:b/>
                <w:bCs/>
              </w:rPr>
            </w:pPr>
            <w:r>
              <w:rPr>
                <w:rFonts w:ascii="Cambria" w:hAnsi="Cambria" w:cs="Cambria"/>
                <w:b/>
                <w:bCs/>
              </w:rPr>
              <w:t>Ciastko tur. ser/szpin.0,08 kg</w:t>
            </w:r>
          </w:p>
        </w:tc>
        <w:tc>
          <w:tcPr>
            <w:tcW w:w="1985" w:type="dxa"/>
            <w:tcBorders>
              <w:top w:val="single" w:sz="4" w:space="0" w:color="auto"/>
              <w:left w:val="single" w:sz="4" w:space="0" w:color="auto"/>
              <w:bottom w:val="single" w:sz="4" w:space="0" w:color="auto"/>
              <w:right w:val="single" w:sz="4" w:space="0" w:color="auto"/>
            </w:tcBorders>
          </w:tcPr>
          <w:p w14:paraId="43688736" w14:textId="77777777" w:rsidR="00C8087A" w:rsidRDefault="00C8087A" w:rsidP="00EE31DC">
            <w:pPr>
              <w:snapToGrid w:val="0"/>
              <w:jc w:val="center"/>
              <w:rPr>
                <w:rFonts w:ascii="Cambria" w:hAnsi="Cambria" w:cs="Cambria"/>
              </w:rPr>
            </w:pPr>
            <w:r>
              <w:rPr>
                <w:rFonts w:ascii="Cambria" w:hAnsi="Cambria" w:cs="Cambria"/>
              </w:rPr>
              <w:t>szt</w:t>
            </w:r>
          </w:p>
        </w:tc>
        <w:tc>
          <w:tcPr>
            <w:tcW w:w="2126" w:type="dxa"/>
            <w:tcBorders>
              <w:top w:val="single" w:sz="4" w:space="0" w:color="auto"/>
              <w:left w:val="single" w:sz="4" w:space="0" w:color="auto"/>
              <w:bottom w:val="single" w:sz="4" w:space="0" w:color="auto"/>
              <w:right w:val="single" w:sz="4" w:space="0" w:color="auto"/>
            </w:tcBorders>
          </w:tcPr>
          <w:p w14:paraId="1C17FA23" w14:textId="77777777" w:rsidR="00C8087A" w:rsidRDefault="00C8087A" w:rsidP="00C8087A">
            <w:pPr>
              <w:snapToGrid w:val="0"/>
              <w:jc w:val="center"/>
              <w:rPr>
                <w:rFonts w:ascii="Cambria" w:hAnsi="Cambria" w:cs="Cambria"/>
              </w:rPr>
            </w:pPr>
            <w:r>
              <w:rPr>
                <w:rFonts w:ascii="Cambria" w:hAnsi="Cambria" w:cs="Cambria"/>
              </w:rPr>
              <w:t>640</w:t>
            </w:r>
          </w:p>
        </w:tc>
      </w:tr>
      <w:tr w:rsidR="00C8087A" w:rsidRPr="00233EFD" w14:paraId="648F7AE2" w14:textId="77777777" w:rsidTr="00C8087A">
        <w:trPr>
          <w:trHeight w:val="250"/>
        </w:trPr>
        <w:tc>
          <w:tcPr>
            <w:tcW w:w="568" w:type="dxa"/>
            <w:tcBorders>
              <w:top w:val="single" w:sz="4" w:space="0" w:color="auto"/>
              <w:left w:val="single" w:sz="4" w:space="0" w:color="auto"/>
              <w:bottom w:val="single" w:sz="4" w:space="0" w:color="auto"/>
              <w:right w:val="single" w:sz="4" w:space="0" w:color="auto"/>
            </w:tcBorders>
          </w:tcPr>
          <w:p w14:paraId="63D05320" w14:textId="77777777" w:rsidR="00C8087A" w:rsidRDefault="00C8087A" w:rsidP="009253D9">
            <w:pPr>
              <w:pStyle w:val="WW-Zawartotabeli"/>
              <w:snapToGrid w:val="0"/>
              <w:jc w:val="center"/>
              <w:rPr>
                <w:rFonts w:ascii="Cambria" w:hAnsi="Cambria" w:cs="Cambria"/>
                <w:b/>
                <w:bCs/>
              </w:rPr>
            </w:pPr>
            <w:r>
              <w:rPr>
                <w:rFonts w:ascii="Cambria" w:hAnsi="Cambria" w:cs="Cambria"/>
                <w:b/>
                <w:bCs/>
              </w:rPr>
              <w:t>13.</w:t>
            </w:r>
          </w:p>
        </w:tc>
        <w:tc>
          <w:tcPr>
            <w:tcW w:w="4677" w:type="dxa"/>
            <w:tcBorders>
              <w:top w:val="single" w:sz="4" w:space="0" w:color="auto"/>
              <w:left w:val="single" w:sz="4" w:space="0" w:color="auto"/>
              <w:bottom w:val="single" w:sz="4" w:space="0" w:color="auto"/>
              <w:right w:val="single" w:sz="4" w:space="0" w:color="auto"/>
            </w:tcBorders>
          </w:tcPr>
          <w:p w14:paraId="4A11DB99" w14:textId="77777777" w:rsidR="00C8087A" w:rsidRDefault="00C8087A" w:rsidP="001727EF">
            <w:pPr>
              <w:snapToGrid w:val="0"/>
              <w:rPr>
                <w:rFonts w:ascii="Cambria" w:hAnsi="Cambria" w:cs="Cambria"/>
                <w:b/>
                <w:bCs/>
              </w:rPr>
            </w:pPr>
            <w:r>
              <w:rPr>
                <w:rFonts w:ascii="Cambria" w:hAnsi="Cambria" w:cs="Cambria"/>
                <w:b/>
                <w:bCs/>
              </w:rPr>
              <w:t xml:space="preserve">Bułka Drożdż. z jagodami </w:t>
            </w:r>
            <w:smartTag w:uri="urn:schemas-microsoft-com:office:smarttags" w:element="metricconverter">
              <w:smartTagPr>
                <w:attr w:name="ProductID" w:val="0,10 kg"/>
              </w:smartTagPr>
              <w:r>
                <w:rPr>
                  <w:rFonts w:ascii="Cambria" w:hAnsi="Cambria" w:cs="Cambria"/>
                  <w:b/>
                  <w:bCs/>
                </w:rPr>
                <w:t>0,10 kg</w:t>
              </w:r>
            </w:smartTag>
          </w:p>
        </w:tc>
        <w:tc>
          <w:tcPr>
            <w:tcW w:w="1985" w:type="dxa"/>
            <w:tcBorders>
              <w:top w:val="single" w:sz="4" w:space="0" w:color="auto"/>
              <w:left w:val="single" w:sz="4" w:space="0" w:color="auto"/>
              <w:bottom w:val="single" w:sz="4" w:space="0" w:color="auto"/>
              <w:right w:val="single" w:sz="4" w:space="0" w:color="auto"/>
            </w:tcBorders>
          </w:tcPr>
          <w:p w14:paraId="2A2268C8" w14:textId="77777777" w:rsidR="00C8087A" w:rsidRDefault="00C8087A" w:rsidP="00EE31DC">
            <w:pPr>
              <w:snapToGrid w:val="0"/>
              <w:jc w:val="center"/>
              <w:rPr>
                <w:rFonts w:ascii="Cambria" w:hAnsi="Cambria" w:cs="Cambria"/>
              </w:rPr>
            </w:pPr>
            <w:r>
              <w:rPr>
                <w:rFonts w:ascii="Cambria" w:hAnsi="Cambria" w:cs="Cambria"/>
              </w:rPr>
              <w:t>szt.</w:t>
            </w:r>
          </w:p>
        </w:tc>
        <w:tc>
          <w:tcPr>
            <w:tcW w:w="2126" w:type="dxa"/>
            <w:tcBorders>
              <w:top w:val="single" w:sz="4" w:space="0" w:color="auto"/>
              <w:left w:val="single" w:sz="4" w:space="0" w:color="auto"/>
              <w:bottom w:val="single" w:sz="4" w:space="0" w:color="auto"/>
              <w:right w:val="single" w:sz="4" w:space="0" w:color="auto"/>
            </w:tcBorders>
          </w:tcPr>
          <w:p w14:paraId="051A7F3A" w14:textId="77777777" w:rsidR="00C8087A" w:rsidRDefault="00C8087A" w:rsidP="00C8087A">
            <w:pPr>
              <w:snapToGrid w:val="0"/>
              <w:jc w:val="center"/>
              <w:rPr>
                <w:rFonts w:ascii="Cambria" w:hAnsi="Cambria" w:cs="Cambria"/>
              </w:rPr>
            </w:pPr>
            <w:r>
              <w:rPr>
                <w:rFonts w:ascii="Cambria" w:hAnsi="Cambria" w:cs="Cambria"/>
              </w:rPr>
              <w:t>320</w:t>
            </w:r>
          </w:p>
        </w:tc>
      </w:tr>
      <w:tr w:rsidR="00C8087A" w:rsidRPr="00233EFD" w14:paraId="3F6D166D" w14:textId="77777777" w:rsidTr="00C8087A">
        <w:trPr>
          <w:trHeight w:val="250"/>
        </w:trPr>
        <w:tc>
          <w:tcPr>
            <w:tcW w:w="568" w:type="dxa"/>
            <w:tcBorders>
              <w:top w:val="single" w:sz="4" w:space="0" w:color="auto"/>
              <w:left w:val="single" w:sz="4" w:space="0" w:color="auto"/>
              <w:bottom w:val="single" w:sz="4" w:space="0" w:color="auto"/>
              <w:right w:val="single" w:sz="4" w:space="0" w:color="auto"/>
            </w:tcBorders>
          </w:tcPr>
          <w:p w14:paraId="6F6A0D62" w14:textId="77777777" w:rsidR="00C8087A" w:rsidRDefault="00C8087A" w:rsidP="009253D9">
            <w:pPr>
              <w:pStyle w:val="WW-Zawartotabeli"/>
              <w:snapToGrid w:val="0"/>
              <w:jc w:val="center"/>
              <w:rPr>
                <w:rFonts w:ascii="Cambria" w:hAnsi="Cambria" w:cs="Cambria"/>
                <w:b/>
                <w:bCs/>
              </w:rPr>
            </w:pPr>
            <w:r>
              <w:rPr>
                <w:rFonts w:ascii="Cambria" w:hAnsi="Cambria" w:cs="Cambria"/>
                <w:b/>
                <w:bCs/>
              </w:rPr>
              <w:t>14.</w:t>
            </w:r>
          </w:p>
        </w:tc>
        <w:tc>
          <w:tcPr>
            <w:tcW w:w="4677" w:type="dxa"/>
            <w:tcBorders>
              <w:top w:val="single" w:sz="4" w:space="0" w:color="auto"/>
              <w:left w:val="single" w:sz="4" w:space="0" w:color="auto"/>
              <w:bottom w:val="single" w:sz="4" w:space="0" w:color="auto"/>
              <w:right w:val="single" w:sz="4" w:space="0" w:color="auto"/>
            </w:tcBorders>
          </w:tcPr>
          <w:p w14:paraId="52906E46" w14:textId="77777777" w:rsidR="00C8087A" w:rsidRDefault="00C8087A" w:rsidP="001727EF">
            <w:pPr>
              <w:snapToGrid w:val="0"/>
              <w:rPr>
                <w:rFonts w:ascii="Cambria" w:hAnsi="Cambria" w:cs="Cambria"/>
                <w:b/>
                <w:bCs/>
              </w:rPr>
            </w:pPr>
            <w:r>
              <w:rPr>
                <w:rFonts w:ascii="Cambria" w:hAnsi="Cambria" w:cs="Cambria"/>
                <w:b/>
                <w:bCs/>
              </w:rPr>
              <w:t>Bułka chałka 0,3 kg</w:t>
            </w:r>
          </w:p>
        </w:tc>
        <w:tc>
          <w:tcPr>
            <w:tcW w:w="1985" w:type="dxa"/>
            <w:tcBorders>
              <w:top w:val="single" w:sz="4" w:space="0" w:color="auto"/>
              <w:left w:val="single" w:sz="4" w:space="0" w:color="auto"/>
              <w:bottom w:val="single" w:sz="4" w:space="0" w:color="auto"/>
              <w:right w:val="single" w:sz="4" w:space="0" w:color="auto"/>
            </w:tcBorders>
          </w:tcPr>
          <w:p w14:paraId="09E34F12" w14:textId="77777777" w:rsidR="00C8087A" w:rsidRDefault="00C8087A" w:rsidP="00EE31DC">
            <w:pPr>
              <w:snapToGrid w:val="0"/>
              <w:jc w:val="center"/>
              <w:rPr>
                <w:rFonts w:ascii="Cambria" w:hAnsi="Cambria" w:cs="Cambria"/>
              </w:rPr>
            </w:pPr>
            <w:r>
              <w:rPr>
                <w:rFonts w:ascii="Cambria" w:hAnsi="Cambria" w:cs="Cambria"/>
              </w:rPr>
              <w:t>szt.</w:t>
            </w:r>
          </w:p>
        </w:tc>
        <w:tc>
          <w:tcPr>
            <w:tcW w:w="2126" w:type="dxa"/>
            <w:tcBorders>
              <w:top w:val="single" w:sz="4" w:space="0" w:color="auto"/>
              <w:left w:val="single" w:sz="4" w:space="0" w:color="auto"/>
              <w:bottom w:val="single" w:sz="4" w:space="0" w:color="auto"/>
              <w:right w:val="single" w:sz="4" w:space="0" w:color="auto"/>
            </w:tcBorders>
          </w:tcPr>
          <w:p w14:paraId="705D1EA2" w14:textId="77777777" w:rsidR="00C8087A" w:rsidRDefault="00C8087A" w:rsidP="00C8087A">
            <w:pPr>
              <w:snapToGrid w:val="0"/>
              <w:jc w:val="center"/>
              <w:rPr>
                <w:rFonts w:ascii="Cambria" w:hAnsi="Cambria" w:cs="Cambria"/>
              </w:rPr>
            </w:pPr>
            <w:r>
              <w:rPr>
                <w:rFonts w:ascii="Cambria" w:hAnsi="Cambria" w:cs="Cambria"/>
              </w:rPr>
              <w:t>320</w:t>
            </w:r>
          </w:p>
        </w:tc>
      </w:tr>
      <w:tr w:rsidR="00C8087A" w:rsidRPr="00233EFD" w14:paraId="0E06DC98" w14:textId="77777777" w:rsidTr="00C8087A">
        <w:trPr>
          <w:trHeight w:val="250"/>
        </w:trPr>
        <w:tc>
          <w:tcPr>
            <w:tcW w:w="568" w:type="dxa"/>
            <w:tcBorders>
              <w:top w:val="single" w:sz="4" w:space="0" w:color="auto"/>
              <w:left w:val="single" w:sz="4" w:space="0" w:color="auto"/>
              <w:bottom w:val="single" w:sz="4" w:space="0" w:color="auto"/>
              <w:right w:val="single" w:sz="4" w:space="0" w:color="auto"/>
            </w:tcBorders>
          </w:tcPr>
          <w:p w14:paraId="57022AE3" w14:textId="77777777" w:rsidR="00C8087A" w:rsidRDefault="00C8087A" w:rsidP="009253D9">
            <w:pPr>
              <w:pStyle w:val="WW-Zawartotabeli"/>
              <w:snapToGrid w:val="0"/>
              <w:jc w:val="center"/>
              <w:rPr>
                <w:rFonts w:ascii="Cambria" w:hAnsi="Cambria" w:cs="Cambria"/>
                <w:b/>
                <w:bCs/>
              </w:rPr>
            </w:pPr>
            <w:r>
              <w:rPr>
                <w:rFonts w:ascii="Cambria" w:hAnsi="Cambria" w:cs="Cambria"/>
                <w:b/>
                <w:bCs/>
              </w:rPr>
              <w:t>15.</w:t>
            </w:r>
          </w:p>
        </w:tc>
        <w:tc>
          <w:tcPr>
            <w:tcW w:w="4677" w:type="dxa"/>
            <w:tcBorders>
              <w:top w:val="single" w:sz="4" w:space="0" w:color="auto"/>
              <w:left w:val="single" w:sz="4" w:space="0" w:color="auto"/>
              <w:bottom w:val="single" w:sz="4" w:space="0" w:color="auto"/>
              <w:right w:val="single" w:sz="4" w:space="0" w:color="auto"/>
            </w:tcBorders>
          </w:tcPr>
          <w:p w14:paraId="093437C3" w14:textId="77777777" w:rsidR="00C8087A" w:rsidRDefault="00C8087A" w:rsidP="001727EF">
            <w:pPr>
              <w:snapToGrid w:val="0"/>
              <w:rPr>
                <w:rFonts w:ascii="Cambria" w:hAnsi="Cambria" w:cs="Cambria"/>
                <w:b/>
                <w:bCs/>
              </w:rPr>
            </w:pPr>
            <w:r>
              <w:rPr>
                <w:rFonts w:ascii="Cambria" w:hAnsi="Cambria" w:cs="Cambria"/>
                <w:b/>
                <w:bCs/>
              </w:rPr>
              <w:t xml:space="preserve">Oponki </w:t>
            </w:r>
            <w:smartTag w:uri="urn:schemas-microsoft-com:office:smarttags" w:element="metricconverter">
              <w:smartTagPr>
                <w:attr w:name="ProductID" w:val="0,08 kg"/>
              </w:smartTagPr>
              <w:r>
                <w:rPr>
                  <w:rFonts w:ascii="Cambria" w:hAnsi="Cambria" w:cs="Cambria"/>
                  <w:b/>
                  <w:bCs/>
                </w:rPr>
                <w:t>0,08 kg</w:t>
              </w:r>
            </w:smartTag>
          </w:p>
        </w:tc>
        <w:tc>
          <w:tcPr>
            <w:tcW w:w="1985" w:type="dxa"/>
            <w:tcBorders>
              <w:top w:val="single" w:sz="4" w:space="0" w:color="auto"/>
              <w:left w:val="single" w:sz="4" w:space="0" w:color="auto"/>
              <w:bottom w:val="single" w:sz="4" w:space="0" w:color="auto"/>
              <w:right w:val="single" w:sz="4" w:space="0" w:color="auto"/>
            </w:tcBorders>
          </w:tcPr>
          <w:p w14:paraId="334BD988" w14:textId="77777777" w:rsidR="00C8087A" w:rsidRDefault="00C8087A" w:rsidP="00EE31DC">
            <w:pPr>
              <w:snapToGrid w:val="0"/>
              <w:jc w:val="center"/>
              <w:rPr>
                <w:rFonts w:ascii="Cambria" w:hAnsi="Cambria" w:cs="Cambria"/>
              </w:rPr>
            </w:pPr>
            <w:r>
              <w:rPr>
                <w:rFonts w:ascii="Cambria" w:hAnsi="Cambria" w:cs="Cambria"/>
              </w:rPr>
              <w:t>szt.</w:t>
            </w:r>
          </w:p>
        </w:tc>
        <w:tc>
          <w:tcPr>
            <w:tcW w:w="2126" w:type="dxa"/>
            <w:tcBorders>
              <w:top w:val="single" w:sz="4" w:space="0" w:color="auto"/>
              <w:left w:val="single" w:sz="4" w:space="0" w:color="auto"/>
              <w:bottom w:val="single" w:sz="4" w:space="0" w:color="auto"/>
              <w:right w:val="single" w:sz="4" w:space="0" w:color="auto"/>
            </w:tcBorders>
          </w:tcPr>
          <w:p w14:paraId="7FE4F7E4" w14:textId="77777777" w:rsidR="00C8087A" w:rsidRDefault="00C8087A" w:rsidP="00C8087A">
            <w:pPr>
              <w:snapToGrid w:val="0"/>
              <w:jc w:val="center"/>
              <w:rPr>
                <w:rFonts w:ascii="Cambria" w:hAnsi="Cambria" w:cs="Cambria"/>
              </w:rPr>
            </w:pPr>
            <w:r>
              <w:rPr>
                <w:rFonts w:ascii="Cambria" w:hAnsi="Cambria" w:cs="Cambria"/>
              </w:rPr>
              <w:t>320</w:t>
            </w:r>
          </w:p>
        </w:tc>
      </w:tr>
    </w:tbl>
    <w:p w14:paraId="384962F3" w14:textId="77777777" w:rsidR="00261A11" w:rsidRDefault="00261A11" w:rsidP="00D614D1">
      <w:pPr>
        <w:pStyle w:val="Tekstpodstawowy21"/>
        <w:rPr>
          <w:rFonts w:ascii="Cambria" w:hAnsi="Cambria" w:cs="Cambria"/>
        </w:rPr>
      </w:pPr>
    </w:p>
    <w:p w14:paraId="7265D2CD" w14:textId="77777777" w:rsidR="004D57A2" w:rsidRDefault="004D57A2" w:rsidP="004D57A2">
      <w:pPr>
        <w:pStyle w:val="Tekstpodstawowy21"/>
        <w:jc w:val="left"/>
        <w:rPr>
          <w:rFonts w:ascii="Cambria" w:hAnsi="Cambria" w:cs="Cambria"/>
        </w:rPr>
      </w:pPr>
    </w:p>
    <w:p w14:paraId="4754EA19" w14:textId="77777777" w:rsidR="00E909D9" w:rsidRDefault="00E909D9" w:rsidP="004D57A2">
      <w:pPr>
        <w:pStyle w:val="Tekstpodstawowy21"/>
        <w:jc w:val="left"/>
        <w:rPr>
          <w:rFonts w:ascii="Cambria" w:hAnsi="Cambria" w:cs="Cambria"/>
        </w:rPr>
      </w:pPr>
    </w:p>
    <w:p w14:paraId="1FA5A304" w14:textId="77777777" w:rsidR="00D614D1" w:rsidRPr="00233EFD" w:rsidRDefault="00D614D1" w:rsidP="00E87CE6">
      <w:pPr>
        <w:pStyle w:val="Tekstpodstawowy21"/>
        <w:rPr>
          <w:rFonts w:ascii="Cambria" w:hAnsi="Cambria" w:cs="Cambria"/>
          <w:sz w:val="28"/>
          <w:szCs w:val="28"/>
        </w:rPr>
      </w:pPr>
      <w:r w:rsidRPr="00233EFD">
        <w:rPr>
          <w:rFonts w:ascii="Cambria" w:hAnsi="Cambria" w:cs="Cambria"/>
          <w:sz w:val="28"/>
          <w:szCs w:val="28"/>
        </w:rPr>
        <w:t xml:space="preserve">Dostawa oznaczona jako </w:t>
      </w:r>
      <w:r w:rsidRPr="00844325">
        <w:rPr>
          <w:rFonts w:ascii="Cambria" w:hAnsi="Cambria" w:cs="Cambria"/>
          <w:i/>
          <w:sz w:val="28"/>
          <w:szCs w:val="22"/>
          <w:u w:val="single"/>
        </w:rPr>
        <w:t>Część III</w:t>
      </w:r>
      <w:r w:rsidRPr="00844325">
        <w:rPr>
          <w:rFonts w:ascii="Cambria" w:hAnsi="Cambria" w:cs="Cambria"/>
          <w:i/>
          <w:szCs w:val="28"/>
        </w:rPr>
        <w:t xml:space="preserve"> </w:t>
      </w:r>
      <w:r w:rsidRPr="00844325">
        <w:rPr>
          <w:rFonts w:ascii="Cambria" w:hAnsi="Cambria" w:cs="Cambria"/>
          <w:i/>
          <w:sz w:val="28"/>
          <w:szCs w:val="28"/>
        </w:rPr>
        <w:t xml:space="preserve">mrożone artykuły </w:t>
      </w:r>
      <w:r w:rsidR="004D57A2">
        <w:rPr>
          <w:rFonts w:ascii="Cambria" w:hAnsi="Cambria" w:cs="Cambria"/>
          <w:i/>
          <w:sz w:val="28"/>
          <w:szCs w:val="28"/>
        </w:rPr>
        <w:t xml:space="preserve">       </w:t>
      </w:r>
      <w:r w:rsidRPr="00844325">
        <w:rPr>
          <w:rFonts w:ascii="Cambria" w:hAnsi="Cambria" w:cs="Cambria"/>
          <w:i/>
          <w:sz w:val="28"/>
          <w:szCs w:val="28"/>
        </w:rPr>
        <w:t>spożywcze</w:t>
      </w:r>
      <w:r w:rsidRPr="00233EFD">
        <w:rPr>
          <w:rFonts w:ascii="Cambria" w:hAnsi="Cambria" w:cs="Cambria"/>
          <w:sz w:val="28"/>
          <w:szCs w:val="28"/>
        </w:rPr>
        <w:t xml:space="preserve"> </w:t>
      </w:r>
      <w:r w:rsidRPr="00233EFD">
        <w:rPr>
          <w:rFonts w:ascii="Cambria" w:hAnsi="Cambria" w:cs="Cambria"/>
          <w:sz w:val="28"/>
          <w:szCs w:val="28"/>
        </w:rPr>
        <w:br/>
        <w:t>będzie obejmować:</w:t>
      </w:r>
    </w:p>
    <w:p w14:paraId="306B9371" w14:textId="77777777" w:rsidR="00D614D1" w:rsidRPr="00233EFD" w:rsidRDefault="00D614D1" w:rsidP="00D614D1">
      <w:pPr>
        <w:pStyle w:val="Tekstpodstawowy21"/>
        <w:rPr>
          <w:rFonts w:ascii="Cambria" w:hAnsi="Cambria" w:cs="Cambria"/>
          <w:sz w:val="28"/>
          <w:szCs w:val="28"/>
        </w:rPr>
      </w:pPr>
      <w:r w:rsidRPr="00233EFD">
        <w:rPr>
          <w:rFonts w:ascii="Cambria" w:hAnsi="Cambria" w:cs="Cambria"/>
          <w:sz w:val="28"/>
          <w:szCs w:val="28"/>
        </w:rPr>
        <w:t>Kod Wspólnego Słownika Zamówień</w:t>
      </w:r>
      <w:r w:rsidR="00E87CE6">
        <w:rPr>
          <w:rFonts w:ascii="Cambria" w:hAnsi="Cambria" w:cs="Cambria"/>
          <w:sz w:val="28"/>
          <w:szCs w:val="28"/>
        </w:rPr>
        <w:t xml:space="preserve"> (CPV): 15330000-0, 15200000-0</w:t>
      </w:r>
    </w:p>
    <w:p w14:paraId="2A04185D" w14:textId="77777777" w:rsidR="00D614D1" w:rsidRPr="00233EFD" w:rsidRDefault="00D614D1" w:rsidP="00D614D1">
      <w:pPr>
        <w:jc w:val="both"/>
        <w:rPr>
          <w:rFonts w:ascii="Cambria" w:hAnsi="Cambria" w:cs="Cambria"/>
          <w:b/>
          <w:bCs/>
        </w:rPr>
      </w:pPr>
    </w:p>
    <w:tbl>
      <w:tblPr>
        <w:tblW w:w="9214" w:type="dxa"/>
        <w:tblInd w:w="108" w:type="dxa"/>
        <w:tblLayout w:type="fixed"/>
        <w:tblLook w:val="00A0" w:firstRow="1" w:lastRow="0" w:firstColumn="1" w:lastColumn="0" w:noHBand="0" w:noVBand="0"/>
      </w:tblPr>
      <w:tblGrid>
        <w:gridCol w:w="876"/>
        <w:gridCol w:w="4227"/>
        <w:gridCol w:w="2127"/>
        <w:gridCol w:w="1984"/>
      </w:tblGrid>
      <w:tr w:rsidR="00C8087A" w:rsidRPr="00233EFD" w14:paraId="68381459" w14:textId="77777777" w:rsidTr="00C8087A">
        <w:tc>
          <w:tcPr>
            <w:tcW w:w="876" w:type="dxa"/>
            <w:tcBorders>
              <w:top w:val="single" w:sz="4" w:space="0" w:color="000000"/>
              <w:left w:val="single" w:sz="4" w:space="0" w:color="000000"/>
              <w:bottom w:val="single" w:sz="4" w:space="0" w:color="000000"/>
              <w:right w:val="nil"/>
            </w:tcBorders>
            <w:vAlign w:val="center"/>
          </w:tcPr>
          <w:p w14:paraId="7A27781B" w14:textId="77777777" w:rsidR="00C8087A" w:rsidRPr="00233EFD" w:rsidRDefault="00C8087A" w:rsidP="00EE31DC">
            <w:pPr>
              <w:snapToGrid w:val="0"/>
              <w:jc w:val="center"/>
              <w:rPr>
                <w:rFonts w:ascii="Cambria" w:hAnsi="Cambria" w:cs="Cambria"/>
                <w:b/>
                <w:bCs/>
              </w:rPr>
            </w:pPr>
            <w:r w:rsidRPr="00233EFD">
              <w:rPr>
                <w:rFonts w:ascii="Cambria" w:hAnsi="Cambria" w:cs="Cambria"/>
                <w:b/>
                <w:bCs/>
              </w:rPr>
              <w:t>L.p.</w:t>
            </w:r>
          </w:p>
        </w:tc>
        <w:tc>
          <w:tcPr>
            <w:tcW w:w="4227" w:type="dxa"/>
            <w:tcBorders>
              <w:top w:val="single" w:sz="4" w:space="0" w:color="000000"/>
              <w:left w:val="single" w:sz="4" w:space="0" w:color="000000"/>
              <w:bottom w:val="single" w:sz="4" w:space="0" w:color="000000"/>
              <w:right w:val="nil"/>
            </w:tcBorders>
            <w:vAlign w:val="center"/>
          </w:tcPr>
          <w:p w14:paraId="57379938" w14:textId="77777777" w:rsidR="00C8087A" w:rsidRPr="00233EFD" w:rsidRDefault="00C8087A" w:rsidP="00EE31DC">
            <w:pPr>
              <w:snapToGrid w:val="0"/>
              <w:jc w:val="center"/>
              <w:rPr>
                <w:rFonts w:ascii="Cambria" w:hAnsi="Cambria" w:cs="Cambria"/>
                <w:b/>
                <w:bCs/>
              </w:rPr>
            </w:pPr>
            <w:r w:rsidRPr="00233EFD">
              <w:rPr>
                <w:rFonts w:ascii="Cambria" w:hAnsi="Cambria" w:cs="Cambria"/>
                <w:b/>
                <w:bCs/>
              </w:rPr>
              <w:t>Nazwa artykułu</w:t>
            </w:r>
          </w:p>
        </w:tc>
        <w:tc>
          <w:tcPr>
            <w:tcW w:w="2127" w:type="dxa"/>
            <w:tcBorders>
              <w:top w:val="single" w:sz="4" w:space="0" w:color="000000"/>
              <w:left w:val="single" w:sz="4" w:space="0" w:color="000000"/>
              <w:bottom w:val="single" w:sz="4" w:space="0" w:color="000000"/>
              <w:right w:val="single" w:sz="4" w:space="0" w:color="000000"/>
            </w:tcBorders>
            <w:vAlign w:val="center"/>
          </w:tcPr>
          <w:p w14:paraId="0AFDEB77" w14:textId="77777777" w:rsidR="00C8087A" w:rsidRPr="00233EFD" w:rsidRDefault="00C8087A" w:rsidP="00EE31DC">
            <w:pPr>
              <w:snapToGrid w:val="0"/>
              <w:ind w:right="-108"/>
              <w:jc w:val="center"/>
              <w:rPr>
                <w:rFonts w:ascii="Cambria" w:hAnsi="Cambria" w:cs="Cambria"/>
                <w:b/>
                <w:bCs/>
              </w:rPr>
            </w:pPr>
            <w:r>
              <w:rPr>
                <w:rFonts w:ascii="Cambria" w:hAnsi="Cambria" w:cs="Cambria"/>
                <w:b/>
                <w:bCs/>
              </w:rPr>
              <w:t>Jednostka miary</w:t>
            </w:r>
          </w:p>
        </w:tc>
        <w:tc>
          <w:tcPr>
            <w:tcW w:w="1984" w:type="dxa"/>
            <w:tcBorders>
              <w:top w:val="single" w:sz="4" w:space="0" w:color="000000"/>
              <w:left w:val="single" w:sz="4" w:space="0" w:color="000000"/>
              <w:bottom w:val="single" w:sz="4" w:space="0" w:color="000000"/>
              <w:right w:val="single" w:sz="4" w:space="0" w:color="auto"/>
            </w:tcBorders>
            <w:vAlign w:val="center"/>
          </w:tcPr>
          <w:p w14:paraId="4A3ED9D8" w14:textId="77777777" w:rsidR="00C8087A" w:rsidRPr="00233EFD" w:rsidRDefault="00C8087A" w:rsidP="00D6270D">
            <w:pPr>
              <w:snapToGrid w:val="0"/>
              <w:jc w:val="center"/>
              <w:rPr>
                <w:rFonts w:ascii="Cambria" w:hAnsi="Cambria" w:cs="Cambria"/>
                <w:b/>
                <w:bCs/>
              </w:rPr>
            </w:pPr>
            <w:r>
              <w:rPr>
                <w:rFonts w:ascii="Cambria" w:hAnsi="Cambria" w:cs="Cambria"/>
                <w:b/>
                <w:bCs/>
              </w:rPr>
              <w:t>Ilość</w:t>
            </w:r>
          </w:p>
        </w:tc>
      </w:tr>
      <w:tr w:rsidR="00C8087A" w:rsidRPr="00233EFD" w14:paraId="3344F357" w14:textId="77777777" w:rsidTr="00C8087A">
        <w:tc>
          <w:tcPr>
            <w:tcW w:w="876" w:type="dxa"/>
            <w:tcBorders>
              <w:top w:val="single" w:sz="4" w:space="0" w:color="000000"/>
              <w:left w:val="single" w:sz="4" w:space="0" w:color="000000"/>
              <w:bottom w:val="single" w:sz="4" w:space="0" w:color="000000"/>
              <w:right w:val="nil"/>
            </w:tcBorders>
          </w:tcPr>
          <w:p w14:paraId="4A719537" w14:textId="77777777" w:rsidR="00C8087A" w:rsidRPr="00233EFD" w:rsidRDefault="00C8087A" w:rsidP="00EE31DC">
            <w:pPr>
              <w:snapToGrid w:val="0"/>
              <w:jc w:val="center"/>
              <w:rPr>
                <w:rFonts w:ascii="Cambria" w:hAnsi="Cambria" w:cs="Cambria"/>
                <w:b/>
                <w:bCs/>
                <w:sz w:val="18"/>
                <w:szCs w:val="18"/>
              </w:rPr>
            </w:pPr>
            <w:r w:rsidRPr="00233EFD">
              <w:rPr>
                <w:rFonts w:ascii="Cambria" w:hAnsi="Cambria" w:cs="Cambria"/>
                <w:b/>
                <w:bCs/>
                <w:sz w:val="18"/>
                <w:szCs w:val="18"/>
              </w:rPr>
              <w:t>1</w:t>
            </w:r>
          </w:p>
        </w:tc>
        <w:tc>
          <w:tcPr>
            <w:tcW w:w="4227" w:type="dxa"/>
            <w:tcBorders>
              <w:top w:val="single" w:sz="4" w:space="0" w:color="000000"/>
              <w:left w:val="single" w:sz="4" w:space="0" w:color="000000"/>
              <w:bottom w:val="single" w:sz="4" w:space="0" w:color="000000"/>
              <w:right w:val="nil"/>
            </w:tcBorders>
          </w:tcPr>
          <w:p w14:paraId="027634A1" w14:textId="77777777" w:rsidR="00C8087A" w:rsidRPr="00233EFD" w:rsidRDefault="00C8087A" w:rsidP="00EE31DC">
            <w:pPr>
              <w:snapToGrid w:val="0"/>
              <w:jc w:val="center"/>
              <w:rPr>
                <w:rFonts w:ascii="Cambria" w:hAnsi="Cambria" w:cs="Cambria"/>
                <w:b/>
                <w:bCs/>
                <w:sz w:val="18"/>
                <w:szCs w:val="18"/>
              </w:rPr>
            </w:pPr>
            <w:r w:rsidRPr="00233EFD">
              <w:rPr>
                <w:rFonts w:ascii="Cambria" w:hAnsi="Cambria" w:cs="Cambria"/>
                <w:b/>
                <w:bCs/>
                <w:sz w:val="18"/>
                <w:szCs w:val="18"/>
              </w:rPr>
              <w:t>2</w:t>
            </w:r>
          </w:p>
        </w:tc>
        <w:tc>
          <w:tcPr>
            <w:tcW w:w="2127" w:type="dxa"/>
            <w:tcBorders>
              <w:top w:val="single" w:sz="4" w:space="0" w:color="000000"/>
              <w:left w:val="single" w:sz="4" w:space="0" w:color="000000"/>
              <w:bottom w:val="single" w:sz="4" w:space="0" w:color="000000"/>
              <w:right w:val="single" w:sz="4" w:space="0" w:color="000000"/>
            </w:tcBorders>
          </w:tcPr>
          <w:p w14:paraId="0BCDA935" w14:textId="77777777" w:rsidR="00C8087A" w:rsidRPr="00233EFD" w:rsidRDefault="00C8087A" w:rsidP="00EE31DC">
            <w:pPr>
              <w:snapToGrid w:val="0"/>
              <w:jc w:val="center"/>
              <w:rPr>
                <w:rFonts w:ascii="Cambria" w:hAnsi="Cambria" w:cs="Cambria"/>
                <w:b/>
                <w:bCs/>
                <w:sz w:val="18"/>
                <w:szCs w:val="18"/>
              </w:rPr>
            </w:pPr>
            <w:r w:rsidRPr="00233EFD">
              <w:rPr>
                <w:rFonts w:ascii="Cambria" w:hAnsi="Cambria" w:cs="Cambria"/>
                <w:b/>
                <w:bCs/>
                <w:sz w:val="18"/>
                <w:szCs w:val="18"/>
              </w:rPr>
              <w:t>3</w:t>
            </w:r>
          </w:p>
        </w:tc>
        <w:tc>
          <w:tcPr>
            <w:tcW w:w="1984" w:type="dxa"/>
            <w:tcBorders>
              <w:top w:val="single" w:sz="4" w:space="0" w:color="000000"/>
              <w:left w:val="single" w:sz="4" w:space="0" w:color="000000"/>
              <w:bottom w:val="single" w:sz="4" w:space="0" w:color="000000"/>
              <w:right w:val="single" w:sz="4" w:space="0" w:color="auto"/>
            </w:tcBorders>
          </w:tcPr>
          <w:p w14:paraId="6BE109E1" w14:textId="77777777" w:rsidR="00C8087A" w:rsidRPr="00233EFD" w:rsidRDefault="00C8087A" w:rsidP="00D6270D">
            <w:pPr>
              <w:snapToGrid w:val="0"/>
              <w:jc w:val="center"/>
              <w:rPr>
                <w:rFonts w:ascii="Cambria" w:hAnsi="Cambria" w:cs="Cambria"/>
                <w:b/>
                <w:bCs/>
                <w:sz w:val="18"/>
                <w:szCs w:val="18"/>
              </w:rPr>
            </w:pPr>
          </w:p>
        </w:tc>
      </w:tr>
      <w:tr w:rsidR="00C8087A" w:rsidRPr="00233EFD" w14:paraId="7F4C3A1D" w14:textId="77777777" w:rsidTr="00C8087A">
        <w:tc>
          <w:tcPr>
            <w:tcW w:w="876" w:type="dxa"/>
            <w:tcBorders>
              <w:top w:val="single" w:sz="4" w:space="0" w:color="000000"/>
              <w:left w:val="single" w:sz="4" w:space="0" w:color="000000"/>
              <w:bottom w:val="single" w:sz="4" w:space="0" w:color="000000"/>
              <w:right w:val="nil"/>
            </w:tcBorders>
            <w:vAlign w:val="center"/>
          </w:tcPr>
          <w:p w14:paraId="77382FD6" w14:textId="77777777" w:rsidR="00C8087A" w:rsidRPr="00233EFD" w:rsidRDefault="00C8087A" w:rsidP="00EE31DC">
            <w:pPr>
              <w:snapToGrid w:val="0"/>
              <w:jc w:val="center"/>
              <w:rPr>
                <w:rFonts w:ascii="Cambria" w:hAnsi="Cambria" w:cs="Cambria"/>
                <w:b/>
                <w:bCs/>
              </w:rPr>
            </w:pPr>
            <w:r>
              <w:rPr>
                <w:rFonts w:ascii="Cambria" w:hAnsi="Cambria" w:cs="Cambria"/>
                <w:b/>
                <w:bCs/>
              </w:rPr>
              <w:t>1.</w:t>
            </w:r>
          </w:p>
        </w:tc>
        <w:tc>
          <w:tcPr>
            <w:tcW w:w="4227" w:type="dxa"/>
            <w:tcBorders>
              <w:top w:val="single" w:sz="4" w:space="0" w:color="000000"/>
              <w:left w:val="single" w:sz="4" w:space="0" w:color="000000"/>
              <w:bottom w:val="single" w:sz="4" w:space="0" w:color="000000"/>
              <w:right w:val="nil"/>
            </w:tcBorders>
          </w:tcPr>
          <w:p w14:paraId="41901FC6" w14:textId="77777777" w:rsidR="00C8087A" w:rsidRPr="00233EFD" w:rsidRDefault="00C8087A" w:rsidP="00EE31DC">
            <w:pPr>
              <w:snapToGrid w:val="0"/>
              <w:rPr>
                <w:rFonts w:ascii="Cambria" w:hAnsi="Cambria" w:cs="Cambria"/>
                <w:b/>
                <w:bCs/>
              </w:rPr>
            </w:pPr>
            <w:r>
              <w:rPr>
                <w:rFonts w:ascii="Cambria" w:hAnsi="Cambria" w:cs="Cambria"/>
                <w:b/>
                <w:bCs/>
              </w:rPr>
              <w:t>Barszcz ukraiński 2,5kg</w:t>
            </w:r>
          </w:p>
        </w:tc>
        <w:tc>
          <w:tcPr>
            <w:tcW w:w="2127" w:type="dxa"/>
            <w:tcBorders>
              <w:top w:val="single" w:sz="4" w:space="0" w:color="000000"/>
              <w:left w:val="single" w:sz="4" w:space="0" w:color="000000"/>
              <w:bottom w:val="single" w:sz="4" w:space="0" w:color="000000"/>
              <w:right w:val="single" w:sz="4" w:space="0" w:color="000000"/>
            </w:tcBorders>
            <w:vAlign w:val="center"/>
          </w:tcPr>
          <w:p w14:paraId="511FD2A9" w14:textId="77777777" w:rsidR="00C8087A" w:rsidRPr="00233EFD" w:rsidRDefault="00C8087A" w:rsidP="00EE31DC">
            <w:pPr>
              <w:snapToGrid w:val="0"/>
              <w:jc w:val="center"/>
              <w:rPr>
                <w:rFonts w:ascii="Cambria" w:hAnsi="Cambria" w:cs="Cambria"/>
              </w:rPr>
            </w:pPr>
            <w:r>
              <w:rPr>
                <w:rFonts w:ascii="Cambria" w:hAnsi="Cambria" w:cs="Cambria"/>
              </w:rPr>
              <w:t>kg</w:t>
            </w:r>
          </w:p>
        </w:tc>
        <w:tc>
          <w:tcPr>
            <w:tcW w:w="1984" w:type="dxa"/>
            <w:tcBorders>
              <w:top w:val="single" w:sz="4" w:space="0" w:color="000000"/>
              <w:left w:val="single" w:sz="4" w:space="0" w:color="000000"/>
              <w:bottom w:val="single" w:sz="4" w:space="0" w:color="000000"/>
              <w:right w:val="single" w:sz="4" w:space="0" w:color="auto"/>
            </w:tcBorders>
            <w:vAlign w:val="center"/>
          </w:tcPr>
          <w:p w14:paraId="4CE16E2B" w14:textId="77777777" w:rsidR="00C8087A" w:rsidRDefault="00C8087A" w:rsidP="00D6270D">
            <w:pPr>
              <w:snapToGrid w:val="0"/>
              <w:jc w:val="center"/>
              <w:rPr>
                <w:rFonts w:ascii="Cambria" w:hAnsi="Cambria" w:cs="Cambria"/>
              </w:rPr>
            </w:pPr>
            <w:r>
              <w:rPr>
                <w:rFonts w:ascii="Cambria" w:hAnsi="Cambria" w:cs="Cambria"/>
              </w:rPr>
              <w:t>50</w:t>
            </w:r>
          </w:p>
        </w:tc>
      </w:tr>
      <w:tr w:rsidR="00C8087A" w:rsidRPr="00233EFD" w14:paraId="7415B16A" w14:textId="77777777" w:rsidTr="00C8087A">
        <w:tc>
          <w:tcPr>
            <w:tcW w:w="876" w:type="dxa"/>
            <w:tcBorders>
              <w:top w:val="single" w:sz="4" w:space="0" w:color="000000"/>
              <w:left w:val="single" w:sz="4" w:space="0" w:color="000000"/>
              <w:bottom w:val="single" w:sz="4" w:space="0" w:color="000000"/>
              <w:right w:val="nil"/>
            </w:tcBorders>
            <w:vAlign w:val="center"/>
          </w:tcPr>
          <w:p w14:paraId="2A5E6A37" w14:textId="77777777" w:rsidR="00C8087A" w:rsidRPr="00233EFD" w:rsidRDefault="00C8087A" w:rsidP="00EE31DC">
            <w:pPr>
              <w:snapToGrid w:val="0"/>
              <w:jc w:val="center"/>
              <w:rPr>
                <w:rFonts w:ascii="Cambria" w:hAnsi="Cambria" w:cs="Cambria"/>
                <w:b/>
                <w:bCs/>
              </w:rPr>
            </w:pPr>
            <w:r>
              <w:rPr>
                <w:rFonts w:ascii="Cambria" w:hAnsi="Cambria" w:cs="Cambria"/>
                <w:b/>
                <w:bCs/>
              </w:rPr>
              <w:t>2</w:t>
            </w:r>
            <w:r w:rsidRPr="00233EFD">
              <w:rPr>
                <w:rFonts w:ascii="Cambria" w:hAnsi="Cambria" w:cs="Cambria"/>
                <w:b/>
                <w:bCs/>
              </w:rPr>
              <w:t>.</w:t>
            </w:r>
          </w:p>
        </w:tc>
        <w:tc>
          <w:tcPr>
            <w:tcW w:w="4227" w:type="dxa"/>
            <w:tcBorders>
              <w:top w:val="single" w:sz="4" w:space="0" w:color="000000"/>
              <w:left w:val="single" w:sz="4" w:space="0" w:color="000000"/>
              <w:bottom w:val="single" w:sz="4" w:space="0" w:color="000000"/>
              <w:right w:val="nil"/>
            </w:tcBorders>
          </w:tcPr>
          <w:p w14:paraId="031D873E" w14:textId="77777777" w:rsidR="00C8087A" w:rsidRPr="00233EFD" w:rsidRDefault="00C8087A" w:rsidP="00EE31DC">
            <w:pPr>
              <w:snapToGrid w:val="0"/>
              <w:rPr>
                <w:rFonts w:ascii="Cambria" w:hAnsi="Cambria" w:cs="Cambria"/>
                <w:b/>
                <w:bCs/>
              </w:rPr>
            </w:pPr>
            <w:r w:rsidRPr="00233EFD">
              <w:rPr>
                <w:rFonts w:ascii="Cambria" w:hAnsi="Cambria" w:cs="Cambria"/>
                <w:b/>
                <w:bCs/>
              </w:rPr>
              <w:t xml:space="preserve">Brokuł  </w:t>
            </w:r>
            <w:r>
              <w:rPr>
                <w:rFonts w:ascii="Cambria" w:hAnsi="Cambria" w:cs="Cambria"/>
                <w:b/>
                <w:bCs/>
              </w:rPr>
              <w:t xml:space="preserve">opak.   2,5kg </w:t>
            </w:r>
          </w:p>
        </w:tc>
        <w:tc>
          <w:tcPr>
            <w:tcW w:w="2127" w:type="dxa"/>
            <w:tcBorders>
              <w:top w:val="single" w:sz="4" w:space="0" w:color="000000"/>
              <w:left w:val="single" w:sz="4" w:space="0" w:color="000000"/>
              <w:bottom w:val="single" w:sz="4" w:space="0" w:color="000000"/>
              <w:right w:val="single" w:sz="4" w:space="0" w:color="000000"/>
            </w:tcBorders>
            <w:vAlign w:val="center"/>
          </w:tcPr>
          <w:p w14:paraId="1ED9FF09"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1984" w:type="dxa"/>
            <w:tcBorders>
              <w:top w:val="single" w:sz="4" w:space="0" w:color="000000"/>
              <w:left w:val="single" w:sz="4" w:space="0" w:color="000000"/>
              <w:bottom w:val="single" w:sz="4" w:space="0" w:color="000000"/>
              <w:right w:val="single" w:sz="4" w:space="0" w:color="auto"/>
            </w:tcBorders>
            <w:vAlign w:val="center"/>
          </w:tcPr>
          <w:p w14:paraId="2C19C7E0" w14:textId="77777777" w:rsidR="00C8087A" w:rsidRPr="00233EFD" w:rsidRDefault="00C8087A" w:rsidP="00D6270D">
            <w:pPr>
              <w:snapToGrid w:val="0"/>
              <w:jc w:val="center"/>
              <w:rPr>
                <w:rFonts w:ascii="Cambria" w:hAnsi="Cambria" w:cs="Cambria"/>
              </w:rPr>
            </w:pPr>
            <w:r>
              <w:rPr>
                <w:rFonts w:ascii="Cambria" w:hAnsi="Cambria" w:cs="Cambria"/>
              </w:rPr>
              <w:t>90</w:t>
            </w:r>
          </w:p>
        </w:tc>
      </w:tr>
      <w:tr w:rsidR="00C8087A" w:rsidRPr="00233EFD" w14:paraId="72F93A13" w14:textId="77777777" w:rsidTr="00C8087A">
        <w:tc>
          <w:tcPr>
            <w:tcW w:w="876" w:type="dxa"/>
            <w:tcBorders>
              <w:top w:val="single" w:sz="4" w:space="0" w:color="000000"/>
              <w:left w:val="single" w:sz="4" w:space="0" w:color="000000"/>
              <w:bottom w:val="single" w:sz="4" w:space="0" w:color="000000"/>
              <w:right w:val="nil"/>
            </w:tcBorders>
            <w:vAlign w:val="center"/>
          </w:tcPr>
          <w:p w14:paraId="7F4435ED" w14:textId="77777777" w:rsidR="00C8087A" w:rsidRPr="00233EFD" w:rsidRDefault="00C8087A" w:rsidP="00EE31DC">
            <w:pPr>
              <w:snapToGrid w:val="0"/>
              <w:jc w:val="center"/>
              <w:rPr>
                <w:rFonts w:ascii="Cambria" w:hAnsi="Cambria" w:cs="Cambria"/>
                <w:b/>
                <w:bCs/>
              </w:rPr>
            </w:pPr>
            <w:r>
              <w:rPr>
                <w:rFonts w:ascii="Cambria" w:hAnsi="Cambria" w:cs="Cambria"/>
                <w:b/>
                <w:bCs/>
              </w:rPr>
              <w:t>3</w:t>
            </w:r>
            <w:r w:rsidRPr="00233EFD">
              <w:rPr>
                <w:rFonts w:ascii="Cambria" w:hAnsi="Cambria" w:cs="Cambria"/>
                <w:b/>
                <w:bCs/>
              </w:rPr>
              <w:t>.</w:t>
            </w:r>
          </w:p>
        </w:tc>
        <w:tc>
          <w:tcPr>
            <w:tcW w:w="4227" w:type="dxa"/>
            <w:tcBorders>
              <w:top w:val="single" w:sz="4" w:space="0" w:color="000000"/>
              <w:left w:val="single" w:sz="4" w:space="0" w:color="000000"/>
              <w:bottom w:val="single" w:sz="4" w:space="0" w:color="000000"/>
              <w:right w:val="nil"/>
            </w:tcBorders>
          </w:tcPr>
          <w:p w14:paraId="76D5C034" w14:textId="77777777" w:rsidR="00C8087A" w:rsidRPr="00233EFD" w:rsidRDefault="00C8087A" w:rsidP="00EE31DC">
            <w:pPr>
              <w:snapToGrid w:val="0"/>
              <w:rPr>
                <w:rFonts w:ascii="Cambria" w:hAnsi="Cambria" w:cs="Cambria"/>
                <w:b/>
                <w:bCs/>
              </w:rPr>
            </w:pPr>
            <w:r w:rsidRPr="00233EFD">
              <w:rPr>
                <w:rFonts w:ascii="Cambria" w:hAnsi="Cambria" w:cs="Cambria"/>
                <w:b/>
                <w:bCs/>
              </w:rPr>
              <w:t>Bruks</w:t>
            </w:r>
            <w:r>
              <w:rPr>
                <w:rFonts w:ascii="Cambria" w:hAnsi="Cambria" w:cs="Cambria"/>
                <w:b/>
                <w:bCs/>
              </w:rPr>
              <w:t xml:space="preserve">ela opak.   2,5kg </w:t>
            </w:r>
          </w:p>
        </w:tc>
        <w:tc>
          <w:tcPr>
            <w:tcW w:w="2127" w:type="dxa"/>
            <w:tcBorders>
              <w:top w:val="single" w:sz="4" w:space="0" w:color="000000"/>
              <w:left w:val="single" w:sz="4" w:space="0" w:color="000000"/>
              <w:bottom w:val="single" w:sz="4" w:space="0" w:color="000000"/>
              <w:right w:val="single" w:sz="4" w:space="0" w:color="000000"/>
            </w:tcBorders>
            <w:vAlign w:val="center"/>
          </w:tcPr>
          <w:p w14:paraId="013B7585"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1984" w:type="dxa"/>
            <w:tcBorders>
              <w:top w:val="single" w:sz="4" w:space="0" w:color="000000"/>
              <w:left w:val="single" w:sz="4" w:space="0" w:color="000000"/>
              <w:bottom w:val="single" w:sz="4" w:space="0" w:color="000000"/>
              <w:right w:val="single" w:sz="4" w:space="0" w:color="auto"/>
            </w:tcBorders>
            <w:vAlign w:val="center"/>
          </w:tcPr>
          <w:p w14:paraId="61180EB6" w14:textId="77777777" w:rsidR="00C8087A" w:rsidRPr="00233EFD" w:rsidRDefault="00C8087A" w:rsidP="00D6270D">
            <w:pPr>
              <w:snapToGrid w:val="0"/>
              <w:jc w:val="center"/>
              <w:rPr>
                <w:rFonts w:ascii="Cambria" w:hAnsi="Cambria" w:cs="Cambria"/>
              </w:rPr>
            </w:pPr>
            <w:r>
              <w:rPr>
                <w:rFonts w:ascii="Cambria" w:hAnsi="Cambria" w:cs="Cambria"/>
              </w:rPr>
              <w:t>50</w:t>
            </w:r>
          </w:p>
        </w:tc>
      </w:tr>
      <w:tr w:rsidR="00C8087A" w:rsidRPr="00233EFD" w14:paraId="6A1E5116" w14:textId="77777777" w:rsidTr="00C8087A">
        <w:tc>
          <w:tcPr>
            <w:tcW w:w="876" w:type="dxa"/>
            <w:tcBorders>
              <w:top w:val="single" w:sz="4" w:space="0" w:color="000000"/>
              <w:left w:val="single" w:sz="4" w:space="0" w:color="000000"/>
              <w:bottom w:val="single" w:sz="4" w:space="0" w:color="000000"/>
              <w:right w:val="nil"/>
            </w:tcBorders>
            <w:vAlign w:val="center"/>
          </w:tcPr>
          <w:p w14:paraId="5E35EE06" w14:textId="77777777" w:rsidR="00C8087A" w:rsidRPr="00233EFD" w:rsidRDefault="00C8087A" w:rsidP="00EE31DC">
            <w:pPr>
              <w:snapToGrid w:val="0"/>
              <w:jc w:val="center"/>
              <w:rPr>
                <w:rFonts w:ascii="Cambria" w:hAnsi="Cambria" w:cs="Cambria"/>
                <w:b/>
                <w:bCs/>
              </w:rPr>
            </w:pPr>
            <w:r>
              <w:rPr>
                <w:rFonts w:ascii="Cambria" w:hAnsi="Cambria" w:cs="Cambria"/>
                <w:b/>
                <w:bCs/>
              </w:rPr>
              <w:t>4</w:t>
            </w:r>
            <w:r w:rsidRPr="00233EFD">
              <w:rPr>
                <w:rFonts w:ascii="Cambria" w:hAnsi="Cambria" w:cs="Cambria"/>
                <w:b/>
                <w:bCs/>
              </w:rPr>
              <w:t>.</w:t>
            </w:r>
          </w:p>
        </w:tc>
        <w:tc>
          <w:tcPr>
            <w:tcW w:w="4227" w:type="dxa"/>
            <w:tcBorders>
              <w:top w:val="single" w:sz="4" w:space="0" w:color="000000"/>
              <w:left w:val="single" w:sz="4" w:space="0" w:color="000000"/>
              <w:bottom w:val="single" w:sz="4" w:space="0" w:color="000000"/>
              <w:right w:val="nil"/>
            </w:tcBorders>
          </w:tcPr>
          <w:p w14:paraId="55F95796" w14:textId="77777777" w:rsidR="00C8087A" w:rsidRPr="00233EFD" w:rsidRDefault="00C8087A" w:rsidP="00EE31DC">
            <w:pPr>
              <w:snapToGrid w:val="0"/>
              <w:rPr>
                <w:rFonts w:ascii="Cambria" w:hAnsi="Cambria" w:cs="Cambria"/>
                <w:b/>
                <w:bCs/>
              </w:rPr>
            </w:pPr>
            <w:r w:rsidRPr="00233EFD">
              <w:rPr>
                <w:rFonts w:ascii="Cambria" w:hAnsi="Cambria" w:cs="Cambria"/>
                <w:b/>
                <w:bCs/>
              </w:rPr>
              <w:t xml:space="preserve">Fasolka szparagowa żółta </w:t>
            </w:r>
          </w:p>
          <w:p w14:paraId="59A1F58D" w14:textId="77777777" w:rsidR="00C8087A" w:rsidRPr="00233EFD" w:rsidRDefault="00C8087A" w:rsidP="00EE31DC">
            <w:pPr>
              <w:snapToGrid w:val="0"/>
              <w:rPr>
                <w:rFonts w:ascii="Cambria" w:hAnsi="Cambria" w:cs="Cambria"/>
                <w:b/>
                <w:bCs/>
              </w:rPr>
            </w:pPr>
            <w:r>
              <w:rPr>
                <w:rFonts w:ascii="Cambria" w:hAnsi="Cambria" w:cs="Cambria"/>
                <w:b/>
                <w:bCs/>
              </w:rPr>
              <w:t xml:space="preserve">opak. 4x2,5kg </w:t>
            </w:r>
          </w:p>
        </w:tc>
        <w:tc>
          <w:tcPr>
            <w:tcW w:w="2127" w:type="dxa"/>
            <w:tcBorders>
              <w:top w:val="single" w:sz="4" w:space="0" w:color="000000"/>
              <w:left w:val="single" w:sz="4" w:space="0" w:color="000000"/>
              <w:bottom w:val="single" w:sz="4" w:space="0" w:color="000000"/>
              <w:right w:val="single" w:sz="4" w:space="0" w:color="000000"/>
            </w:tcBorders>
            <w:vAlign w:val="center"/>
          </w:tcPr>
          <w:p w14:paraId="3555F6D1"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1984" w:type="dxa"/>
            <w:tcBorders>
              <w:top w:val="single" w:sz="4" w:space="0" w:color="000000"/>
              <w:left w:val="single" w:sz="4" w:space="0" w:color="000000"/>
              <w:bottom w:val="single" w:sz="4" w:space="0" w:color="000000"/>
              <w:right w:val="single" w:sz="4" w:space="0" w:color="auto"/>
            </w:tcBorders>
            <w:vAlign w:val="center"/>
          </w:tcPr>
          <w:p w14:paraId="3DEA8C8A" w14:textId="77777777" w:rsidR="00C8087A" w:rsidRPr="00233EFD" w:rsidRDefault="00C8087A" w:rsidP="00D6270D">
            <w:pPr>
              <w:snapToGrid w:val="0"/>
              <w:jc w:val="center"/>
              <w:rPr>
                <w:rFonts w:ascii="Cambria" w:hAnsi="Cambria" w:cs="Cambria"/>
              </w:rPr>
            </w:pPr>
            <w:r>
              <w:rPr>
                <w:rFonts w:ascii="Cambria" w:hAnsi="Cambria" w:cs="Cambria"/>
              </w:rPr>
              <w:t>60</w:t>
            </w:r>
          </w:p>
        </w:tc>
      </w:tr>
      <w:tr w:rsidR="00C8087A" w:rsidRPr="00233EFD" w14:paraId="547D822D" w14:textId="77777777" w:rsidTr="00C8087A">
        <w:tc>
          <w:tcPr>
            <w:tcW w:w="876" w:type="dxa"/>
            <w:tcBorders>
              <w:top w:val="single" w:sz="4" w:space="0" w:color="000000"/>
              <w:left w:val="single" w:sz="4" w:space="0" w:color="000000"/>
              <w:bottom w:val="single" w:sz="4" w:space="0" w:color="auto"/>
              <w:right w:val="nil"/>
            </w:tcBorders>
            <w:vAlign w:val="center"/>
          </w:tcPr>
          <w:p w14:paraId="2819B9B9" w14:textId="77777777" w:rsidR="00C8087A" w:rsidRPr="00233EFD" w:rsidRDefault="00C8087A" w:rsidP="00EE31DC">
            <w:pPr>
              <w:snapToGrid w:val="0"/>
              <w:jc w:val="center"/>
              <w:rPr>
                <w:rFonts w:ascii="Cambria" w:hAnsi="Cambria" w:cs="Cambria"/>
                <w:b/>
                <w:bCs/>
              </w:rPr>
            </w:pPr>
            <w:r>
              <w:rPr>
                <w:rFonts w:ascii="Cambria" w:hAnsi="Cambria" w:cs="Cambria"/>
                <w:b/>
                <w:bCs/>
              </w:rPr>
              <w:t>5</w:t>
            </w:r>
            <w:r w:rsidRPr="00233EFD">
              <w:rPr>
                <w:rFonts w:ascii="Cambria" w:hAnsi="Cambria" w:cs="Cambria"/>
                <w:b/>
                <w:bCs/>
              </w:rPr>
              <w:t>.</w:t>
            </w:r>
          </w:p>
        </w:tc>
        <w:tc>
          <w:tcPr>
            <w:tcW w:w="4227" w:type="dxa"/>
            <w:tcBorders>
              <w:top w:val="single" w:sz="4" w:space="0" w:color="000000"/>
              <w:left w:val="single" w:sz="4" w:space="0" w:color="000000"/>
              <w:bottom w:val="single" w:sz="4" w:space="0" w:color="auto"/>
              <w:right w:val="nil"/>
            </w:tcBorders>
          </w:tcPr>
          <w:p w14:paraId="7DF6A3ED" w14:textId="77777777" w:rsidR="00C8087A" w:rsidRPr="00233EFD" w:rsidRDefault="00C8087A" w:rsidP="00EE31DC">
            <w:pPr>
              <w:snapToGrid w:val="0"/>
              <w:rPr>
                <w:rFonts w:ascii="Cambria" w:hAnsi="Cambria" w:cs="Cambria"/>
                <w:b/>
                <w:bCs/>
              </w:rPr>
            </w:pPr>
            <w:r w:rsidRPr="00233EFD">
              <w:rPr>
                <w:rFonts w:ascii="Cambria" w:hAnsi="Cambria" w:cs="Cambria"/>
                <w:b/>
                <w:bCs/>
              </w:rPr>
              <w:t>Kalafi</w:t>
            </w:r>
            <w:r>
              <w:rPr>
                <w:rFonts w:ascii="Cambria" w:hAnsi="Cambria" w:cs="Cambria"/>
                <w:b/>
                <w:bCs/>
              </w:rPr>
              <w:t xml:space="preserve">or opak.   2,5kg </w:t>
            </w:r>
          </w:p>
        </w:tc>
        <w:tc>
          <w:tcPr>
            <w:tcW w:w="2127" w:type="dxa"/>
            <w:tcBorders>
              <w:top w:val="single" w:sz="4" w:space="0" w:color="000000"/>
              <w:left w:val="single" w:sz="4" w:space="0" w:color="000000"/>
              <w:bottom w:val="single" w:sz="4" w:space="0" w:color="auto"/>
              <w:right w:val="single" w:sz="4" w:space="0" w:color="000000"/>
            </w:tcBorders>
            <w:vAlign w:val="center"/>
          </w:tcPr>
          <w:p w14:paraId="79FBC45D"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1984" w:type="dxa"/>
            <w:tcBorders>
              <w:top w:val="single" w:sz="4" w:space="0" w:color="000000"/>
              <w:left w:val="single" w:sz="4" w:space="0" w:color="000000"/>
              <w:bottom w:val="single" w:sz="4" w:space="0" w:color="000000"/>
              <w:right w:val="single" w:sz="4" w:space="0" w:color="auto"/>
            </w:tcBorders>
            <w:vAlign w:val="center"/>
          </w:tcPr>
          <w:p w14:paraId="4AA91AFF" w14:textId="77777777" w:rsidR="00C8087A" w:rsidRPr="00233EFD" w:rsidRDefault="00C8087A" w:rsidP="00D6270D">
            <w:pPr>
              <w:snapToGrid w:val="0"/>
              <w:jc w:val="center"/>
              <w:rPr>
                <w:rFonts w:ascii="Cambria" w:hAnsi="Cambria" w:cs="Cambria"/>
              </w:rPr>
            </w:pPr>
            <w:r>
              <w:rPr>
                <w:rFonts w:ascii="Cambria" w:hAnsi="Cambria" w:cs="Cambria"/>
              </w:rPr>
              <w:t>80</w:t>
            </w:r>
          </w:p>
        </w:tc>
      </w:tr>
      <w:tr w:rsidR="00C8087A" w:rsidRPr="00233EFD" w14:paraId="36F8B637" w14:textId="77777777" w:rsidTr="00C8087A">
        <w:tc>
          <w:tcPr>
            <w:tcW w:w="876" w:type="dxa"/>
            <w:tcBorders>
              <w:top w:val="single" w:sz="4" w:space="0" w:color="000000"/>
              <w:left w:val="single" w:sz="4" w:space="0" w:color="000000"/>
              <w:bottom w:val="single" w:sz="4" w:space="0" w:color="auto"/>
              <w:right w:val="nil"/>
            </w:tcBorders>
            <w:vAlign w:val="center"/>
          </w:tcPr>
          <w:p w14:paraId="6DF7D482" w14:textId="77777777" w:rsidR="00C8087A" w:rsidRPr="00233EFD" w:rsidRDefault="00C8087A" w:rsidP="00EE31DC">
            <w:pPr>
              <w:snapToGrid w:val="0"/>
              <w:jc w:val="center"/>
              <w:rPr>
                <w:rFonts w:ascii="Cambria" w:hAnsi="Cambria" w:cs="Cambria"/>
                <w:b/>
                <w:bCs/>
              </w:rPr>
            </w:pPr>
            <w:r>
              <w:rPr>
                <w:rFonts w:ascii="Cambria" w:hAnsi="Cambria" w:cs="Cambria"/>
                <w:b/>
                <w:bCs/>
              </w:rPr>
              <w:t>6.</w:t>
            </w:r>
          </w:p>
        </w:tc>
        <w:tc>
          <w:tcPr>
            <w:tcW w:w="4227" w:type="dxa"/>
            <w:tcBorders>
              <w:top w:val="single" w:sz="4" w:space="0" w:color="000000"/>
              <w:left w:val="single" w:sz="4" w:space="0" w:color="000000"/>
              <w:bottom w:val="single" w:sz="4" w:space="0" w:color="auto"/>
              <w:right w:val="nil"/>
            </w:tcBorders>
          </w:tcPr>
          <w:p w14:paraId="57A06919" w14:textId="77777777" w:rsidR="00C8087A" w:rsidRPr="00233EFD" w:rsidRDefault="00C8087A" w:rsidP="00EE31DC">
            <w:pPr>
              <w:snapToGrid w:val="0"/>
              <w:rPr>
                <w:rFonts w:ascii="Cambria" w:hAnsi="Cambria" w:cs="Cambria"/>
                <w:b/>
                <w:bCs/>
              </w:rPr>
            </w:pPr>
            <w:r>
              <w:rPr>
                <w:rFonts w:ascii="Cambria" w:hAnsi="Cambria" w:cs="Cambria"/>
                <w:b/>
                <w:bCs/>
              </w:rPr>
              <w:t xml:space="preserve">Mieszanka warzywna  6-skład.     w opak. </w:t>
            </w:r>
            <w:smartTag w:uri="urn:schemas-microsoft-com:office:smarttags" w:element="metricconverter">
              <w:smartTagPr>
                <w:attr w:name="ProductID" w:val="0,450 g"/>
              </w:smartTagPr>
              <w:r>
                <w:rPr>
                  <w:rFonts w:ascii="Cambria" w:hAnsi="Cambria" w:cs="Cambria"/>
                  <w:b/>
                  <w:bCs/>
                </w:rPr>
                <w:t>0,450 g</w:t>
              </w:r>
            </w:smartTag>
          </w:p>
        </w:tc>
        <w:tc>
          <w:tcPr>
            <w:tcW w:w="2127" w:type="dxa"/>
            <w:tcBorders>
              <w:top w:val="single" w:sz="4" w:space="0" w:color="000000"/>
              <w:left w:val="single" w:sz="4" w:space="0" w:color="000000"/>
              <w:bottom w:val="single" w:sz="4" w:space="0" w:color="auto"/>
              <w:right w:val="single" w:sz="4" w:space="0" w:color="000000"/>
            </w:tcBorders>
            <w:vAlign w:val="center"/>
          </w:tcPr>
          <w:p w14:paraId="3FECD73F" w14:textId="77777777" w:rsidR="00C8087A" w:rsidRPr="00233EFD" w:rsidRDefault="00C8087A" w:rsidP="00EE31DC">
            <w:pPr>
              <w:snapToGrid w:val="0"/>
              <w:jc w:val="center"/>
              <w:rPr>
                <w:rFonts w:ascii="Cambria" w:hAnsi="Cambria" w:cs="Cambria"/>
              </w:rPr>
            </w:pPr>
            <w:r>
              <w:rPr>
                <w:rFonts w:ascii="Cambria" w:hAnsi="Cambria" w:cs="Cambria"/>
              </w:rPr>
              <w:t>kg</w:t>
            </w:r>
          </w:p>
        </w:tc>
        <w:tc>
          <w:tcPr>
            <w:tcW w:w="1984" w:type="dxa"/>
            <w:tcBorders>
              <w:top w:val="single" w:sz="4" w:space="0" w:color="000000"/>
              <w:left w:val="single" w:sz="4" w:space="0" w:color="000000"/>
              <w:bottom w:val="single" w:sz="4" w:space="0" w:color="000000"/>
              <w:right w:val="single" w:sz="4" w:space="0" w:color="auto"/>
            </w:tcBorders>
            <w:vAlign w:val="center"/>
          </w:tcPr>
          <w:p w14:paraId="7C0A6CB1" w14:textId="77777777" w:rsidR="00C8087A" w:rsidRDefault="00C8087A" w:rsidP="00D6270D">
            <w:pPr>
              <w:snapToGrid w:val="0"/>
              <w:jc w:val="center"/>
              <w:rPr>
                <w:rFonts w:ascii="Cambria" w:hAnsi="Cambria" w:cs="Cambria"/>
              </w:rPr>
            </w:pPr>
            <w:r>
              <w:rPr>
                <w:rFonts w:ascii="Cambria" w:hAnsi="Cambria" w:cs="Cambria"/>
              </w:rPr>
              <w:t>140</w:t>
            </w:r>
          </w:p>
        </w:tc>
      </w:tr>
      <w:tr w:rsidR="00C8087A" w:rsidRPr="00233EFD" w14:paraId="66D79113" w14:textId="77777777" w:rsidTr="00C8087A">
        <w:tc>
          <w:tcPr>
            <w:tcW w:w="876" w:type="dxa"/>
            <w:tcBorders>
              <w:top w:val="single" w:sz="4" w:space="0" w:color="auto"/>
              <w:left w:val="single" w:sz="4" w:space="0" w:color="000000"/>
              <w:bottom w:val="single" w:sz="4" w:space="0" w:color="000000"/>
              <w:right w:val="nil"/>
            </w:tcBorders>
            <w:vAlign w:val="center"/>
          </w:tcPr>
          <w:p w14:paraId="7E7335D1" w14:textId="77777777" w:rsidR="00C8087A" w:rsidRPr="00233EFD" w:rsidRDefault="00C8087A" w:rsidP="00EE31DC">
            <w:pPr>
              <w:snapToGrid w:val="0"/>
              <w:jc w:val="center"/>
              <w:rPr>
                <w:rFonts w:ascii="Cambria" w:hAnsi="Cambria" w:cs="Cambria"/>
                <w:b/>
                <w:bCs/>
              </w:rPr>
            </w:pPr>
            <w:r>
              <w:rPr>
                <w:rFonts w:ascii="Cambria" w:hAnsi="Cambria" w:cs="Cambria"/>
                <w:b/>
                <w:bCs/>
              </w:rPr>
              <w:t>7</w:t>
            </w:r>
            <w:r w:rsidRPr="00233EFD">
              <w:rPr>
                <w:rFonts w:ascii="Cambria" w:hAnsi="Cambria" w:cs="Cambria"/>
                <w:b/>
                <w:bCs/>
              </w:rPr>
              <w:t>.</w:t>
            </w:r>
          </w:p>
        </w:tc>
        <w:tc>
          <w:tcPr>
            <w:tcW w:w="4227" w:type="dxa"/>
            <w:tcBorders>
              <w:top w:val="single" w:sz="4" w:space="0" w:color="auto"/>
              <w:left w:val="single" w:sz="4" w:space="0" w:color="000000"/>
              <w:bottom w:val="single" w:sz="4" w:space="0" w:color="000000"/>
              <w:right w:val="nil"/>
            </w:tcBorders>
          </w:tcPr>
          <w:p w14:paraId="24E48AF7" w14:textId="77777777" w:rsidR="00C8087A" w:rsidRPr="00233EFD" w:rsidRDefault="00C8087A" w:rsidP="00EE31DC">
            <w:pPr>
              <w:snapToGrid w:val="0"/>
              <w:rPr>
                <w:rFonts w:ascii="Cambria" w:hAnsi="Cambria" w:cs="Cambria"/>
                <w:b/>
                <w:bCs/>
              </w:rPr>
            </w:pPr>
            <w:r w:rsidRPr="00233EFD">
              <w:rPr>
                <w:rFonts w:ascii="Cambria" w:hAnsi="Cambria" w:cs="Cambria"/>
                <w:b/>
                <w:bCs/>
              </w:rPr>
              <w:t>Porzeczka czarna mrożona</w:t>
            </w:r>
            <w:r>
              <w:rPr>
                <w:rFonts w:ascii="Cambria" w:hAnsi="Cambria" w:cs="Cambria"/>
                <w:b/>
                <w:bCs/>
              </w:rPr>
              <w:t xml:space="preserve"> w opak. 2,5kg</w:t>
            </w:r>
          </w:p>
        </w:tc>
        <w:tc>
          <w:tcPr>
            <w:tcW w:w="2127" w:type="dxa"/>
            <w:tcBorders>
              <w:top w:val="single" w:sz="4" w:space="0" w:color="auto"/>
              <w:left w:val="single" w:sz="4" w:space="0" w:color="000000"/>
              <w:bottom w:val="single" w:sz="4" w:space="0" w:color="000000"/>
              <w:right w:val="single" w:sz="4" w:space="0" w:color="000000"/>
            </w:tcBorders>
            <w:vAlign w:val="center"/>
          </w:tcPr>
          <w:p w14:paraId="6EB3D8E7"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1984" w:type="dxa"/>
            <w:tcBorders>
              <w:top w:val="single" w:sz="4" w:space="0" w:color="000000"/>
              <w:left w:val="single" w:sz="4" w:space="0" w:color="000000"/>
              <w:bottom w:val="single" w:sz="4" w:space="0" w:color="000000"/>
              <w:right w:val="single" w:sz="4" w:space="0" w:color="auto"/>
            </w:tcBorders>
            <w:vAlign w:val="center"/>
          </w:tcPr>
          <w:p w14:paraId="04951872" w14:textId="77777777" w:rsidR="00C8087A" w:rsidRPr="00233EFD" w:rsidRDefault="00C8087A" w:rsidP="00D6270D">
            <w:pPr>
              <w:snapToGrid w:val="0"/>
              <w:jc w:val="center"/>
              <w:rPr>
                <w:rFonts w:ascii="Cambria" w:hAnsi="Cambria" w:cs="Cambria"/>
              </w:rPr>
            </w:pPr>
            <w:r>
              <w:rPr>
                <w:rFonts w:ascii="Cambria" w:hAnsi="Cambria" w:cs="Cambria"/>
              </w:rPr>
              <w:t>80</w:t>
            </w:r>
          </w:p>
        </w:tc>
      </w:tr>
      <w:tr w:rsidR="00C8087A" w:rsidRPr="00233EFD" w14:paraId="590C95C3" w14:textId="77777777" w:rsidTr="00C8087A">
        <w:tc>
          <w:tcPr>
            <w:tcW w:w="876" w:type="dxa"/>
            <w:tcBorders>
              <w:top w:val="single" w:sz="4" w:space="0" w:color="000000"/>
              <w:left w:val="single" w:sz="4" w:space="0" w:color="000000"/>
              <w:bottom w:val="single" w:sz="4" w:space="0" w:color="000000"/>
              <w:right w:val="nil"/>
            </w:tcBorders>
            <w:vAlign w:val="center"/>
          </w:tcPr>
          <w:p w14:paraId="76E56090" w14:textId="77777777" w:rsidR="00C8087A" w:rsidRPr="00233EFD" w:rsidRDefault="00C8087A" w:rsidP="00EE31DC">
            <w:pPr>
              <w:snapToGrid w:val="0"/>
              <w:jc w:val="center"/>
              <w:rPr>
                <w:rFonts w:ascii="Cambria" w:hAnsi="Cambria" w:cs="Cambria"/>
                <w:b/>
                <w:bCs/>
              </w:rPr>
            </w:pPr>
            <w:r>
              <w:rPr>
                <w:rFonts w:ascii="Cambria" w:hAnsi="Cambria" w:cs="Cambria"/>
                <w:b/>
                <w:bCs/>
              </w:rPr>
              <w:t>8</w:t>
            </w:r>
            <w:r w:rsidRPr="00233EFD">
              <w:rPr>
                <w:rFonts w:ascii="Cambria" w:hAnsi="Cambria" w:cs="Cambria"/>
                <w:b/>
                <w:bCs/>
              </w:rPr>
              <w:t>.</w:t>
            </w:r>
          </w:p>
        </w:tc>
        <w:tc>
          <w:tcPr>
            <w:tcW w:w="4227" w:type="dxa"/>
            <w:tcBorders>
              <w:top w:val="single" w:sz="4" w:space="0" w:color="000000"/>
              <w:left w:val="single" w:sz="4" w:space="0" w:color="000000"/>
              <w:bottom w:val="single" w:sz="4" w:space="0" w:color="000000"/>
              <w:right w:val="nil"/>
            </w:tcBorders>
          </w:tcPr>
          <w:p w14:paraId="58B66C46" w14:textId="77777777" w:rsidR="00C8087A" w:rsidRPr="00233EFD" w:rsidRDefault="00C8087A" w:rsidP="00EE31DC">
            <w:pPr>
              <w:snapToGrid w:val="0"/>
              <w:rPr>
                <w:rFonts w:ascii="Cambria" w:hAnsi="Cambria" w:cs="Cambria"/>
                <w:b/>
                <w:bCs/>
              </w:rPr>
            </w:pPr>
            <w:r w:rsidRPr="00233EFD">
              <w:rPr>
                <w:rFonts w:ascii="Cambria" w:hAnsi="Cambria" w:cs="Cambria"/>
                <w:b/>
                <w:bCs/>
              </w:rPr>
              <w:t xml:space="preserve">Truskawka opak.  </w:t>
            </w:r>
            <w:smartTag w:uri="urn:schemas-microsoft-com:office:smarttags" w:element="metricconverter">
              <w:smartTagPr>
                <w:attr w:name="ProductID" w:val="2,5 kg"/>
              </w:smartTagPr>
              <w:r w:rsidRPr="00233EFD">
                <w:rPr>
                  <w:rFonts w:ascii="Cambria" w:hAnsi="Cambria" w:cs="Cambria"/>
                  <w:b/>
                  <w:bCs/>
                </w:rPr>
                <w:t>2,5 kg</w:t>
              </w:r>
            </w:smartTag>
            <w:r>
              <w:rPr>
                <w:rFonts w:ascii="Cambria" w:hAnsi="Cambria" w:cs="Cambria"/>
                <w:b/>
                <w:bCs/>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69648BEC"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1984" w:type="dxa"/>
            <w:tcBorders>
              <w:top w:val="single" w:sz="4" w:space="0" w:color="000000"/>
              <w:left w:val="single" w:sz="4" w:space="0" w:color="000000"/>
              <w:bottom w:val="single" w:sz="4" w:space="0" w:color="000000"/>
              <w:right w:val="single" w:sz="4" w:space="0" w:color="auto"/>
            </w:tcBorders>
          </w:tcPr>
          <w:p w14:paraId="5158DC69" w14:textId="77777777" w:rsidR="00C8087A" w:rsidRPr="00233EFD" w:rsidRDefault="00C8087A" w:rsidP="00D6270D">
            <w:pPr>
              <w:snapToGrid w:val="0"/>
              <w:jc w:val="center"/>
              <w:rPr>
                <w:rFonts w:ascii="Cambria" w:hAnsi="Cambria" w:cs="Cambria"/>
              </w:rPr>
            </w:pPr>
            <w:r>
              <w:rPr>
                <w:rFonts w:ascii="Cambria" w:hAnsi="Cambria" w:cs="Cambria"/>
              </w:rPr>
              <w:t>320</w:t>
            </w:r>
          </w:p>
        </w:tc>
      </w:tr>
      <w:tr w:rsidR="00C8087A" w:rsidRPr="00233EFD" w14:paraId="7C225A99" w14:textId="77777777" w:rsidTr="00C8087A">
        <w:tc>
          <w:tcPr>
            <w:tcW w:w="876" w:type="dxa"/>
            <w:tcBorders>
              <w:top w:val="single" w:sz="4" w:space="0" w:color="000000"/>
              <w:left w:val="single" w:sz="4" w:space="0" w:color="000000"/>
              <w:bottom w:val="single" w:sz="4" w:space="0" w:color="000000"/>
              <w:right w:val="nil"/>
            </w:tcBorders>
            <w:vAlign w:val="center"/>
          </w:tcPr>
          <w:p w14:paraId="52DA5013" w14:textId="77777777" w:rsidR="00C8087A" w:rsidRPr="00233EFD" w:rsidRDefault="00C8087A" w:rsidP="00EE31DC">
            <w:pPr>
              <w:snapToGrid w:val="0"/>
              <w:jc w:val="center"/>
              <w:rPr>
                <w:rFonts w:ascii="Cambria" w:hAnsi="Cambria" w:cs="Cambria"/>
                <w:b/>
                <w:bCs/>
              </w:rPr>
            </w:pPr>
            <w:r>
              <w:rPr>
                <w:rFonts w:ascii="Cambria" w:hAnsi="Cambria" w:cs="Cambria"/>
                <w:b/>
                <w:bCs/>
              </w:rPr>
              <w:t>9</w:t>
            </w:r>
            <w:r w:rsidRPr="00233EFD">
              <w:rPr>
                <w:rFonts w:ascii="Cambria" w:hAnsi="Cambria" w:cs="Cambria"/>
                <w:b/>
                <w:bCs/>
              </w:rPr>
              <w:t>.</w:t>
            </w:r>
          </w:p>
        </w:tc>
        <w:tc>
          <w:tcPr>
            <w:tcW w:w="4227" w:type="dxa"/>
            <w:tcBorders>
              <w:top w:val="single" w:sz="4" w:space="0" w:color="000000"/>
              <w:left w:val="single" w:sz="4" w:space="0" w:color="000000"/>
              <w:bottom w:val="single" w:sz="4" w:space="0" w:color="000000"/>
              <w:right w:val="nil"/>
            </w:tcBorders>
          </w:tcPr>
          <w:p w14:paraId="1C3EDADF" w14:textId="77777777" w:rsidR="00C8087A" w:rsidRPr="00233EFD" w:rsidRDefault="00C8087A" w:rsidP="00EE31DC">
            <w:pPr>
              <w:snapToGrid w:val="0"/>
              <w:rPr>
                <w:rFonts w:ascii="Cambria" w:hAnsi="Cambria" w:cs="Cambria"/>
                <w:b/>
                <w:bCs/>
              </w:rPr>
            </w:pPr>
            <w:r>
              <w:rPr>
                <w:rFonts w:ascii="Cambria" w:hAnsi="Cambria" w:cs="Cambria"/>
                <w:b/>
                <w:bCs/>
              </w:rPr>
              <w:t xml:space="preserve">Wiśnie opak.     </w:t>
            </w:r>
            <w:r w:rsidRPr="00233EFD">
              <w:rPr>
                <w:rFonts w:ascii="Cambria" w:hAnsi="Cambria" w:cs="Cambria"/>
                <w:b/>
                <w:bCs/>
              </w:rPr>
              <w:t xml:space="preserve"> 2</w:t>
            </w:r>
            <w:r>
              <w:rPr>
                <w:rFonts w:ascii="Cambria" w:hAnsi="Cambria" w:cs="Cambria"/>
                <w:b/>
                <w:bCs/>
              </w:rPr>
              <w:t>,5kg</w:t>
            </w:r>
          </w:p>
        </w:tc>
        <w:tc>
          <w:tcPr>
            <w:tcW w:w="2127" w:type="dxa"/>
            <w:tcBorders>
              <w:top w:val="single" w:sz="4" w:space="0" w:color="000000"/>
              <w:left w:val="single" w:sz="4" w:space="0" w:color="000000"/>
              <w:bottom w:val="single" w:sz="4" w:space="0" w:color="000000"/>
              <w:right w:val="single" w:sz="4" w:space="0" w:color="000000"/>
            </w:tcBorders>
            <w:vAlign w:val="center"/>
          </w:tcPr>
          <w:p w14:paraId="325F5B0E"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1984" w:type="dxa"/>
            <w:tcBorders>
              <w:top w:val="single" w:sz="4" w:space="0" w:color="000000"/>
              <w:left w:val="single" w:sz="4" w:space="0" w:color="000000"/>
              <w:bottom w:val="single" w:sz="4" w:space="0" w:color="000000"/>
              <w:right w:val="single" w:sz="4" w:space="0" w:color="auto"/>
            </w:tcBorders>
            <w:vAlign w:val="center"/>
          </w:tcPr>
          <w:p w14:paraId="0F34EADA" w14:textId="77777777" w:rsidR="00C8087A" w:rsidRPr="00233EFD" w:rsidRDefault="00C8087A" w:rsidP="00D6270D">
            <w:pPr>
              <w:snapToGrid w:val="0"/>
              <w:jc w:val="center"/>
              <w:rPr>
                <w:rFonts w:ascii="Cambria" w:hAnsi="Cambria" w:cs="Cambria"/>
              </w:rPr>
            </w:pPr>
            <w:r>
              <w:rPr>
                <w:rFonts w:ascii="Cambria" w:hAnsi="Cambria" w:cs="Cambria"/>
              </w:rPr>
              <w:t>200</w:t>
            </w:r>
          </w:p>
        </w:tc>
      </w:tr>
      <w:tr w:rsidR="00C8087A" w:rsidRPr="00233EFD" w14:paraId="0406E906" w14:textId="77777777" w:rsidTr="00C8087A">
        <w:tc>
          <w:tcPr>
            <w:tcW w:w="876" w:type="dxa"/>
            <w:tcBorders>
              <w:top w:val="single" w:sz="4" w:space="0" w:color="000000"/>
              <w:left w:val="single" w:sz="4" w:space="0" w:color="000000"/>
              <w:bottom w:val="single" w:sz="4" w:space="0" w:color="000000"/>
              <w:right w:val="nil"/>
            </w:tcBorders>
            <w:vAlign w:val="center"/>
          </w:tcPr>
          <w:p w14:paraId="4CFAA2A2" w14:textId="77777777" w:rsidR="00C8087A" w:rsidRPr="00233EFD" w:rsidRDefault="00C8087A" w:rsidP="00EE31DC">
            <w:pPr>
              <w:snapToGrid w:val="0"/>
              <w:jc w:val="center"/>
              <w:rPr>
                <w:rFonts w:ascii="Cambria" w:hAnsi="Cambria" w:cs="Cambria"/>
                <w:b/>
                <w:bCs/>
              </w:rPr>
            </w:pPr>
            <w:r>
              <w:rPr>
                <w:rFonts w:ascii="Cambria" w:hAnsi="Cambria" w:cs="Cambria"/>
                <w:b/>
                <w:bCs/>
              </w:rPr>
              <w:t>10</w:t>
            </w:r>
            <w:r w:rsidRPr="00233EFD">
              <w:rPr>
                <w:rFonts w:ascii="Cambria" w:hAnsi="Cambria" w:cs="Cambria"/>
                <w:b/>
                <w:bCs/>
              </w:rPr>
              <w:t>.</w:t>
            </w:r>
          </w:p>
        </w:tc>
        <w:tc>
          <w:tcPr>
            <w:tcW w:w="4227" w:type="dxa"/>
            <w:tcBorders>
              <w:top w:val="single" w:sz="4" w:space="0" w:color="000000"/>
              <w:left w:val="single" w:sz="4" w:space="0" w:color="000000"/>
              <w:bottom w:val="single" w:sz="4" w:space="0" w:color="000000"/>
              <w:right w:val="nil"/>
            </w:tcBorders>
          </w:tcPr>
          <w:p w14:paraId="463DEEDA" w14:textId="77777777" w:rsidR="00C8087A" w:rsidRPr="00233EFD" w:rsidRDefault="00C8087A" w:rsidP="00EE31DC">
            <w:pPr>
              <w:snapToGrid w:val="0"/>
              <w:rPr>
                <w:rFonts w:ascii="Cambria" w:hAnsi="Cambria" w:cs="Cambria"/>
                <w:b/>
                <w:bCs/>
              </w:rPr>
            </w:pPr>
            <w:r w:rsidRPr="00233EFD">
              <w:rPr>
                <w:rFonts w:ascii="Cambria" w:hAnsi="Cambria" w:cs="Cambria"/>
                <w:b/>
                <w:bCs/>
              </w:rPr>
              <w:t>Lody w kubeczkach    150 ml</w:t>
            </w:r>
          </w:p>
        </w:tc>
        <w:tc>
          <w:tcPr>
            <w:tcW w:w="2127" w:type="dxa"/>
            <w:tcBorders>
              <w:top w:val="single" w:sz="4" w:space="0" w:color="000000"/>
              <w:left w:val="single" w:sz="4" w:space="0" w:color="000000"/>
              <w:bottom w:val="single" w:sz="4" w:space="0" w:color="000000"/>
              <w:right w:val="single" w:sz="4" w:space="0" w:color="000000"/>
            </w:tcBorders>
            <w:vAlign w:val="center"/>
          </w:tcPr>
          <w:p w14:paraId="5100FE68"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1984" w:type="dxa"/>
            <w:tcBorders>
              <w:top w:val="single" w:sz="4" w:space="0" w:color="000000"/>
              <w:left w:val="single" w:sz="4" w:space="0" w:color="000000"/>
              <w:bottom w:val="single" w:sz="4" w:space="0" w:color="000000"/>
              <w:right w:val="single" w:sz="4" w:space="0" w:color="auto"/>
            </w:tcBorders>
            <w:vAlign w:val="center"/>
          </w:tcPr>
          <w:p w14:paraId="2E2CB420" w14:textId="77777777" w:rsidR="00C8087A" w:rsidRPr="00233EFD" w:rsidRDefault="00C8087A" w:rsidP="00D6270D">
            <w:pPr>
              <w:snapToGrid w:val="0"/>
              <w:jc w:val="center"/>
              <w:rPr>
                <w:rFonts w:ascii="Cambria" w:hAnsi="Cambria" w:cs="Cambria"/>
              </w:rPr>
            </w:pPr>
            <w:r>
              <w:rPr>
                <w:rFonts w:ascii="Cambria" w:hAnsi="Cambria" w:cs="Cambria"/>
              </w:rPr>
              <w:t>160</w:t>
            </w:r>
          </w:p>
        </w:tc>
      </w:tr>
      <w:tr w:rsidR="00C8087A" w:rsidRPr="00233EFD" w14:paraId="73BDF1AE" w14:textId="77777777" w:rsidTr="00C8087A">
        <w:tc>
          <w:tcPr>
            <w:tcW w:w="876" w:type="dxa"/>
            <w:tcBorders>
              <w:top w:val="single" w:sz="4" w:space="0" w:color="000000"/>
              <w:left w:val="single" w:sz="4" w:space="0" w:color="000000"/>
              <w:bottom w:val="single" w:sz="4" w:space="0" w:color="000000"/>
              <w:right w:val="nil"/>
            </w:tcBorders>
            <w:vAlign w:val="center"/>
          </w:tcPr>
          <w:p w14:paraId="182643E7" w14:textId="77777777" w:rsidR="00C8087A" w:rsidRPr="00233EFD" w:rsidRDefault="00C8087A" w:rsidP="00EE31DC">
            <w:pPr>
              <w:snapToGrid w:val="0"/>
              <w:jc w:val="center"/>
              <w:rPr>
                <w:rFonts w:ascii="Cambria" w:hAnsi="Cambria" w:cs="Cambria"/>
                <w:b/>
                <w:bCs/>
              </w:rPr>
            </w:pPr>
            <w:r>
              <w:rPr>
                <w:rFonts w:ascii="Cambria" w:hAnsi="Cambria" w:cs="Cambria"/>
                <w:b/>
                <w:bCs/>
              </w:rPr>
              <w:t>11.</w:t>
            </w:r>
          </w:p>
        </w:tc>
        <w:tc>
          <w:tcPr>
            <w:tcW w:w="4227" w:type="dxa"/>
            <w:tcBorders>
              <w:top w:val="single" w:sz="4" w:space="0" w:color="000000"/>
              <w:left w:val="single" w:sz="4" w:space="0" w:color="000000"/>
              <w:bottom w:val="single" w:sz="4" w:space="0" w:color="000000"/>
              <w:right w:val="nil"/>
            </w:tcBorders>
          </w:tcPr>
          <w:p w14:paraId="0F07BBA7" w14:textId="77777777" w:rsidR="00C8087A" w:rsidRPr="00233EFD" w:rsidRDefault="00C8087A" w:rsidP="00EE31DC">
            <w:pPr>
              <w:snapToGrid w:val="0"/>
              <w:rPr>
                <w:rFonts w:ascii="Cambria" w:hAnsi="Cambria" w:cs="Cambria"/>
                <w:b/>
                <w:bCs/>
              </w:rPr>
            </w:pPr>
            <w:r>
              <w:rPr>
                <w:rFonts w:ascii="Cambria" w:hAnsi="Cambria" w:cs="Cambria"/>
                <w:b/>
                <w:bCs/>
              </w:rPr>
              <w:t>Lody – Rożki</w:t>
            </w:r>
          </w:p>
        </w:tc>
        <w:tc>
          <w:tcPr>
            <w:tcW w:w="2127" w:type="dxa"/>
            <w:tcBorders>
              <w:top w:val="single" w:sz="4" w:space="0" w:color="000000"/>
              <w:left w:val="single" w:sz="4" w:space="0" w:color="000000"/>
              <w:bottom w:val="single" w:sz="4" w:space="0" w:color="000000"/>
              <w:right w:val="single" w:sz="4" w:space="0" w:color="000000"/>
            </w:tcBorders>
            <w:vAlign w:val="center"/>
          </w:tcPr>
          <w:p w14:paraId="36B6BB21" w14:textId="77777777" w:rsidR="00C8087A" w:rsidRPr="00233EFD" w:rsidRDefault="00C8087A" w:rsidP="00EE31DC">
            <w:pPr>
              <w:snapToGrid w:val="0"/>
              <w:jc w:val="center"/>
              <w:rPr>
                <w:rFonts w:ascii="Cambria" w:hAnsi="Cambria" w:cs="Cambria"/>
              </w:rPr>
            </w:pPr>
            <w:r>
              <w:rPr>
                <w:rFonts w:ascii="Cambria" w:hAnsi="Cambria" w:cs="Cambria"/>
              </w:rPr>
              <w:t>szt</w:t>
            </w:r>
          </w:p>
        </w:tc>
        <w:tc>
          <w:tcPr>
            <w:tcW w:w="1984" w:type="dxa"/>
            <w:tcBorders>
              <w:top w:val="single" w:sz="4" w:space="0" w:color="000000"/>
              <w:left w:val="single" w:sz="4" w:space="0" w:color="000000"/>
              <w:bottom w:val="single" w:sz="4" w:space="0" w:color="000000"/>
              <w:right w:val="single" w:sz="4" w:space="0" w:color="auto"/>
            </w:tcBorders>
            <w:vAlign w:val="center"/>
          </w:tcPr>
          <w:p w14:paraId="1B35A314" w14:textId="77777777" w:rsidR="00C8087A" w:rsidRDefault="00C8087A" w:rsidP="00D6270D">
            <w:pPr>
              <w:snapToGrid w:val="0"/>
              <w:jc w:val="center"/>
              <w:rPr>
                <w:rFonts w:ascii="Cambria" w:hAnsi="Cambria" w:cs="Cambria"/>
              </w:rPr>
            </w:pPr>
            <w:r>
              <w:rPr>
                <w:rFonts w:ascii="Cambria" w:hAnsi="Cambria" w:cs="Cambria"/>
              </w:rPr>
              <w:t>320</w:t>
            </w:r>
          </w:p>
        </w:tc>
      </w:tr>
      <w:tr w:rsidR="00C8087A" w:rsidRPr="00233EFD" w14:paraId="135095FD" w14:textId="77777777" w:rsidTr="00C8087A">
        <w:tc>
          <w:tcPr>
            <w:tcW w:w="876" w:type="dxa"/>
            <w:tcBorders>
              <w:top w:val="single" w:sz="4" w:space="0" w:color="000000"/>
              <w:left w:val="single" w:sz="4" w:space="0" w:color="000000"/>
              <w:bottom w:val="single" w:sz="4" w:space="0" w:color="000000"/>
              <w:right w:val="nil"/>
            </w:tcBorders>
            <w:vAlign w:val="center"/>
          </w:tcPr>
          <w:p w14:paraId="58EDA1FC" w14:textId="77777777" w:rsidR="00C8087A" w:rsidRPr="00233EFD" w:rsidRDefault="00C8087A" w:rsidP="00225A13">
            <w:pPr>
              <w:snapToGrid w:val="0"/>
              <w:jc w:val="center"/>
              <w:rPr>
                <w:rFonts w:ascii="Cambria" w:hAnsi="Cambria" w:cs="Cambria"/>
                <w:b/>
                <w:bCs/>
              </w:rPr>
            </w:pPr>
            <w:r>
              <w:rPr>
                <w:rFonts w:ascii="Cambria" w:hAnsi="Cambria" w:cs="Cambria"/>
                <w:b/>
                <w:bCs/>
              </w:rPr>
              <w:t>12</w:t>
            </w:r>
            <w:r w:rsidRPr="00233EFD">
              <w:rPr>
                <w:rFonts w:ascii="Cambria" w:hAnsi="Cambria" w:cs="Cambria"/>
                <w:b/>
                <w:bCs/>
              </w:rPr>
              <w:t>.</w:t>
            </w:r>
          </w:p>
        </w:tc>
        <w:tc>
          <w:tcPr>
            <w:tcW w:w="4227" w:type="dxa"/>
            <w:tcBorders>
              <w:top w:val="single" w:sz="4" w:space="0" w:color="000000"/>
              <w:left w:val="single" w:sz="4" w:space="0" w:color="000000"/>
              <w:bottom w:val="single" w:sz="4" w:space="0" w:color="000000"/>
              <w:right w:val="nil"/>
            </w:tcBorders>
          </w:tcPr>
          <w:p w14:paraId="2F6C3177" w14:textId="77777777" w:rsidR="00C8087A" w:rsidRPr="00233EFD" w:rsidRDefault="00C8087A" w:rsidP="00EE31DC">
            <w:pPr>
              <w:snapToGrid w:val="0"/>
              <w:rPr>
                <w:rFonts w:ascii="Cambria" w:hAnsi="Cambria" w:cs="Cambria"/>
                <w:b/>
                <w:bCs/>
              </w:rPr>
            </w:pPr>
            <w:r w:rsidRPr="00233EFD">
              <w:rPr>
                <w:rFonts w:ascii="Cambria" w:hAnsi="Cambria" w:cs="Cambria"/>
                <w:b/>
                <w:bCs/>
              </w:rPr>
              <w:t xml:space="preserve">Warzywa na patelnię z przyprawą włoską </w:t>
            </w:r>
            <w:r>
              <w:rPr>
                <w:rFonts w:ascii="Cambria" w:hAnsi="Cambria" w:cs="Cambria"/>
                <w:b/>
                <w:bCs/>
              </w:rPr>
              <w:t>450g</w:t>
            </w:r>
          </w:p>
        </w:tc>
        <w:tc>
          <w:tcPr>
            <w:tcW w:w="2127" w:type="dxa"/>
            <w:tcBorders>
              <w:top w:val="single" w:sz="4" w:space="0" w:color="000000"/>
              <w:left w:val="single" w:sz="4" w:space="0" w:color="000000"/>
              <w:bottom w:val="single" w:sz="4" w:space="0" w:color="000000"/>
              <w:right w:val="single" w:sz="4" w:space="0" w:color="000000"/>
            </w:tcBorders>
            <w:vAlign w:val="center"/>
          </w:tcPr>
          <w:p w14:paraId="64B271CD"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1984" w:type="dxa"/>
            <w:tcBorders>
              <w:top w:val="single" w:sz="4" w:space="0" w:color="000000"/>
              <w:left w:val="single" w:sz="4" w:space="0" w:color="000000"/>
              <w:bottom w:val="single" w:sz="4" w:space="0" w:color="000000"/>
              <w:right w:val="single" w:sz="4" w:space="0" w:color="auto"/>
            </w:tcBorders>
            <w:vAlign w:val="center"/>
          </w:tcPr>
          <w:p w14:paraId="2CC4C1EE" w14:textId="77777777" w:rsidR="00C8087A" w:rsidRPr="00233EFD" w:rsidRDefault="00C8087A" w:rsidP="00D6270D">
            <w:pPr>
              <w:snapToGrid w:val="0"/>
              <w:jc w:val="center"/>
              <w:rPr>
                <w:rFonts w:ascii="Cambria" w:hAnsi="Cambria" w:cs="Cambria"/>
              </w:rPr>
            </w:pPr>
            <w:r>
              <w:rPr>
                <w:rFonts w:ascii="Cambria" w:hAnsi="Cambria" w:cs="Cambria"/>
              </w:rPr>
              <w:t>340</w:t>
            </w:r>
          </w:p>
        </w:tc>
      </w:tr>
      <w:tr w:rsidR="00C8087A" w:rsidRPr="00233EFD" w14:paraId="707A5E6A" w14:textId="77777777" w:rsidTr="00C8087A">
        <w:tc>
          <w:tcPr>
            <w:tcW w:w="876" w:type="dxa"/>
            <w:tcBorders>
              <w:top w:val="single" w:sz="4" w:space="0" w:color="000000"/>
              <w:left w:val="single" w:sz="4" w:space="0" w:color="000000"/>
              <w:bottom w:val="single" w:sz="4" w:space="0" w:color="000000"/>
              <w:right w:val="nil"/>
            </w:tcBorders>
            <w:vAlign w:val="center"/>
          </w:tcPr>
          <w:p w14:paraId="1596CC2D" w14:textId="77777777" w:rsidR="00C8087A" w:rsidRPr="00233EFD" w:rsidRDefault="00C8087A" w:rsidP="00225A13">
            <w:pPr>
              <w:snapToGrid w:val="0"/>
              <w:jc w:val="center"/>
              <w:rPr>
                <w:rFonts w:ascii="Cambria" w:hAnsi="Cambria" w:cs="Cambria"/>
                <w:b/>
                <w:bCs/>
              </w:rPr>
            </w:pPr>
            <w:r w:rsidRPr="00233EFD">
              <w:rPr>
                <w:rFonts w:ascii="Cambria" w:hAnsi="Cambria" w:cs="Cambria"/>
                <w:b/>
                <w:bCs/>
              </w:rPr>
              <w:t>1</w:t>
            </w:r>
            <w:r>
              <w:rPr>
                <w:rFonts w:ascii="Cambria" w:hAnsi="Cambria" w:cs="Cambria"/>
                <w:b/>
                <w:bCs/>
              </w:rPr>
              <w:t>3</w:t>
            </w:r>
            <w:r w:rsidRPr="00233EFD">
              <w:rPr>
                <w:rFonts w:ascii="Cambria" w:hAnsi="Cambria" w:cs="Cambria"/>
                <w:b/>
                <w:bCs/>
              </w:rPr>
              <w:t>.</w:t>
            </w:r>
          </w:p>
        </w:tc>
        <w:tc>
          <w:tcPr>
            <w:tcW w:w="4227" w:type="dxa"/>
            <w:tcBorders>
              <w:top w:val="single" w:sz="4" w:space="0" w:color="000000"/>
              <w:left w:val="single" w:sz="4" w:space="0" w:color="000000"/>
              <w:bottom w:val="single" w:sz="4" w:space="0" w:color="000000"/>
              <w:right w:val="nil"/>
            </w:tcBorders>
          </w:tcPr>
          <w:p w14:paraId="552395D7" w14:textId="77777777" w:rsidR="00C8087A" w:rsidRPr="00233EFD" w:rsidRDefault="00C8087A" w:rsidP="00EE31DC">
            <w:pPr>
              <w:snapToGrid w:val="0"/>
              <w:rPr>
                <w:rFonts w:ascii="Cambria" w:hAnsi="Cambria" w:cs="Cambria"/>
                <w:b/>
                <w:bCs/>
              </w:rPr>
            </w:pPr>
            <w:r w:rsidRPr="00233EFD">
              <w:rPr>
                <w:rFonts w:ascii="Cambria" w:hAnsi="Cambria" w:cs="Cambria"/>
                <w:b/>
                <w:bCs/>
              </w:rPr>
              <w:t xml:space="preserve">Marchew </w:t>
            </w:r>
            <w:r>
              <w:rPr>
                <w:rFonts w:ascii="Cambria" w:hAnsi="Cambria" w:cs="Cambria"/>
                <w:b/>
                <w:bCs/>
              </w:rPr>
              <w:t xml:space="preserve">kostka op. </w:t>
            </w:r>
            <w:smartTag w:uri="urn:schemas-microsoft-com:office:smarttags" w:element="metricconverter">
              <w:smartTagPr>
                <w:attr w:name="ProductID" w:val="2,5 kg"/>
              </w:smartTagPr>
              <w:r>
                <w:rPr>
                  <w:rFonts w:ascii="Cambria" w:hAnsi="Cambria" w:cs="Cambria"/>
                  <w:b/>
                  <w:bCs/>
                </w:rPr>
                <w:t>2,5 kg</w:t>
              </w:r>
            </w:smartTag>
          </w:p>
        </w:tc>
        <w:tc>
          <w:tcPr>
            <w:tcW w:w="2127" w:type="dxa"/>
            <w:tcBorders>
              <w:top w:val="single" w:sz="4" w:space="0" w:color="000000"/>
              <w:left w:val="single" w:sz="4" w:space="0" w:color="000000"/>
              <w:bottom w:val="single" w:sz="4" w:space="0" w:color="000000"/>
              <w:right w:val="single" w:sz="4" w:space="0" w:color="000000"/>
            </w:tcBorders>
          </w:tcPr>
          <w:p w14:paraId="51383B7C"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1984" w:type="dxa"/>
            <w:tcBorders>
              <w:top w:val="single" w:sz="4" w:space="0" w:color="000000"/>
              <w:left w:val="single" w:sz="4" w:space="0" w:color="000000"/>
              <w:bottom w:val="single" w:sz="4" w:space="0" w:color="000000"/>
              <w:right w:val="single" w:sz="4" w:space="0" w:color="auto"/>
            </w:tcBorders>
          </w:tcPr>
          <w:p w14:paraId="754EF0D7" w14:textId="77777777" w:rsidR="00C8087A" w:rsidRPr="00233EFD" w:rsidRDefault="00C8087A" w:rsidP="00D6270D">
            <w:pPr>
              <w:snapToGrid w:val="0"/>
              <w:jc w:val="center"/>
              <w:rPr>
                <w:rFonts w:ascii="Cambria" w:hAnsi="Cambria" w:cs="Cambria"/>
              </w:rPr>
            </w:pPr>
            <w:r>
              <w:rPr>
                <w:rFonts w:ascii="Cambria" w:hAnsi="Cambria" w:cs="Cambria"/>
              </w:rPr>
              <w:t>80</w:t>
            </w:r>
          </w:p>
        </w:tc>
      </w:tr>
      <w:tr w:rsidR="00C8087A" w:rsidRPr="00233EFD" w14:paraId="0D2D3211" w14:textId="77777777" w:rsidTr="00C8087A">
        <w:tc>
          <w:tcPr>
            <w:tcW w:w="876" w:type="dxa"/>
            <w:tcBorders>
              <w:top w:val="single" w:sz="4" w:space="0" w:color="000000"/>
              <w:left w:val="single" w:sz="4" w:space="0" w:color="000000"/>
              <w:bottom w:val="single" w:sz="4" w:space="0" w:color="000000"/>
              <w:right w:val="nil"/>
            </w:tcBorders>
            <w:vAlign w:val="center"/>
          </w:tcPr>
          <w:p w14:paraId="21850185" w14:textId="77777777" w:rsidR="00C8087A" w:rsidRPr="00233EFD" w:rsidRDefault="00C8087A" w:rsidP="00225A13">
            <w:pPr>
              <w:snapToGrid w:val="0"/>
              <w:jc w:val="center"/>
              <w:rPr>
                <w:rFonts w:ascii="Cambria" w:hAnsi="Cambria" w:cs="Cambria"/>
                <w:b/>
                <w:bCs/>
              </w:rPr>
            </w:pPr>
            <w:r>
              <w:rPr>
                <w:rFonts w:ascii="Cambria" w:hAnsi="Cambria" w:cs="Cambria"/>
                <w:b/>
                <w:bCs/>
              </w:rPr>
              <w:t>14.</w:t>
            </w:r>
          </w:p>
        </w:tc>
        <w:tc>
          <w:tcPr>
            <w:tcW w:w="4227" w:type="dxa"/>
            <w:tcBorders>
              <w:top w:val="single" w:sz="4" w:space="0" w:color="000000"/>
              <w:left w:val="single" w:sz="4" w:space="0" w:color="000000"/>
              <w:bottom w:val="single" w:sz="4" w:space="0" w:color="000000"/>
              <w:right w:val="nil"/>
            </w:tcBorders>
          </w:tcPr>
          <w:p w14:paraId="06980C48" w14:textId="77777777" w:rsidR="00C8087A" w:rsidRPr="00233EFD" w:rsidRDefault="00C8087A" w:rsidP="00EE31DC">
            <w:pPr>
              <w:snapToGrid w:val="0"/>
              <w:rPr>
                <w:rFonts w:ascii="Cambria" w:hAnsi="Cambria" w:cs="Cambria"/>
                <w:b/>
                <w:bCs/>
              </w:rPr>
            </w:pPr>
            <w:r>
              <w:rPr>
                <w:rFonts w:ascii="Cambria" w:hAnsi="Cambria" w:cs="Cambria"/>
                <w:b/>
                <w:bCs/>
              </w:rPr>
              <w:t xml:space="preserve">Marchewka mini op. </w:t>
            </w:r>
            <w:smartTag w:uri="urn:schemas-microsoft-com:office:smarttags" w:element="metricconverter">
              <w:smartTagPr>
                <w:attr w:name="ProductID" w:val="2,5 kg"/>
              </w:smartTagPr>
              <w:r>
                <w:rPr>
                  <w:rFonts w:ascii="Cambria" w:hAnsi="Cambria" w:cs="Cambria"/>
                  <w:b/>
                  <w:bCs/>
                </w:rPr>
                <w:t>2,5 kg</w:t>
              </w:r>
            </w:smartTag>
            <w:r>
              <w:rPr>
                <w:rFonts w:ascii="Cambria" w:hAnsi="Cambria" w:cs="Cambria"/>
                <w:b/>
                <w:bCs/>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121BEC24" w14:textId="77777777" w:rsidR="00C8087A" w:rsidRPr="00233EFD" w:rsidRDefault="00C8087A" w:rsidP="00EE31DC">
            <w:pPr>
              <w:snapToGrid w:val="0"/>
              <w:jc w:val="center"/>
              <w:rPr>
                <w:rFonts w:ascii="Cambria" w:hAnsi="Cambria" w:cs="Cambria"/>
              </w:rPr>
            </w:pPr>
            <w:r>
              <w:rPr>
                <w:rFonts w:ascii="Cambria" w:hAnsi="Cambria" w:cs="Cambria"/>
              </w:rPr>
              <w:t>kg</w:t>
            </w:r>
          </w:p>
        </w:tc>
        <w:tc>
          <w:tcPr>
            <w:tcW w:w="1984" w:type="dxa"/>
            <w:tcBorders>
              <w:top w:val="single" w:sz="4" w:space="0" w:color="000000"/>
              <w:left w:val="single" w:sz="4" w:space="0" w:color="000000"/>
              <w:bottom w:val="single" w:sz="4" w:space="0" w:color="000000"/>
              <w:right w:val="single" w:sz="4" w:space="0" w:color="auto"/>
            </w:tcBorders>
          </w:tcPr>
          <w:p w14:paraId="543EED94" w14:textId="77777777" w:rsidR="00C8087A" w:rsidRDefault="00C8087A" w:rsidP="00D6270D">
            <w:pPr>
              <w:snapToGrid w:val="0"/>
              <w:jc w:val="center"/>
              <w:rPr>
                <w:rFonts w:ascii="Cambria" w:hAnsi="Cambria" w:cs="Cambria"/>
              </w:rPr>
            </w:pPr>
            <w:r>
              <w:rPr>
                <w:rFonts w:ascii="Cambria" w:hAnsi="Cambria" w:cs="Cambria"/>
              </w:rPr>
              <w:t>120</w:t>
            </w:r>
          </w:p>
        </w:tc>
      </w:tr>
      <w:tr w:rsidR="00C8087A" w:rsidRPr="00233EFD" w14:paraId="1D81DDB4" w14:textId="77777777" w:rsidTr="00C8087A">
        <w:tc>
          <w:tcPr>
            <w:tcW w:w="876" w:type="dxa"/>
            <w:tcBorders>
              <w:top w:val="single" w:sz="4" w:space="0" w:color="000000"/>
              <w:left w:val="single" w:sz="4" w:space="0" w:color="000000"/>
              <w:bottom w:val="single" w:sz="4" w:space="0" w:color="000000"/>
              <w:right w:val="nil"/>
            </w:tcBorders>
            <w:vAlign w:val="center"/>
          </w:tcPr>
          <w:p w14:paraId="19E66DDA" w14:textId="77777777" w:rsidR="00C8087A" w:rsidRPr="00233EFD" w:rsidRDefault="00C8087A" w:rsidP="00225A13">
            <w:pPr>
              <w:snapToGrid w:val="0"/>
              <w:jc w:val="center"/>
              <w:rPr>
                <w:rFonts w:ascii="Cambria" w:hAnsi="Cambria" w:cs="Cambria"/>
                <w:b/>
                <w:bCs/>
              </w:rPr>
            </w:pPr>
            <w:r>
              <w:rPr>
                <w:rFonts w:ascii="Cambria" w:hAnsi="Cambria" w:cs="Cambria"/>
                <w:b/>
                <w:bCs/>
              </w:rPr>
              <w:t>15.</w:t>
            </w:r>
          </w:p>
        </w:tc>
        <w:tc>
          <w:tcPr>
            <w:tcW w:w="4227" w:type="dxa"/>
            <w:tcBorders>
              <w:top w:val="single" w:sz="4" w:space="0" w:color="000000"/>
              <w:left w:val="single" w:sz="4" w:space="0" w:color="000000"/>
              <w:bottom w:val="single" w:sz="4" w:space="0" w:color="000000"/>
              <w:right w:val="nil"/>
            </w:tcBorders>
          </w:tcPr>
          <w:p w14:paraId="3810F619" w14:textId="77777777" w:rsidR="00C8087A" w:rsidRPr="00233EFD" w:rsidRDefault="00C8087A" w:rsidP="00EE31DC">
            <w:pPr>
              <w:snapToGrid w:val="0"/>
              <w:rPr>
                <w:rFonts w:ascii="Cambria" w:hAnsi="Cambria" w:cs="Cambria"/>
                <w:b/>
                <w:bCs/>
              </w:rPr>
            </w:pPr>
            <w:r>
              <w:rPr>
                <w:rFonts w:ascii="Cambria" w:hAnsi="Cambria" w:cs="Cambria"/>
                <w:b/>
                <w:bCs/>
              </w:rPr>
              <w:t xml:space="preserve">Marchewka z groszkiem </w:t>
            </w:r>
            <w:smartTag w:uri="urn:schemas-microsoft-com:office:smarttags" w:element="metricconverter">
              <w:smartTagPr>
                <w:attr w:name="ProductID" w:val="2,5 kg"/>
              </w:smartTagPr>
              <w:r>
                <w:rPr>
                  <w:rFonts w:ascii="Cambria" w:hAnsi="Cambria" w:cs="Cambria"/>
                  <w:b/>
                  <w:bCs/>
                </w:rPr>
                <w:t>2,5 kg</w:t>
              </w:r>
            </w:smartTag>
          </w:p>
        </w:tc>
        <w:tc>
          <w:tcPr>
            <w:tcW w:w="2127" w:type="dxa"/>
            <w:tcBorders>
              <w:top w:val="single" w:sz="4" w:space="0" w:color="000000"/>
              <w:left w:val="single" w:sz="4" w:space="0" w:color="000000"/>
              <w:bottom w:val="single" w:sz="4" w:space="0" w:color="000000"/>
              <w:right w:val="single" w:sz="4" w:space="0" w:color="000000"/>
            </w:tcBorders>
          </w:tcPr>
          <w:p w14:paraId="7DBDF5DE" w14:textId="77777777" w:rsidR="00C8087A" w:rsidRPr="00233EFD" w:rsidRDefault="00C8087A" w:rsidP="00EE31DC">
            <w:pPr>
              <w:snapToGrid w:val="0"/>
              <w:jc w:val="center"/>
              <w:rPr>
                <w:rFonts w:ascii="Cambria" w:hAnsi="Cambria" w:cs="Cambria"/>
              </w:rPr>
            </w:pPr>
            <w:r>
              <w:rPr>
                <w:rFonts w:ascii="Cambria" w:hAnsi="Cambria" w:cs="Cambria"/>
              </w:rPr>
              <w:t>kg</w:t>
            </w:r>
          </w:p>
        </w:tc>
        <w:tc>
          <w:tcPr>
            <w:tcW w:w="1984" w:type="dxa"/>
            <w:tcBorders>
              <w:top w:val="single" w:sz="4" w:space="0" w:color="000000"/>
              <w:left w:val="single" w:sz="4" w:space="0" w:color="000000"/>
              <w:bottom w:val="single" w:sz="4" w:space="0" w:color="000000"/>
              <w:right w:val="single" w:sz="4" w:space="0" w:color="auto"/>
            </w:tcBorders>
          </w:tcPr>
          <w:p w14:paraId="7B8E4F37" w14:textId="77777777" w:rsidR="00C8087A" w:rsidRDefault="00C8087A" w:rsidP="00D6270D">
            <w:pPr>
              <w:snapToGrid w:val="0"/>
              <w:jc w:val="center"/>
              <w:rPr>
                <w:rFonts w:ascii="Cambria" w:hAnsi="Cambria" w:cs="Cambria"/>
              </w:rPr>
            </w:pPr>
            <w:r>
              <w:rPr>
                <w:rFonts w:ascii="Cambria" w:hAnsi="Cambria" w:cs="Cambria"/>
              </w:rPr>
              <w:t>30</w:t>
            </w:r>
          </w:p>
        </w:tc>
      </w:tr>
      <w:tr w:rsidR="00C8087A" w:rsidRPr="005C16E1" w14:paraId="777DA535" w14:textId="77777777" w:rsidTr="00C8087A">
        <w:tc>
          <w:tcPr>
            <w:tcW w:w="876" w:type="dxa"/>
            <w:tcBorders>
              <w:top w:val="single" w:sz="4" w:space="0" w:color="000000"/>
              <w:left w:val="single" w:sz="4" w:space="0" w:color="000000"/>
              <w:bottom w:val="single" w:sz="4" w:space="0" w:color="000000"/>
              <w:right w:val="nil"/>
            </w:tcBorders>
            <w:vAlign w:val="center"/>
          </w:tcPr>
          <w:p w14:paraId="1A230B73" w14:textId="77777777" w:rsidR="00C8087A" w:rsidRPr="00233EFD" w:rsidRDefault="00C8087A" w:rsidP="00225A13">
            <w:pPr>
              <w:snapToGrid w:val="0"/>
              <w:jc w:val="center"/>
              <w:rPr>
                <w:rFonts w:ascii="Cambria" w:hAnsi="Cambria" w:cs="Cambria"/>
                <w:b/>
                <w:bCs/>
              </w:rPr>
            </w:pPr>
            <w:r>
              <w:rPr>
                <w:rFonts w:ascii="Cambria" w:hAnsi="Cambria" w:cs="Cambria"/>
                <w:b/>
                <w:bCs/>
              </w:rPr>
              <w:t>16.</w:t>
            </w:r>
          </w:p>
        </w:tc>
        <w:tc>
          <w:tcPr>
            <w:tcW w:w="4227" w:type="dxa"/>
            <w:tcBorders>
              <w:top w:val="single" w:sz="4" w:space="0" w:color="000000"/>
              <w:left w:val="single" w:sz="4" w:space="0" w:color="000000"/>
              <w:bottom w:val="single" w:sz="4" w:space="0" w:color="000000"/>
              <w:right w:val="nil"/>
            </w:tcBorders>
          </w:tcPr>
          <w:p w14:paraId="4D7AF213" w14:textId="77777777" w:rsidR="00C8087A" w:rsidRPr="005C16E1" w:rsidRDefault="00C8087A" w:rsidP="00EE31DC">
            <w:pPr>
              <w:snapToGrid w:val="0"/>
              <w:rPr>
                <w:rFonts w:ascii="Cambria" w:hAnsi="Cambria" w:cs="Cambria"/>
                <w:b/>
                <w:bCs/>
              </w:rPr>
            </w:pPr>
            <w:r w:rsidRPr="005C16E1">
              <w:rPr>
                <w:rFonts w:ascii="Cambria" w:hAnsi="Cambria" w:cs="Cambria"/>
                <w:b/>
                <w:bCs/>
              </w:rPr>
              <w:t>Kartacze</w:t>
            </w:r>
            <w:r>
              <w:rPr>
                <w:rFonts w:ascii="Cambria" w:hAnsi="Cambria" w:cs="Cambria"/>
                <w:b/>
                <w:bCs/>
              </w:rPr>
              <w:t xml:space="preserve"> op. </w:t>
            </w:r>
            <w:smartTag w:uri="urn:schemas-microsoft-com:office:smarttags" w:element="metricconverter">
              <w:smartTagPr>
                <w:attr w:name="ProductID" w:val="2 kg"/>
              </w:smartTagPr>
              <w:r>
                <w:rPr>
                  <w:rFonts w:ascii="Cambria" w:hAnsi="Cambria" w:cs="Cambria"/>
                  <w:b/>
                  <w:bCs/>
                </w:rPr>
                <w:t>2 kg</w:t>
              </w:r>
            </w:smartTag>
          </w:p>
        </w:tc>
        <w:tc>
          <w:tcPr>
            <w:tcW w:w="2127" w:type="dxa"/>
            <w:tcBorders>
              <w:top w:val="single" w:sz="4" w:space="0" w:color="000000"/>
              <w:left w:val="single" w:sz="4" w:space="0" w:color="000000"/>
              <w:bottom w:val="single" w:sz="4" w:space="0" w:color="000000"/>
              <w:right w:val="single" w:sz="4" w:space="0" w:color="000000"/>
            </w:tcBorders>
          </w:tcPr>
          <w:p w14:paraId="00A59EB2" w14:textId="77777777" w:rsidR="00C8087A" w:rsidRPr="005C16E1" w:rsidRDefault="00C8087A" w:rsidP="00EE31DC">
            <w:pPr>
              <w:snapToGrid w:val="0"/>
              <w:jc w:val="center"/>
              <w:rPr>
                <w:rFonts w:ascii="Cambria" w:hAnsi="Cambria" w:cs="Cambria"/>
              </w:rPr>
            </w:pPr>
            <w:r w:rsidRPr="005C16E1">
              <w:rPr>
                <w:rFonts w:ascii="Cambria" w:hAnsi="Cambria" w:cs="Cambria"/>
              </w:rPr>
              <w:t>kg</w:t>
            </w:r>
          </w:p>
        </w:tc>
        <w:tc>
          <w:tcPr>
            <w:tcW w:w="1984" w:type="dxa"/>
            <w:tcBorders>
              <w:top w:val="single" w:sz="4" w:space="0" w:color="000000"/>
              <w:left w:val="single" w:sz="4" w:space="0" w:color="000000"/>
              <w:bottom w:val="single" w:sz="4" w:space="0" w:color="000000"/>
              <w:right w:val="single" w:sz="4" w:space="0" w:color="auto"/>
            </w:tcBorders>
          </w:tcPr>
          <w:p w14:paraId="6CC5B355" w14:textId="77777777" w:rsidR="00C8087A" w:rsidRPr="005C16E1" w:rsidRDefault="00C8087A" w:rsidP="00D6270D">
            <w:pPr>
              <w:snapToGrid w:val="0"/>
              <w:jc w:val="center"/>
              <w:rPr>
                <w:rFonts w:ascii="Cambria" w:hAnsi="Cambria" w:cs="Cambria"/>
              </w:rPr>
            </w:pPr>
            <w:r>
              <w:rPr>
                <w:rFonts w:ascii="Cambria" w:hAnsi="Cambria" w:cs="Cambria"/>
              </w:rPr>
              <w:t>250</w:t>
            </w:r>
          </w:p>
        </w:tc>
      </w:tr>
      <w:tr w:rsidR="00C8087A" w:rsidRPr="00233EFD" w14:paraId="762AF176" w14:textId="77777777" w:rsidTr="00C8087A">
        <w:tc>
          <w:tcPr>
            <w:tcW w:w="876" w:type="dxa"/>
            <w:tcBorders>
              <w:top w:val="single" w:sz="4" w:space="0" w:color="000000"/>
              <w:left w:val="single" w:sz="4" w:space="0" w:color="000000"/>
              <w:bottom w:val="single" w:sz="4" w:space="0" w:color="000000"/>
              <w:right w:val="nil"/>
            </w:tcBorders>
            <w:vAlign w:val="center"/>
          </w:tcPr>
          <w:p w14:paraId="2A37EC33" w14:textId="77777777" w:rsidR="00C8087A" w:rsidRPr="00233EFD" w:rsidRDefault="00C8087A" w:rsidP="00225A13">
            <w:pPr>
              <w:snapToGrid w:val="0"/>
              <w:jc w:val="center"/>
              <w:rPr>
                <w:rFonts w:ascii="Cambria" w:hAnsi="Cambria" w:cs="Cambria"/>
                <w:b/>
                <w:bCs/>
              </w:rPr>
            </w:pPr>
            <w:r w:rsidRPr="00233EFD">
              <w:rPr>
                <w:rFonts w:ascii="Cambria" w:hAnsi="Cambria" w:cs="Cambria"/>
                <w:b/>
                <w:bCs/>
              </w:rPr>
              <w:t>1</w:t>
            </w:r>
            <w:r>
              <w:rPr>
                <w:rFonts w:ascii="Cambria" w:hAnsi="Cambria" w:cs="Cambria"/>
                <w:b/>
                <w:bCs/>
              </w:rPr>
              <w:t>7</w:t>
            </w:r>
            <w:r w:rsidRPr="00233EFD">
              <w:rPr>
                <w:rFonts w:ascii="Cambria" w:hAnsi="Cambria" w:cs="Cambria"/>
                <w:b/>
                <w:bCs/>
              </w:rPr>
              <w:t>.</w:t>
            </w:r>
          </w:p>
        </w:tc>
        <w:tc>
          <w:tcPr>
            <w:tcW w:w="4227" w:type="dxa"/>
            <w:tcBorders>
              <w:top w:val="single" w:sz="4" w:space="0" w:color="000000"/>
              <w:left w:val="single" w:sz="4" w:space="0" w:color="000000"/>
              <w:bottom w:val="single" w:sz="4" w:space="0" w:color="000000"/>
              <w:right w:val="nil"/>
            </w:tcBorders>
          </w:tcPr>
          <w:p w14:paraId="3E6D2370" w14:textId="77777777" w:rsidR="00C8087A" w:rsidRPr="005C16E1" w:rsidRDefault="00C8087A" w:rsidP="00EE31DC">
            <w:pPr>
              <w:snapToGrid w:val="0"/>
              <w:rPr>
                <w:rFonts w:ascii="Cambria" w:hAnsi="Cambria" w:cs="Cambria"/>
                <w:b/>
                <w:bCs/>
              </w:rPr>
            </w:pPr>
            <w:r w:rsidRPr="005C16E1">
              <w:rPr>
                <w:rFonts w:ascii="Cambria" w:hAnsi="Cambria" w:cs="Cambria"/>
                <w:b/>
                <w:bCs/>
              </w:rPr>
              <w:t>Kluski śląskie</w:t>
            </w:r>
            <w:r>
              <w:rPr>
                <w:rFonts w:ascii="Cambria" w:hAnsi="Cambria" w:cs="Cambria"/>
                <w:b/>
                <w:bCs/>
              </w:rPr>
              <w:t xml:space="preserve"> op. 2,5kg</w:t>
            </w:r>
          </w:p>
        </w:tc>
        <w:tc>
          <w:tcPr>
            <w:tcW w:w="2127" w:type="dxa"/>
            <w:tcBorders>
              <w:top w:val="single" w:sz="4" w:space="0" w:color="000000"/>
              <w:left w:val="single" w:sz="4" w:space="0" w:color="000000"/>
              <w:bottom w:val="single" w:sz="4" w:space="0" w:color="000000"/>
              <w:right w:val="single" w:sz="4" w:space="0" w:color="000000"/>
            </w:tcBorders>
          </w:tcPr>
          <w:p w14:paraId="7BF56164" w14:textId="77777777" w:rsidR="00C8087A" w:rsidRPr="005C16E1" w:rsidRDefault="00C8087A" w:rsidP="00EE31DC">
            <w:pPr>
              <w:snapToGrid w:val="0"/>
              <w:jc w:val="center"/>
              <w:rPr>
                <w:rFonts w:ascii="Cambria" w:hAnsi="Cambria" w:cs="Cambria"/>
              </w:rPr>
            </w:pPr>
            <w:r w:rsidRPr="005C16E1">
              <w:rPr>
                <w:rFonts w:ascii="Cambria" w:hAnsi="Cambria" w:cs="Cambria"/>
              </w:rPr>
              <w:t>kg</w:t>
            </w:r>
          </w:p>
        </w:tc>
        <w:tc>
          <w:tcPr>
            <w:tcW w:w="1984" w:type="dxa"/>
            <w:tcBorders>
              <w:top w:val="single" w:sz="4" w:space="0" w:color="000000"/>
              <w:left w:val="single" w:sz="4" w:space="0" w:color="000000"/>
              <w:bottom w:val="single" w:sz="4" w:space="0" w:color="000000"/>
              <w:right w:val="single" w:sz="4" w:space="0" w:color="auto"/>
            </w:tcBorders>
          </w:tcPr>
          <w:p w14:paraId="0FA63424" w14:textId="77777777" w:rsidR="00C8087A" w:rsidRPr="005C16E1" w:rsidRDefault="00C8087A" w:rsidP="00D6270D">
            <w:pPr>
              <w:snapToGrid w:val="0"/>
              <w:jc w:val="center"/>
              <w:rPr>
                <w:rFonts w:ascii="Cambria" w:hAnsi="Cambria" w:cs="Cambria"/>
              </w:rPr>
            </w:pPr>
            <w:r>
              <w:rPr>
                <w:rFonts w:ascii="Cambria" w:hAnsi="Cambria" w:cs="Cambria"/>
              </w:rPr>
              <w:t>250</w:t>
            </w:r>
          </w:p>
        </w:tc>
      </w:tr>
      <w:tr w:rsidR="00C8087A" w:rsidRPr="00233EFD" w14:paraId="369DFEB8" w14:textId="77777777" w:rsidTr="00C8087A">
        <w:trPr>
          <w:trHeight w:val="266"/>
        </w:trPr>
        <w:tc>
          <w:tcPr>
            <w:tcW w:w="876" w:type="dxa"/>
            <w:tcBorders>
              <w:top w:val="single" w:sz="4" w:space="0" w:color="000000"/>
              <w:left w:val="single" w:sz="4" w:space="0" w:color="000000"/>
              <w:bottom w:val="single" w:sz="4" w:space="0" w:color="000000"/>
              <w:right w:val="nil"/>
            </w:tcBorders>
            <w:vAlign w:val="center"/>
          </w:tcPr>
          <w:p w14:paraId="687E3865" w14:textId="77777777" w:rsidR="00C8087A" w:rsidRPr="00233EFD" w:rsidRDefault="00C8087A" w:rsidP="00225A13">
            <w:pPr>
              <w:snapToGrid w:val="0"/>
              <w:jc w:val="center"/>
              <w:rPr>
                <w:rFonts w:ascii="Cambria" w:hAnsi="Cambria" w:cs="Cambria"/>
                <w:b/>
                <w:bCs/>
              </w:rPr>
            </w:pPr>
            <w:r w:rsidRPr="00233EFD">
              <w:rPr>
                <w:rFonts w:ascii="Cambria" w:hAnsi="Cambria" w:cs="Cambria"/>
                <w:b/>
                <w:bCs/>
              </w:rPr>
              <w:t>1</w:t>
            </w:r>
            <w:r>
              <w:rPr>
                <w:rFonts w:ascii="Cambria" w:hAnsi="Cambria" w:cs="Cambria"/>
                <w:b/>
                <w:bCs/>
              </w:rPr>
              <w:t>8</w:t>
            </w:r>
            <w:r w:rsidRPr="00233EFD">
              <w:rPr>
                <w:rFonts w:ascii="Cambria" w:hAnsi="Cambria" w:cs="Cambria"/>
                <w:b/>
                <w:bCs/>
              </w:rPr>
              <w:t>.</w:t>
            </w:r>
          </w:p>
        </w:tc>
        <w:tc>
          <w:tcPr>
            <w:tcW w:w="4227" w:type="dxa"/>
            <w:tcBorders>
              <w:top w:val="single" w:sz="4" w:space="0" w:color="000000"/>
              <w:left w:val="single" w:sz="4" w:space="0" w:color="000000"/>
              <w:bottom w:val="single" w:sz="4" w:space="0" w:color="000000"/>
              <w:right w:val="nil"/>
            </w:tcBorders>
          </w:tcPr>
          <w:p w14:paraId="4D4676B2" w14:textId="77777777" w:rsidR="00C8087A" w:rsidRPr="00233EFD" w:rsidRDefault="00C8087A" w:rsidP="00EE31DC">
            <w:pPr>
              <w:snapToGrid w:val="0"/>
              <w:rPr>
                <w:rFonts w:ascii="Cambria" w:hAnsi="Cambria" w:cs="Cambria"/>
                <w:b/>
                <w:bCs/>
              </w:rPr>
            </w:pPr>
            <w:r w:rsidRPr="00233EFD">
              <w:rPr>
                <w:rFonts w:ascii="Cambria" w:hAnsi="Cambria" w:cs="Cambria"/>
                <w:b/>
                <w:bCs/>
              </w:rPr>
              <w:t>Pyzy z mięsem</w:t>
            </w:r>
            <w:r>
              <w:rPr>
                <w:rFonts w:ascii="Cambria" w:hAnsi="Cambria" w:cs="Cambria"/>
                <w:b/>
                <w:bCs/>
              </w:rPr>
              <w:t xml:space="preserve"> op. </w:t>
            </w:r>
            <w:smartTag w:uri="urn:schemas-microsoft-com:office:smarttags" w:element="metricconverter">
              <w:smartTagPr>
                <w:attr w:name="ProductID" w:val="2,5 kg"/>
              </w:smartTagPr>
              <w:r>
                <w:rPr>
                  <w:rFonts w:ascii="Cambria" w:hAnsi="Cambria" w:cs="Cambria"/>
                  <w:b/>
                  <w:bCs/>
                </w:rPr>
                <w:t>2,5 kg</w:t>
              </w:r>
            </w:smartTag>
          </w:p>
        </w:tc>
        <w:tc>
          <w:tcPr>
            <w:tcW w:w="2127" w:type="dxa"/>
            <w:tcBorders>
              <w:top w:val="single" w:sz="4" w:space="0" w:color="000000"/>
              <w:left w:val="single" w:sz="4" w:space="0" w:color="000000"/>
              <w:bottom w:val="single" w:sz="4" w:space="0" w:color="000000"/>
              <w:right w:val="single" w:sz="4" w:space="0" w:color="000000"/>
            </w:tcBorders>
          </w:tcPr>
          <w:p w14:paraId="23447C1C"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1984" w:type="dxa"/>
            <w:tcBorders>
              <w:top w:val="single" w:sz="4" w:space="0" w:color="000000"/>
              <w:left w:val="single" w:sz="4" w:space="0" w:color="000000"/>
              <w:bottom w:val="single" w:sz="4" w:space="0" w:color="000000"/>
              <w:right w:val="single" w:sz="4" w:space="0" w:color="auto"/>
            </w:tcBorders>
          </w:tcPr>
          <w:p w14:paraId="1559F1CD" w14:textId="77777777" w:rsidR="00C8087A" w:rsidRPr="00233EFD" w:rsidRDefault="00C8087A" w:rsidP="00D6270D">
            <w:pPr>
              <w:snapToGrid w:val="0"/>
              <w:jc w:val="center"/>
              <w:rPr>
                <w:rFonts w:ascii="Cambria" w:hAnsi="Cambria" w:cs="Cambria"/>
              </w:rPr>
            </w:pPr>
            <w:r>
              <w:rPr>
                <w:rFonts w:ascii="Cambria" w:hAnsi="Cambria" w:cs="Cambria"/>
              </w:rPr>
              <w:t>250</w:t>
            </w:r>
          </w:p>
        </w:tc>
      </w:tr>
      <w:tr w:rsidR="00C8087A" w:rsidRPr="00233EFD" w14:paraId="1F5A1027" w14:textId="77777777" w:rsidTr="00C8087A">
        <w:tc>
          <w:tcPr>
            <w:tcW w:w="876" w:type="dxa"/>
            <w:tcBorders>
              <w:top w:val="single" w:sz="4" w:space="0" w:color="000000"/>
              <w:left w:val="single" w:sz="4" w:space="0" w:color="000000"/>
              <w:bottom w:val="single" w:sz="4" w:space="0" w:color="000000"/>
              <w:right w:val="nil"/>
            </w:tcBorders>
            <w:vAlign w:val="center"/>
          </w:tcPr>
          <w:p w14:paraId="6641A9FD" w14:textId="77777777" w:rsidR="00C8087A" w:rsidRPr="00233EFD" w:rsidRDefault="00C8087A" w:rsidP="00225A13">
            <w:pPr>
              <w:snapToGrid w:val="0"/>
              <w:jc w:val="center"/>
              <w:rPr>
                <w:rFonts w:ascii="Cambria" w:hAnsi="Cambria" w:cs="Cambria"/>
                <w:b/>
                <w:bCs/>
              </w:rPr>
            </w:pPr>
            <w:r w:rsidRPr="00233EFD">
              <w:rPr>
                <w:rFonts w:ascii="Cambria" w:hAnsi="Cambria" w:cs="Cambria"/>
                <w:b/>
                <w:bCs/>
              </w:rPr>
              <w:t>1</w:t>
            </w:r>
            <w:r>
              <w:rPr>
                <w:rFonts w:ascii="Cambria" w:hAnsi="Cambria" w:cs="Cambria"/>
                <w:b/>
                <w:bCs/>
              </w:rPr>
              <w:t>9</w:t>
            </w:r>
            <w:r w:rsidRPr="00233EFD">
              <w:rPr>
                <w:rFonts w:ascii="Cambria" w:hAnsi="Cambria" w:cs="Cambria"/>
                <w:b/>
                <w:bCs/>
              </w:rPr>
              <w:t>.</w:t>
            </w:r>
          </w:p>
        </w:tc>
        <w:tc>
          <w:tcPr>
            <w:tcW w:w="4227" w:type="dxa"/>
            <w:tcBorders>
              <w:top w:val="single" w:sz="4" w:space="0" w:color="000000"/>
              <w:left w:val="single" w:sz="4" w:space="0" w:color="000000"/>
              <w:bottom w:val="single" w:sz="4" w:space="0" w:color="000000"/>
              <w:right w:val="nil"/>
            </w:tcBorders>
          </w:tcPr>
          <w:p w14:paraId="00234441" w14:textId="77777777" w:rsidR="00C8087A" w:rsidRPr="00233EFD" w:rsidRDefault="00C8087A" w:rsidP="00EE31DC">
            <w:pPr>
              <w:snapToGrid w:val="0"/>
              <w:rPr>
                <w:rFonts w:ascii="Cambria" w:hAnsi="Cambria" w:cs="Cambria"/>
                <w:b/>
                <w:bCs/>
              </w:rPr>
            </w:pPr>
            <w:r w:rsidRPr="00233EFD">
              <w:rPr>
                <w:rFonts w:ascii="Cambria" w:hAnsi="Cambria" w:cs="Cambria"/>
                <w:b/>
                <w:bCs/>
              </w:rPr>
              <w:t>Uszka z mięsem</w:t>
            </w:r>
            <w:r>
              <w:rPr>
                <w:rFonts w:ascii="Cambria" w:hAnsi="Cambria" w:cs="Cambria"/>
                <w:b/>
                <w:bCs/>
              </w:rPr>
              <w:t xml:space="preserve"> op. </w:t>
            </w:r>
            <w:smartTag w:uri="urn:schemas-microsoft-com:office:smarttags" w:element="metricconverter">
              <w:smartTagPr>
                <w:attr w:name="ProductID" w:val="2,0 kg"/>
              </w:smartTagPr>
              <w:r>
                <w:rPr>
                  <w:rFonts w:ascii="Cambria" w:hAnsi="Cambria" w:cs="Cambria"/>
                  <w:b/>
                  <w:bCs/>
                </w:rPr>
                <w:t>2,0 kg</w:t>
              </w:r>
            </w:smartTag>
          </w:p>
        </w:tc>
        <w:tc>
          <w:tcPr>
            <w:tcW w:w="2127" w:type="dxa"/>
            <w:tcBorders>
              <w:top w:val="single" w:sz="4" w:space="0" w:color="000000"/>
              <w:left w:val="single" w:sz="4" w:space="0" w:color="000000"/>
              <w:bottom w:val="single" w:sz="4" w:space="0" w:color="000000"/>
              <w:right w:val="single" w:sz="4" w:space="0" w:color="000000"/>
            </w:tcBorders>
          </w:tcPr>
          <w:p w14:paraId="63FE0FF5"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1984" w:type="dxa"/>
            <w:tcBorders>
              <w:top w:val="single" w:sz="4" w:space="0" w:color="000000"/>
              <w:left w:val="single" w:sz="4" w:space="0" w:color="000000"/>
              <w:bottom w:val="single" w:sz="4" w:space="0" w:color="000000"/>
              <w:right w:val="single" w:sz="4" w:space="0" w:color="auto"/>
            </w:tcBorders>
          </w:tcPr>
          <w:p w14:paraId="24B71980" w14:textId="77777777" w:rsidR="00C8087A" w:rsidRPr="00233EFD" w:rsidRDefault="00C8087A" w:rsidP="00D6270D">
            <w:pPr>
              <w:snapToGrid w:val="0"/>
              <w:jc w:val="center"/>
              <w:rPr>
                <w:rFonts w:ascii="Cambria" w:hAnsi="Cambria" w:cs="Cambria"/>
              </w:rPr>
            </w:pPr>
            <w:r>
              <w:rPr>
                <w:rFonts w:ascii="Cambria" w:hAnsi="Cambria" w:cs="Cambria"/>
              </w:rPr>
              <w:t>200</w:t>
            </w:r>
          </w:p>
        </w:tc>
      </w:tr>
      <w:tr w:rsidR="00C8087A" w:rsidRPr="00233EFD" w14:paraId="53290303" w14:textId="77777777" w:rsidTr="00C8087A">
        <w:tc>
          <w:tcPr>
            <w:tcW w:w="876" w:type="dxa"/>
            <w:tcBorders>
              <w:top w:val="single" w:sz="4" w:space="0" w:color="000000"/>
              <w:left w:val="single" w:sz="4" w:space="0" w:color="000000"/>
              <w:bottom w:val="single" w:sz="4" w:space="0" w:color="000000"/>
              <w:right w:val="nil"/>
            </w:tcBorders>
            <w:vAlign w:val="center"/>
          </w:tcPr>
          <w:p w14:paraId="5D2A7B0A" w14:textId="77777777" w:rsidR="00C8087A" w:rsidRPr="00233EFD" w:rsidRDefault="00C8087A" w:rsidP="009253D9">
            <w:pPr>
              <w:snapToGrid w:val="0"/>
              <w:jc w:val="center"/>
              <w:rPr>
                <w:rFonts w:ascii="Cambria" w:hAnsi="Cambria" w:cs="Cambria"/>
                <w:b/>
                <w:bCs/>
              </w:rPr>
            </w:pPr>
            <w:r>
              <w:rPr>
                <w:rFonts w:ascii="Cambria" w:hAnsi="Cambria" w:cs="Cambria"/>
                <w:b/>
                <w:bCs/>
              </w:rPr>
              <w:t>20.</w:t>
            </w:r>
          </w:p>
        </w:tc>
        <w:tc>
          <w:tcPr>
            <w:tcW w:w="4227" w:type="dxa"/>
            <w:tcBorders>
              <w:top w:val="single" w:sz="4" w:space="0" w:color="000000"/>
              <w:left w:val="single" w:sz="4" w:space="0" w:color="000000"/>
              <w:bottom w:val="single" w:sz="4" w:space="0" w:color="000000"/>
              <w:right w:val="nil"/>
            </w:tcBorders>
          </w:tcPr>
          <w:p w14:paraId="41BF046D" w14:textId="77777777" w:rsidR="00C8087A" w:rsidRPr="00233EFD" w:rsidRDefault="00C8087A" w:rsidP="00EE31DC">
            <w:pPr>
              <w:snapToGrid w:val="0"/>
              <w:rPr>
                <w:rFonts w:ascii="Cambria" w:hAnsi="Cambria" w:cs="Cambria"/>
                <w:b/>
                <w:bCs/>
              </w:rPr>
            </w:pPr>
            <w:r>
              <w:rPr>
                <w:rFonts w:ascii="Cambria" w:hAnsi="Cambria" w:cs="Cambria"/>
                <w:b/>
                <w:bCs/>
              </w:rPr>
              <w:t>Kopytka op. 2,5kg</w:t>
            </w:r>
          </w:p>
        </w:tc>
        <w:tc>
          <w:tcPr>
            <w:tcW w:w="2127" w:type="dxa"/>
            <w:tcBorders>
              <w:top w:val="single" w:sz="4" w:space="0" w:color="000000"/>
              <w:left w:val="single" w:sz="4" w:space="0" w:color="000000"/>
              <w:bottom w:val="single" w:sz="4" w:space="0" w:color="000000"/>
              <w:right w:val="single" w:sz="4" w:space="0" w:color="000000"/>
            </w:tcBorders>
          </w:tcPr>
          <w:p w14:paraId="5819A29C" w14:textId="77777777" w:rsidR="00C8087A" w:rsidRPr="00233EFD" w:rsidRDefault="00C8087A" w:rsidP="00EE31DC">
            <w:pPr>
              <w:snapToGrid w:val="0"/>
              <w:jc w:val="center"/>
              <w:rPr>
                <w:rFonts w:ascii="Cambria" w:hAnsi="Cambria" w:cs="Cambria"/>
              </w:rPr>
            </w:pPr>
            <w:r>
              <w:rPr>
                <w:rFonts w:ascii="Cambria" w:hAnsi="Cambria" w:cs="Cambria"/>
              </w:rPr>
              <w:t>kg</w:t>
            </w:r>
          </w:p>
        </w:tc>
        <w:tc>
          <w:tcPr>
            <w:tcW w:w="1984" w:type="dxa"/>
            <w:tcBorders>
              <w:top w:val="single" w:sz="4" w:space="0" w:color="000000"/>
              <w:left w:val="single" w:sz="4" w:space="0" w:color="000000"/>
              <w:bottom w:val="single" w:sz="4" w:space="0" w:color="000000"/>
              <w:right w:val="single" w:sz="4" w:space="0" w:color="auto"/>
            </w:tcBorders>
          </w:tcPr>
          <w:p w14:paraId="6A8032C8" w14:textId="77777777" w:rsidR="00C8087A" w:rsidRDefault="00C8087A" w:rsidP="00D6270D">
            <w:pPr>
              <w:snapToGrid w:val="0"/>
              <w:jc w:val="center"/>
              <w:rPr>
                <w:rFonts w:ascii="Cambria" w:hAnsi="Cambria" w:cs="Cambria"/>
              </w:rPr>
            </w:pPr>
            <w:r>
              <w:rPr>
                <w:rFonts w:ascii="Cambria" w:hAnsi="Cambria" w:cs="Cambria"/>
              </w:rPr>
              <w:t>200</w:t>
            </w:r>
          </w:p>
        </w:tc>
      </w:tr>
      <w:tr w:rsidR="00C8087A" w:rsidRPr="00233EFD" w14:paraId="6BCDB770" w14:textId="77777777" w:rsidTr="00C8087A">
        <w:tc>
          <w:tcPr>
            <w:tcW w:w="876" w:type="dxa"/>
            <w:tcBorders>
              <w:top w:val="single" w:sz="4" w:space="0" w:color="000000"/>
              <w:left w:val="single" w:sz="4" w:space="0" w:color="000000"/>
              <w:bottom w:val="single" w:sz="4" w:space="0" w:color="000000"/>
              <w:right w:val="nil"/>
            </w:tcBorders>
            <w:vAlign w:val="center"/>
          </w:tcPr>
          <w:p w14:paraId="67657A8E" w14:textId="77777777" w:rsidR="00C8087A" w:rsidRPr="00233EFD" w:rsidRDefault="00C8087A" w:rsidP="009253D9">
            <w:pPr>
              <w:snapToGrid w:val="0"/>
              <w:jc w:val="center"/>
              <w:rPr>
                <w:rFonts w:ascii="Cambria" w:hAnsi="Cambria" w:cs="Cambria"/>
                <w:b/>
                <w:bCs/>
              </w:rPr>
            </w:pPr>
            <w:r>
              <w:rPr>
                <w:rFonts w:ascii="Cambria" w:hAnsi="Cambria" w:cs="Cambria"/>
                <w:b/>
                <w:bCs/>
              </w:rPr>
              <w:t>21.</w:t>
            </w:r>
          </w:p>
        </w:tc>
        <w:tc>
          <w:tcPr>
            <w:tcW w:w="4227" w:type="dxa"/>
            <w:tcBorders>
              <w:top w:val="single" w:sz="4" w:space="0" w:color="000000"/>
              <w:left w:val="single" w:sz="4" w:space="0" w:color="000000"/>
              <w:bottom w:val="single" w:sz="4" w:space="0" w:color="000000"/>
              <w:right w:val="nil"/>
            </w:tcBorders>
          </w:tcPr>
          <w:p w14:paraId="3B1B8C14" w14:textId="77777777" w:rsidR="00C8087A" w:rsidRPr="00233EFD" w:rsidRDefault="00C8087A" w:rsidP="00EE31DC">
            <w:pPr>
              <w:snapToGrid w:val="0"/>
              <w:rPr>
                <w:rFonts w:ascii="Cambria" w:hAnsi="Cambria" w:cs="Cambria"/>
                <w:b/>
                <w:bCs/>
              </w:rPr>
            </w:pPr>
            <w:r>
              <w:rPr>
                <w:rFonts w:ascii="Cambria" w:hAnsi="Cambria" w:cs="Cambria"/>
                <w:b/>
                <w:bCs/>
              </w:rPr>
              <w:t>Pierogi z serem op. 2,5kg</w:t>
            </w:r>
          </w:p>
        </w:tc>
        <w:tc>
          <w:tcPr>
            <w:tcW w:w="2127" w:type="dxa"/>
            <w:tcBorders>
              <w:top w:val="single" w:sz="4" w:space="0" w:color="000000"/>
              <w:left w:val="single" w:sz="4" w:space="0" w:color="000000"/>
              <w:bottom w:val="single" w:sz="4" w:space="0" w:color="000000"/>
              <w:right w:val="single" w:sz="4" w:space="0" w:color="000000"/>
            </w:tcBorders>
          </w:tcPr>
          <w:p w14:paraId="2AD9A3B9" w14:textId="77777777" w:rsidR="00C8087A" w:rsidRPr="00233EFD" w:rsidRDefault="00C8087A" w:rsidP="00EE31DC">
            <w:pPr>
              <w:snapToGrid w:val="0"/>
              <w:jc w:val="center"/>
              <w:rPr>
                <w:rFonts w:ascii="Cambria" w:hAnsi="Cambria" w:cs="Cambria"/>
              </w:rPr>
            </w:pPr>
            <w:r>
              <w:rPr>
                <w:rFonts w:ascii="Cambria" w:hAnsi="Cambria" w:cs="Cambria"/>
              </w:rPr>
              <w:t>kg</w:t>
            </w:r>
          </w:p>
        </w:tc>
        <w:tc>
          <w:tcPr>
            <w:tcW w:w="1984" w:type="dxa"/>
            <w:tcBorders>
              <w:top w:val="single" w:sz="4" w:space="0" w:color="000000"/>
              <w:left w:val="single" w:sz="4" w:space="0" w:color="000000"/>
              <w:bottom w:val="single" w:sz="4" w:space="0" w:color="000000"/>
              <w:right w:val="single" w:sz="4" w:space="0" w:color="auto"/>
            </w:tcBorders>
          </w:tcPr>
          <w:p w14:paraId="7A6ABC7B" w14:textId="77777777" w:rsidR="00C8087A" w:rsidRDefault="00C8087A" w:rsidP="00D6270D">
            <w:pPr>
              <w:snapToGrid w:val="0"/>
              <w:jc w:val="center"/>
              <w:rPr>
                <w:rFonts w:ascii="Cambria" w:hAnsi="Cambria" w:cs="Cambria"/>
              </w:rPr>
            </w:pPr>
            <w:r>
              <w:rPr>
                <w:rFonts w:ascii="Cambria" w:hAnsi="Cambria" w:cs="Cambria"/>
              </w:rPr>
              <w:t>250</w:t>
            </w:r>
          </w:p>
        </w:tc>
      </w:tr>
      <w:tr w:rsidR="00C8087A" w:rsidRPr="00233EFD" w14:paraId="70E7CF08" w14:textId="77777777" w:rsidTr="00C8087A">
        <w:tc>
          <w:tcPr>
            <w:tcW w:w="876" w:type="dxa"/>
            <w:tcBorders>
              <w:top w:val="single" w:sz="4" w:space="0" w:color="000000"/>
              <w:left w:val="single" w:sz="4" w:space="0" w:color="000000"/>
              <w:bottom w:val="single" w:sz="4" w:space="0" w:color="000000"/>
              <w:right w:val="nil"/>
            </w:tcBorders>
            <w:vAlign w:val="center"/>
          </w:tcPr>
          <w:p w14:paraId="4E032E29" w14:textId="77777777" w:rsidR="00C8087A" w:rsidRPr="00233EFD" w:rsidRDefault="00C8087A" w:rsidP="00225A13">
            <w:pPr>
              <w:snapToGrid w:val="0"/>
              <w:jc w:val="center"/>
              <w:rPr>
                <w:rFonts w:ascii="Cambria" w:hAnsi="Cambria" w:cs="Cambria"/>
                <w:b/>
                <w:bCs/>
              </w:rPr>
            </w:pPr>
            <w:r>
              <w:rPr>
                <w:rFonts w:ascii="Cambria" w:hAnsi="Cambria" w:cs="Cambria"/>
                <w:b/>
                <w:bCs/>
              </w:rPr>
              <w:t>22.</w:t>
            </w:r>
          </w:p>
        </w:tc>
        <w:tc>
          <w:tcPr>
            <w:tcW w:w="4227" w:type="dxa"/>
            <w:tcBorders>
              <w:top w:val="single" w:sz="4" w:space="0" w:color="000000"/>
              <w:left w:val="single" w:sz="4" w:space="0" w:color="000000"/>
              <w:bottom w:val="single" w:sz="4" w:space="0" w:color="000000"/>
              <w:right w:val="nil"/>
            </w:tcBorders>
          </w:tcPr>
          <w:p w14:paraId="6B0EB914" w14:textId="77777777" w:rsidR="00C8087A" w:rsidRPr="00233EFD" w:rsidRDefault="00C8087A" w:rsidP="00EE31DC">
            <w:pPr>
              <w:snapToGrid w:val="0"/>
              <w:rPr>
                <w:rFonts w:ascii="Cambria" w:hAnsi="Cambria" w:cs="Cambria"/>
                <w:b/>
                <w:bCs/>
              </w:rPr>
            </w:pPr>
            <w:r>
              <w:rPr>
                <w:rFonts w:ascii="Cambria" w:hAnsi="Cambria" w:cs="Cambria"/>
                <w:b/>
                <w:bCs/>
              </w:rPr>
              <w:t xml:space="preserve">Pierogi z mięsem op. </w:t>
            </w:r>
            <w:smartTag w:uri="urn:schemas-microsoft-com:office:smarttags" w:element="metricconverter">
              <w:smartTagPr>
                <w:attr w:name="ProductID" w:val="2,5 kg"/>
              </w:smartTagPr>
              <w:r>
                <w:rPr>
                  <w:rFonts w:ascii="Cambria" w:hAnsi="Cambria" w:cs="Cambria"/>
                  <w:b/>
                  <w:bCs/>
                </w:rPr>
                <w:t>2,5 kg</w:t>
              </w:r>
            </w:smartTag>
          </w:p>
        </w:tc>
        <w:tc>
          <w:tcPr>
            <w:tcW w:w="2127" w:type="dxa"/>
            <w:tcBorders>
              <w:top w:val="single" w:sz="4" w:space="0" w:color="000000"/>
              <w:left w:val="single" w:sz="4" w:space="0" w:color="000000"/>
              <w:bottom w:val="single" w:sz="4" w:space="0" w:color="000000"/>
              <w:right w:val="single" w:sz="4" w:space="0" w:color="000000"/>
            </w:tcBorders>
          </w:tcPr>
          <w:p w14:paraId="2EDF1A78" w14:textId="77777777" w:rsidR="00C8087A" w:rsidRPr="00233EFD" w:rsidRDefault="00C8087A" w:rsidP="00EE31DC">
            <w:pPr>
              <w:snapToGrid w:val="0"/>
              <w:jc w:val="center"/>
              <w:rPr>
                <w:rFonts w:ascii="Cambria" w:hAnsi="Cambria" w:cs="Cambria"/>
              </w:rPr>
            </w:pPr>
            <w:r>
              <w:rPr>
                <w:rFonts w:ascii="Cambria" w:hAnsi="Cambria" w:cs="Cambria"/>
              </w:rPr>
              <w:t>kg</w:t>
            </w:r>
          </w:p>
        </w:tc>
        <w:tc>
          <w:tcPr>
            <w:tcW w:w="1984" w:type="dxa"/>
            <w:tcBorders>
              <w:top w:val="single" w:sz="4" w:space="0" w:color="000000"/>
              <w:left w:val="single" w:sz="4" w:space="0" w:color="000000"/>
              <w:bottom w:val="single" w:sz="4" w:space="0" w:color="000000"/>
              <w:right w:val="single" w:sz="4" w:space="0" w:color="auto"/>
            </w:tcBorders>
          </w:tcPr>
          <w:p w14:paraId="40073E24" w14:textId="77777777" w:rsidR="00C8087A" w:rsidRDefault="00C8087A" w:rsidP="00D6270D">
            <w:pPr>
              <w:snapToGrid w:val="0"/>
              <w:jc w:val="center"/>
              <w:rPr>
                <w:rFonts w:ascii="Cambria" w:hAnsi="Cambria" w:cs="Cambria"/>
              </w:rPr>
            </w:pPr>
            <w:r>
              <w:rPr>
                <w:rFonts w:ascii="Cambria" w:hAnsi="Cambria" w:cs="Cambria"/>
              </w:rPr>
              <w:t>200</w:t>
            </w:r>
          </w:p>
        </w:tc>
      </w:tr>
      <w:tr w:rsidR="00C8087A" w:rsidRPr="00233EFD" w14:paraId="4C7D6F23" w14:textId="77777777" w:rsidTr="00C8087A">
        <w:tc>
          <w:tcPr>
            <w:tcW w:w="876" w:type="dxa"/>
            <w:tcBorders>
              <w:top w:val="single" w:sz="4" w:space="0" w:color="000000"/>
              <w:left w:val="single" w:sz="4" w:space="0" w:color="000000"/>
              <w:bottom w:val="single" w:sz="4" w:space="0" w:color="000000"/>
              <w:right w:val="nil"/>
            </w:tcBorders>
            <w:vAlign w:val="center"/>
          </w:tcPr>
          <w:p w14:paraId="07FE4B96" w14:textId="77777777" w:rsidR="00C8087A" w:rsidRPr="00233EFD" w:rsidRDefault="00C8087A" w:rsidP="00225A13">
            <w:pPr>
              <w:snapToGrid w:val="0"/>
              <w:jc w:val="center"/>
              <w:rPr>
                <w:rFonts w:ascii="Cambria" w:hAnsi="Cambria" w:cs="Cambria"/>
                <w:b/>
                <w:bCs/>
              </w:rPr>
            </w:pPr>
            <w:r>
              <w:rPr>
                <w:rFonts w:ascii="Cambria" w:hAnsi="Cambria" w:cs="Cambria"/>
                <w:b/>
                <w:bCs/>
              </w:rPr>
              <w:lastRenderedPageBreak/>
              <w:t>23.</w:t>
            </w:r>
          </w:p>
        </w:tc>
        <w:tc>
          <w:tcPr>
            <w:tcW w:w="4227" w:type="dxa"/>
            <w:tcBorders>
              <w:top w:val="single" w:sz="4" w:space="0" w:color="000000"/>
              <w:left w:val="single" w:sz="4" w:space="0" w:color="000000"/>
              <w:bottom w:val="single" w:sz="4" w:space="0" w:color="000000"/>
              <w:right w:val="nil"/>
            </w:tcBorders>
          </w:tcPr>
          <w:p w14:paraId="41A67FB3" w14:textId="77777777" w:rsidR="00C8087A" w:rsidRPr="00233EFD" w:rsidRDefault="00C8087A" w:rsidP="00EE31DC">
            <w:pPr>
              <w:snapToGrid w:val="0"/>
              <w:rPr>
                <w:rFonts w:ascii="Cambria" w:hAnsi="Cambria" w:cs="Cambria"/>
                <w:b/>
                <w:bCs/>
              </w:rPr>
            </w:pPr>
            <w:r w:rsidRPr="00233EFD">
              <w:rPr>
                <w:rFonts w:ascii="Cambria" w:hAnsi="Cambria" w:cs="Cambria"/>
                <w:b/>
                <w:bCs/>
              </w:rPr>
              <w:t>Filet rybny z miruny SHP</w:t>
            </w:r>
          </w:p>
        </w:tc>
        <w:tc>
          <w:tcPr>
            <w:tcW w:w="2127" w:type="dxa"/>
            <w:tcBorders>
              <w:top w:val="single" w:sz="4" w:space="0" w:color="000000"/>
              <w:left w:val="single" w:sz="4" w:space="0" w:color="000000"/>
              <w:bottom w:val="single" w:sz="4" w:space="0" w:color="000000"/>
              <w:right w:val="single" w:sz="4" w:space="0" w:color="000000"/>
            </w:tcBorders>
          </w:tcPr>
          <w:p w14:paraId="2B7DD770"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1984" w:type="dxa"/>
            <w:tcBorders>
              <w:top w:val="single" w:sz="4" w:space="0" w:color="000000"/>
              <w:left w:val="single" w:sz="4" w:space="0" w:color="000000"/>
              <w:bottom w:val="single" w:sz="4" w:space="0" w:color="000000"/>
              <w:right w:val="single" w:sz="4" w:space="0" w:color="auto"/>
            </w:tcBorders>
          </w:tcPr>
          <w:p w14:paraId="15BE9C43" w14:textId="77777777" w:rsidR="00C8087A" w:rsidRPr="00233EFD" w:rsidRDefault="00C8087A" w:rsidP="00D6270D">
            <w:pPr>
              <w:snapToGrid w:val="0"/>
              <w:jc w:val="center"/>
              <w:rPr>
                <w:rFonts w:ascii="Cambria" w:hAnsi="Cambria" w:cs="Cambria"/>
              </w:rPr>
            </w:pPr>
            <w:r>
              <w:rPr>
                <w:rFonts w:ascii="Cambria" w:hAnsi="Cambria" w:cs="Cambria"/>
              </w:rPr>
              <w:t>130</w:t>
            </w:r>
          </w:p>
        </w:tc>
      </w:tr>
      <w:tr w:rsidR="00C8087A" w:rsidRPr="00233EFD" w14:paraId="5C096E25" w14:textId="77777777" w:rsidTr="00C8087A">
        <w:tc>
          <w:tcPr>
            <w:tcW w:w="876" w:type="dxa"/>
            <w:tcBorders>
              <w:top w:val="single" w:sz="4" w:space="0" w:color="000000"/>
              <w:left w:val="single" w:sz="4" w:space="0" w:color="000000"/>
              <w:bottom w:val="single" w:sz="4" w:space="0" w:color="000000"/>
              <w:right w:val="nil"/>
            </w:tcBorders>
            <w:vAlign w:val="center"/>
          </w:tcPr>
          <w:p w14:paraId="031D5F6B" w14:textId="77777777" w:rsidR="00C8087A" w:rsidRPr="00233EFD" w:rsidRDefault="00C8087A" w:rsidP="00225A13">
            <w:pPr>
              <w:snapToGrid w:val="0"/>
              <w:jc w:val="center"/>
              <w:rPr>
                <w:rFonts w:ascii="Cambria" w:hAnsi="Cambria" w:cs="Cambria"/>
                <w:b/>
                <w:bCs/>
              </w:rPr>
            </w:pPr>
            <w:r>
              <w:rPr>
                <w:rFonts w:ascii="Cambria" w:hAnsi="Cambria" w:cs="Cambria"/>
                <w:b/>
                <w:bCs/>
              </w:rPr>
              <w:t>24</w:t>
            </w:r>
            <w:r w:rsidRPr="00233EFD">
              <w:rPr>
                <w:rFonts w:ascii="Cambria" w:hAnsi="Cambria" w:cs="Cambria"/>
                <w:b/>
                <w:bCs/>
              </w:rPr>
              <w:t>.</w:t>
            </w:r>
          </w:p>
        </w:tc>
        <w:tc>
          <w:tcPr>
            <w:tcW w:w="4227" w:type="dxa"/>
            <w:tcBorders>
              <w:top w:val="single" w:sz="4" w:space="0" w:color="000000"/>
              <w:left w:val="single" w:sz="4" w:space="0" w:color="000000"/>
              <w:bottom w:val="single" w:sz="4" w:space="0" w:color="000000"/>
              <w:right w:val="nil"/>
            </w:tcBorders>
          </w:tcPr>
          <w:p w14:paraId="18E24D36" w14:textId="77777777" w:rsidR="00C8087A" w:rsidRPr="00233EFD" w:rsidRDefault="00C8087A" w:rsidP="00EE31DC">
            <w:pPr>
              <w:snapToGrid w:val="0"/>
              <w:rPr>
                <w:rFonts w:ascii="Cambria" w:hAnsi="Cambria" w:cs="Cambria"/>
                <w:b/>
                <w:bCs/>
              </w:rPr>
            </w:pPr>
            <w:r w:rsidRPr="00233EFD">
              <w:rPr>
                <w:rFonts w:ascii="Cambria" w:hAnsi="Cambria" w:cs="Cambria"/>
                <w:b/>
                <w:bCs/>
              </w:rPr>
              <w:t>Filet rybny z dorsza SHP</w:t>
            </w:r>
          </w:p>
        </w:tc>
        <w:tc>
          <w:tcPr>
            <w:tcW w:w="2127" w:type="dxa"/>
            <w:tcBorders>
              <w:top w:val="single" w:sz="4" w:space="0" w:color="000000"/>
              <w:left w:val="single" w:sz="4" w:space="0" w:color="000000"/>
              <w:bottom w:val="single" w:sz="4" w:space="0" w:color="000000"/>
              <w:right w:val="single" w:sz="4" w:space="0" w:color="000000"/>
            </w:tcBorders>
          </w:tcPr>
          <w:p w14:paraId="3CB8D315"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1984" w:type="dxa"/>
            <w:tcBorders>
              <w:top w:val="single" w:sz="4" w:space="0" w:color="000000"/>
              <w:left w:val="single" w:sz="4" w:space="0" w:color="000000"/>
              <w:bottom w:val="single" w:sz="4" w:space="0" w:color="000000"/>
              <w:right w:val="single" w:sz="4" w:space="0" w:color="auto"/>
            </w:tcBorders>
          </w:tcPr>
          <w:p w14:paraId="19869B88" w14:textId="77777777" w:rsidR="00C8087A" w:rsidRPr="00233EFD" w:rsidRDefault="00C8087A" w:rsidP="00D6270D">
            <w:pPr>
              <w:snapToGrid w:val="0"/>
              <w:jc w:val="center"/>
              <w:rPr>
                <w:rFonts w:ascii="Cambria" w:hAnsi="Cambria" w:cs="Cambria"/>
              </w:rPr>
            </w:pPr>
            <w:r>
              <w:rPr>
                <w:rFonts w:ascii="Cambria" w:hAnsi="Cambria" w:cs="Cambria"/>
              </w:rPr>
              <w:t>40</w:t>
            </w:r>
          </w:p>
        </w:tc>
      </w:tr>
      <w:tr w:rsidR="00C8087A" w:rsidRPr="00233EFD" w14:paraId="584CE710" w14:textId="77777777" w:rsidTr="00C8087A">
        <w:tc>
          <w:tcPr>
            <w:tcW w:w="876" w:type="dxa"/>
            <w:tcBorders>
              <w:top w:val="single" w:sz="4" w:space="0" w:color="000000"/>
              <w:left w:val="single" w:sz="4" w:space="0" w:color="000000"/>
              <w:bottom w:val="single" w:sz="4" w:space="0" w:color="000000"/>
              <w:right w:val="nil"/>
            </w:tcBorders>
            <w:vAlign w:val="center"/>
          </w:tcPr>
          <w:p w14:paraId="70D3750E" w14:textId="77777777" w:rsidR="00C8087A" w:rsidRPr="00233EFD" w:rsidRDefault="00C8087A" w:rsidP="00225A13">
            <w:pPr>
              <w:snapToGrid w:val="0"/>
              <w:jc w:val="center"/>
              <w:rPr>
                <w:rFonts w:ascii="Cambria" w:hAnsi="Cambria" w:cs="Cambria"/>
                <w:b/>
                <w:bCs/>
              </w:rPr>
            </w:pPr>
            <w:r>
              <w:rPr>
                <w:rFonts w:ascii="Cambria" w:hAnsi="Cambria" w:cs="Cambria"/>
                <w:b/>
                <w:bCs/>
              </w:rPr>
              <w:t>25.</w:t>
            </w:r>
          </w:p>
        </w:tc>
        <w:tc>
          <w:tcPr>
            <w:tcW w:w="4227" w:type="dxa"/>
            <w:tcBorders>
              <w:top w:val="single" w:sz="4" w:space="0" w:color="000000"/>
              <w:left w:val="single" w:sz="4" w:space="0" w:color="000000"/>
              <w:bottom w:val="single" w:sz="4" w:space="0" w:color="000000"/>
              <w:right w:val="nil"/>
            </w:tcBorders>
          </w:tcPr>
          <w:p w14:paraId="7B3E7E56" w14:textId="77777777" w:rsidR="00C8087A" w:rsidRPr="00233EFD" w:rsidRDefault="00C8087A" w:rsidP="00EE31DC">
            <w:pPr>
              <w:snapToGrid w:val="0"/>
              <w:rPr>
                <w:rFonts w:ascii="Cambria" w:hAnsi="Cambria" w:cs="Cambria"/>
                <w:b/>
                <w:bCs/>
              </w:rPr>
            </w:pPr>
            <w:r>
              <w:rPr>
                <w:rFonts w:ascii="Cambria" w:hAnsi="Cambria" w:cs="Cambria"/>
                <w:b/>
                <w:bCs/>
              </w:rPr>
              <w:t xml:space="preserve">Szpinak op. </w:t>
            </w:r>
            <w:smartTag w:uri="urn:schemas-microsoft-com:office:smarttags" w:element="metricconverter">
              <w:smartTagPr>
                <w:attr w:name="ProductID" w:val="2,5 kg"/>
              </w:smartTagPr>
              <w:r>
                <w:rPr>
                  <w:rFonts w:ascii="Cambria" w:hAnsi="Cambria" w:cs="Cambria"/>
                  <w:b/>
                  <w:bCs/>
                </w:rPr>
                <w:t>2,5 kg</w:t>
              </w:r>
            </w:smartTag>
          </w:p>
        </w:tc>
        <w:tc>
          <w:tcPr>
            <w:tcW w:w="2127" w:type="dxa"/>
            <w:tcBorders>
              <w:top w:val="single" w:sz="4" w:space="0" w:color="000000"/>
              <w:left w:val="single" w:sz="4" w:space="0" w:color="000000"/>
              <w:bottom w:val="single" w:sz="4" w:space="0" w:color="000000"/>
              <w:right w:val="single" w:sz="4" w:space="0" w:color="000000"/>
            </w:tcBorders>
          </w:tcPr>
          <w:p w14:paraId="2781AAF2" w14:textId="77777777" w:rsidR="00C8087A" w:rsidRPr="00233EFD" w:rsidRDefault="00C8087A" w:rsidP="00EE31DC">
            <w:pPr>
              <w:snapToGrid w:val="0"/>
              <w:jc w:val="center"/>
              <w:rPr>
                <w:rFonts w:ascii="Cambria" w:hAnsi="Cambria" w:cs="Cambria"/>
              </w:rPr>
            </w:pPr>
            <w:r>
              <w:rPr>
                <w:rFonts w:ascii="Cambria" w:hAnsi="Cambria" w:cs="Cambria"/>
              </w:rPr>
              <w:t>kg</w:t>
            </w:r>
          </w:p>
        </w:tc>
        <w:tc>
          <w:tcPr>
            <w:tcW w:w="1984" w:type="dxa"/>
            <w:tcBorders>
              <w:top w:val="single" w:sz="4" w:space="0" w:color="000000"/>
              <w:left w:val="single" w:sz="4" w:space="0" w:color="000000"/>
              <w:bottom w:val="single" w:sz="4" w:space="0" w:color="000000"/>
              <w:right w:val="single" w:sz="4" w:space="0" w:color="auto"/>
            </w:tcBorders>
          </w:tcPr>
          <w:p w14:paraId="3487C993" w14:textId="77777777" w:rsidR="00C8087A" w:rsidRDefault="00C8087A" w:rsidP="00D6270D">
            <w:pPr>
              <w:snapToGrid w:val="0"/>
              <w:jc w:val="center"/>
              <w:rPr>
                <w:rFonts w:ascii="Cambria" w:hAnsi="Cambria" w:cs="Cambria"/>
              </w:rPr>
            </w:pPr>
            <w:r>
              <w:rPr>
                <w:rFonts w:ascii="Cambria" w:hAnsi="Cambria" w:cs="Cambria"/>
              </w:rPr>
              <w:t>30</w:t>
            </w:r>
          </w:p>
        </w:tc>
      </w:tr>
      <w:tr w:rsidR="00C8087A" w:rsidRPr="00233EFD" w14:paraId="6E2B8485" w14:textId="77777777" w:rsidTr="00C8087A">
        <w:tc>
          <w:tcPr>
            <w:tcW w:w="876" w:type="dxa"/>
            <w:tcBorders>
              <w:top w:val="single" w:sz="4" w:space="0" w:color="000000"/>
              <w:left w:val="single" w:sz="4" w:space="0" w:color="000000"/>
              <w:bottom w:val="single" w:sz="4" w:space="0" w:color="000000"/>
              <w:right w:val="nil"/>
            </w:tcBorders>
            <w:vAlign w:val="center"/>
          </w:tcPr>
          <w:p w14:paraId="194948C6" w14:textId="77777777" w:rsidR="00C8087A" w:rsidRPr="00233EFD" w:rsidRDefault="00C8087A" w:rsidP="00225A13">
            <w:pPr>
              <w:snapToGrid w:val="0"/>
              <w:jc w:val="center"/>
              <w:rPr>
                <w:rFonts w:ascii="Cambria" w:hAnsi="Cambria" w:cs="Cambria"/>
                <w:b/>
                <w:bCs/>
              </w:rPr>
            </w:pPr>
            <w:r>
              <w:rPr>
                <w:rFonts w:ascii="Cambria" w:hAnsi="Cambria" w:cs="Cambria"/>
                <w:b/>
                <w:bCs/>
              </w:rPr>
              <w:t>26</w:t>
            </w:r>
            <w:r w:rsidRPr="00233EFD">
              <w:rPr>
                <w:rFonts w:ascii="Cambria" w:hAnsi="Cambria" w:cs="Cambria"/>
                <w:b/>
                <w:bCs/>
              </w:rPr>
              <w:t>.</w:t>
            </w:r>
          </w:p>
        </w:tc>
        <w:tc>
          <w:tcPr>
            <w:tcW w:w="4227" w:type="dxa"/>
            <w:tcBorders>
              <w:top w:val="single" w:sz="4" w:space="0" w:color="000000"/>
              <w:left w:val="single" w:sz="4" w:space="0" w:color="000000"/>
              <w:bottom w:val="single" w:sz="4" w:space="0" w:color="000000"/>
              <w:right w:val="nil"/>
            </w:tcBorders>
          </w:tcPr>
          <w:p w14:paraId="2B79A65A" w14:textId="77777777" w:rsidR="00C8087A" w:rsidRPr="00233EFD" w:rsidRDefault="00C8087A" w:rsidP="00EE31DC">
            <w:pPr>
              <w:snapToGrid w:val="0"/>
              <w:rPr>
                <w:rFonts w:ascii="Cambria" w:hAnsi="Cambria" w:cs="Cambria"/>
                <w:b/>
                <w:bCs/>
              </w:rPr>
            </w:pPr>
            <w:r>
              <w:rPr>
                <w:rFonts w:ascii="Cambria" w:hAnsi="Cambria" w:cs="Cambria"/>
                <w:b/>
                <w:bCs/>
              </w:rPr>
              <w:t xml:space="preserve">Dynia kostka op. </w:t>
            </w:r>
            <w:smartTag w:uri="urn:schemas-microsoft-com:office:smarttags" w:element="metricconverter">
              <w:smartTagPr>
                <w:attr w:name="ProductID" w:val="2,5 kg"/>
              </w:smartTagPr>
              <w:r>
                <w:rPr>
                  <w:rFonts w:ascii="Cambria" w:hAnsi="Cambria" w:cs="Cambria"/>
                  <w:b/>
                  <w:bCs/>
                </w:rPr>
                <w:t>2,5 kg</w:t>
              </w:r>
            </w:smartTag>
          </w:p>
        </w:tc>
        <w:tc>
          <w:tcPr>
            <w:tcW w:w="2127" w:type="dxa"/>
            <w:tcBorders>
              <w:top w:val="single" w:sz="4" w:space="0" w:color="000000"/>
              <w:left w:val="single" w:sz="4" w:space="0" w:color="000000"/>
              <w:bottom w:val="single" w:sz="4" w:space="0" w:color="000000"/>
              <w:right w:val="single" w:sz="4" w:space="0" w:color="000000"/>
            </w:tcBorders>
          </w:tcPr>
          <w:p w14:paraId="74EF9D0A" w14:textId="77777777" w:rsidR="00C8087A" w:rsidRPr="00233EFD" w:rsidRDefault="00C8087A" w:rsidP="00EE31DC">
            <w:pPr>
              <w:snapToGrid w:val="0"/>
              <w:jc w:val="center"/>
              <w:rPr>
                <w:rFonts w:ascii="Cambria" w:hAnsi="Cambria" w:cs="Cambria"/>
              </w:rPr>
            </w:pPr>
            <w:r>
              <w:rPr>
                <w:rFonts w:ascii="Cambria" w:hAnsi="Cambria" w:cs="Cambria"/>
              </w:rPr>
              <w:t>szt.</w:t>
            </w:r>
          </w:p>
        </w:tc>
        <w:tc>
          <w:tcPr>
            <w:tcW w:w="1984" w:type="dxa"/>
            <w:tcBorders>
              <w:top w:val="single" w:sz="4" w:space="0" w:color="000000"/>
              <w:left w:val="single" w:sz="4" w:space="0" w:color="000000"/>
              <w:bottom w:val="single" w:sz="4" w:space="0" w:color="000000"/>
              <w:right w:val="single" w:sz="4" w:space="0" w:color="auto"/>
            </w:tcBorders>
          </w:tcPr>
          <w:p w14:paraId="27687A60" w14:textId="77777777" w:rsidR="00C8087A" w:rsidRPr="00233EFD" w:rsidRDefault="00C8087A" w:rsidP="00D6270D">
            <w:pPr>
              <w:snapToGrid w:val="0"/>
              <w:jc w:val="center"/>
              <w:rPr>
                <w:rFonts w:ascii="Cambria" w:hAnsi="Cambria" w:cs="Cambria"/>
              </w:rPr>
            </w:pPr>
            <w:r>
              <w:rPr>
                <w:rFonts w:ascii="Cambria" w:hAnsi="Cambria" w:cs="Cambria"/>
              </w:rPr>
              <w:t>30</w:t>
            </w:r>
          </w:p>
        </w:tc>
      </w:tr>
      <w:tr w:rsidR="00C8087A" w:rsidRPr="00233EFD" w14:paraId="602A4D5E" w14:textId="77777777" w:rsidTr="00C8087A">
        <w:tc>
          <w:tcPr>
            <w:tcW w:w="876" w:type="dxa"/>
            <w:tcBorders>
              <w:top w:val="single" w:sz="4" w:space="0" w:color="000000"/>
              <w:left w:val="single" w:sz="4" w:space="0" w:color="000000"/>
              <w:bottom w:val="single" w:sz="4" w:space="0" w:color="000000"/>
              <w:right w:val="nil"/>
            </w:tcBorders>
            <w:vAlign w:val="center"/>
          </w:tcPr>
          <w:p w14:paraId="1687E5BE" w14:textId="77777777" w:rsidR="00C8087A" w:rsidRPr="00233EFD" w:rsidRDefault="00C8087A" w:rsidP="00225A13">
            <w:pPr>
              <w:snapToGrid w:val="0"/>
              <w:jc w:val="center"/>
              <w:rPr>
                <w:rFonts w:ascii="Cambria" w:hAnsi="Cambria" w:cs="Cambria"/>
                <w:b/>
                <w:bCs/>
              </w:rPr>
            </w:pPr>
            <w:r>
              <w:rPr>
                <w:rFonts w:ascii="Cambria" w:hAnsi="Cambria" w:cs="Cambria"/>
                <w:b/>
                <w:bCs/>
              </w:rPr>
              <w:t>27.</w:t>
            </w:r>
          </w:p>
        </w:tc>
        <w:tc>
          <w:tcPr>
            <w:tcW w:w="4227" w:type="dxa"/>
            <w:tcBorders>
              <w:top w:val="single" w:sz="4" w:space="0" w:color="000000"/>
              <w:left w:val="single" w:sz="4" w:space="0" w:color="000000"/>
              <w:bottom w:val="single" w:sz="4" w:space="0" w:color="000000"/>
              <w:right w:val="nil"/>
            </w:tcBorders>
          </w:tcPr>
          <w:p w14:paraId="76857493" w14:textId="77777777" w:rsidR="00C8087A" w:rsidRDefault="00C8087A" w:rsidP="00EE31DC">
            <w:pPr>
              <w:snapToGrid w:val="0"/>
              <w:rPr>
                <w:rFonts w:ascii="Cambria" w:hAnsi="Cambria" w:cs="Cambria"/>
                <w:b/>
                <w:bCs/>
              </w:rPr>
            </w:pPr>
            <w:r>
              <w:rPr>
                <w:rFonts w:ascii="Cambria" w:hAnsi="Cambria" w:cs="Cambria"/>
                <w:b/>
                <w:bCs/>
              </w:rPr>
              <w:t>Mieszanka węgierska 450g</w:t>
            </w:r>
          </w:p>
        </w:tc>
        <w:tc>
          <w:tcPr>
            <w:tcW w:w="2127" w:type="dxa"/>
            <w:tcBorders>
              <w:top w:val="single" w:sz="4" w:space="0" w:color="000000"/>
              <w:left w:val="single" w:sz="4" w:space="0" w:color="000000"/>
              <w:bottom w:val="single" w:sz="4" w:space="0" w:color="000000"/>
              <w:right w:val="single" w:sz="4" w:space="0" w:color="000000"/>
            </w:tcBorders>
          </w:tcPr>
          <w:p w14:paraId="78D62156" w14:textId="77777777" w:rsidR="00C8087A" w:rsidRDefault="00C8087A" w:rsidP="00EE31DC">
            <w:pPr>
              <w:snapToGrid w:val="0"/>
              <w:jc w:val="center"/>
              <w:rPr>
                <w:rFonts w:ascii="Cambria" w:hAnsi="Cambria" w:cs="Cambria"/>
              </w:rPr>
            </w:pPr>
            <w:r>
              <w:rPr>
                <w:rFonts w:ascii="Cambria" w:hAnsi="Cambria" w:cs="Cambria"/>
              </w:rPr>
              <w:t>szt.</w:t>
            </w:r>
          </w:p>
        </w:tc>
        <w:tc>
          <w:tcPr>
            <w:tcW w:w="1984" w:type="dxa"/>
            <w:tcBorders>
              <w:top w:val="single" w:sz="4" w:space="0" w:color="000000"/>
              <w:left w:val="single" w:sz="4" w:space="0" w:color="000000"/>
              <w:bottom w:val="single" w:sz="4" w:space="0" w:color="000000"/>
              <w:right w:val="single" w:sz="4" w:space="0" w:color="auto"/>
            </w:tcBorders>
          </w:tcPr>
          <w:p w14:paraId="49C9DCD9" w14:textId="77777777" w:rsidR="00C8087A" w:rsidRPr="00233EFD" w:rsidRDefault="00C8087A" w:rsidP="00D6270D">
            <w:pPr>
              <w:snapToGrid w:val="0"/>
              <w:jc w:val="center"/>
              <w:rPr>
                <w:rFonts w:ascii="Cambria" w:hAnsi="Cambria" w:cs="Cambria"/>
              </w:rPr>
            </w:pPr>
            <w:r>
              <w:rPr>
                <w:rFonts w:ascii="Cambria" w:hAnsi="Cambria" w:cs="Cambria"/>
              </w:rPr>
              <w:t>200</w:t>
            </w:r>
          </w:p>
        </w:tc>
      </w:tr>
      <w:tr w:rsidR="00C8087A" w:rsidRPr="00233EFD" w14:paraId="0EA2CEE0" w14:textId="77777777" w:rsidTr="00C8087A">
        <w:tc>
          <w:tcPr>
            <w:tcW w:w="876" w:type="dxa"/>
            <w:tcBorders>
              <w:top w:val="single" w:sz="4" w:space="0" w:color="000000"/>
              <w:left w:val="single" w:sz="4" w:space="0" w:color="000000"/>
              <w:bottom w:val="single" w:sz="4" w:space="0" w:color="000000"/>
              <w:right w:val="nil"/>
            </w:tcBorders>
            <w:vAlign w:val="center"/>
          </w:tcPr>
          <w:p w14:paraId="51E6F580" w14:textId="77777777" w:rsidR="00C8087A" w:rsidRPr="00233EFD" w:rsidRDefault="00C8087A" w:rsidP="00225A13">
            <w:pPr>
              <w:snapToGrid w:val="0"/>
              <w:jc w:val="center"/>
              <w:rPr>
                <w:rFonts w:ascii="Cambria" w:hAnsi="Cambria" w:cs="Cambria"/>
                <w:b/>
                <w:bCs/>
              </w:rPr>
            </w:pPr>
            <w:r>
              <w:rPr>
                <w:rFonts w:ascii="Cambria" w:hAnsi="Cambria" w:cs="Cambria"/>
                <w:b/>
                <w:bCs/>
              </w:rPr>
              <w:t>28.</w:t>
            </w:r>
          </w:p>
        </w:tc>
        <w:tc>
          <w:tcPr>
            <w:tcW w:w="4227" w:type="dxa"/>
            <w:tcBorders>
              <w:top w:val="single" w:sz="4" w:space="0" w:color="000000"/>
              <w:left w:val="single" w:sz="4" w:space="0" w:color="000000"/>
              <w:bottom w:val="single" w:sz="4" w:space="0" w:color="000000"/>
              <w:right w:val="nil"/>
            </w:tcBorders>
          </w:tcPr>
          <w:p w14:paraId="24650DFD" w14:textId="77777777" w:rsidR="00C8087A" w:rsidRPr="00233EFD" w:rsidRDefault="00C8087A" w:rsidP="00EE31DC">
            <w:pPr>
              <w:snapToGrid w:val="0"/>
              <w:rPr>
                <w:rFonts w:ascii="Cambria" w:hAnsi="Cambria" w:cs="Cambria"/>
                <w:b/>
                <w:bCs/>
              </w:rPr>
            </w:pPr>
            <w:r>
              <w:rPr>
                <w:rFonts w:ascii="Cambria" w:hAnsi="Cambria" w:cs="Cambria"/>
                <w:b/>
                <w:bCs/>
              </w:rPr>
              <w:t>Mieszanka chińska 450g</w:t>
            </w:r>
          </w:p>
        </w:tc>
        <w:tc>
          <w:tcPr>
            <w:tcW w:w="2127" w:type="dxa"/>
            <w:tcBorders>
              <w:top w:val="single" w:sz="4" w:space="0" w:color="000000"/>
              <w:left w:val="single" w:sz="4" w:space="0" w:color="000000"/>
              <w:bottom w:val="single" w:sz="4" w:space="0" w:color="000000"/>
              <w:right w:val="single" w:sz="4" w:space="0" w:color="000000"/>
            </w:tcBorders>
          </w:tcPr>
          <w:p w14:paraId="53D65842" w14:textId="77777777" w:rsidR="00C8087A" w:rsidRPr="00233EFD" w:rsidRDefault="00C8087A" w:rsidP="00EE31DC">
            <w:pPr>
              <w:snapToGrid w:val="0"/>
              <w:jc w:val="center"/>
              <w:rPr>
                <w:rFonts w:ascii="Cambria" w:hAnsi="Cambria" w:cs="Cambria"/>
              </w:rPr>
            </w:pPr>
            <w:r>
              <w:rPr>
                <w:rFonts w:ascii="Cambria" w:hAnsi="Cambria" w:cs="Cambria"/>
              </w:rPr>
              <w:t>szt.</w:t>
            </w:r>
          </w:p>
        </w:tc>
        <w:tc>
          <w:tcPr>
            <w:tcW w:w="1984" w:type="dxa"/>
            <w:tcBorders>
              <w:top w:val="single" w:sz="4" w:space="0" w:color="000000"/>
              <w:left w:val="single" w:sz="4" w:space="0" w:color="000000"/>
              <w:bottom w:val="single" w:sz="4" w:space="0" w:color="000000"/>
              <w:right w:val="single" w:sz="4" w:space="0" w:color="auto"/>
            </w:tcBorders>
          </w:tcPr>
          <w:p w14:paraId="6104C267" w14:textId="77777777" w:rsidR="00C8087A" w:rsidRPr="00233EFD" w:rsidRDefault="00C8087A" w:rsidP="00D6270D">
            <w:pPr>
              <w:snapToGrid w:val="0"/>
              <w:jc w:val="center"/>
              <w:rPr>
                <w:rFonts w:ascii="Cambria" w:hAnsi="Cambria" w:cs="Cambria"/>
              </w:rPr>
            </w:pPr>
            <w:r>
              <w:rPr>
                <w:rFonts w:ascii="Cambria" w:hAnsi="Cambria" w:cs="Cambria"/>
              </w:rPr>
              <w:t>200</w:t>
            </w:r>
          </w:p>
        </w:tc>
      </w:tr>
      <w:tr w:rsidR="00C8087A" w:rsidRPr="00233EFD" w14:paraId="4035B39B" w14:textId="77777777" w:rsidTr="00C8087A">
        <w:tc>
          <w:tcPr>
            <w:tcW w:w="876" w:type="dxa"/>
            <w:tcBorders>
              <w:top w:val="single" w:sz="4" w:space="0" w:color="000000"/>
              <w:left w:val="single" w:sz="4" w:space="0" w:color="000000"/>
              <w:bottom w:val="single" w:sz="4" w:space="0" w:color="000000"/>
              <w:right w:val="nil"/>
            </w:tcBorders>
            <w:vAlign w:val="center"/>
          </w:tcPr>
          <w:p w14:paraId="16E7189B" w14:textId="77777777" w:rsidR="00C8087A" w:rsidRDefault="00C8087A" w:rsidP="00225A13">
            <w:pPr>
              <w:snapToGrid w:val="0"/>
              <w:jc w:val="center"/>
              <w:rPr>
                <w:rFonts w:ascii="Cambria" w:hAnsi="Cambria" w:cs="Cambria"/>
                <w:b/>
                <w:bCs/>
              </w:rPr>
            </w:pPr>
            <w:r>
              <w:rPr>
                <w:rFonts w:ascii="Cambria" w:hAnsi="Cambria" w:cs="Cambria"/>
                <w:b/>
                <w:bCs/>
              </w:rPr>
              <w:t>29.</w:t>
            </w:r>
          </w:p>
        </w:tc>
        <w:tc>
          <w:tcPr>
            <w:tcW w:w="4227" w:type="dxa"/>
            <w:tcBorders>
              <w:top w:val="single" w:sz="4" w:space="0" w:color="000000"/>
              <w:left w:val="single" w:sz="4" w:space="0" w:color="000000"/>
              <w:bottom w:val="single" w:sz="4" w:space="0" w:color="000000"/>
              <w:right w:val="nil"/>
            </w:tcBorders>
          </w:tcPr>
          <w:p w14:paraId="3AA7B2BF" w14:textId="77777777" w:rsidR="00C8087A" w:rsidRPr="00233EFD" w:rsidRDefault="00C8087A" w:rsidP="00EE31DC">
            <w:pPr>
              <w:snapToGrid w:val="0"/>
              <w:rPr>
                <w:rFonts w:ascii="Cambria" w:hAnsi="Cambria" w:cs="Cambria"/>
                <w:b/>
                <w:bCs/>
              </w:rPr>
            </w:pPr>
            <w:r w:rsidRPr="00233EFD">
              <w:rPr>
                <w:rFonts w:ascii="Cambria" w:hAnsi="Cambria" w:cs="Cambria"/>
                <w:b/>
                <w:bCs/>
              </w:rPr>
              <w:t>Mieszanka kompotowa</w:t>
            </w:r>
          </w:p>
        </w:tc>
        <w:tc>
          <w:tcPr>
            <w:tcW w:w="2127" w:type="dxa"/>
            <w:tcBorders>
              <w:top w:val="single" w:sz="4" w:space="0" w:color="000000"/>
              <w:left w:val="single" w:sz="4" w:space="0" w:color="000000"/>
              <w:bottom w:val="single" w:sz="4" w:space="0" w:color="000000"/>
              <w:right w:val="single" w:sz="4" w:space="0" w:color="000000"/>
            </w:tcBorders>
          </w:tcPr>
          <w:p w14:paraId="4E812B51" w14:textId="77777777" w:rsidR="00C8087A" w:rsidRPr="00233EFD" w:rsidRDefault="00C8087A" w:rsidP="00EE31DC">
            <w:pPr>
              <w:snapToGrid w:val="0"/>
              <w:jc w:val="center"/>
              <w:rPr>
                <w:rFonts w:ascii="Cambria" w:hAnsi="Cambria" w:cs="Cambria"/>
              </w:rPr>
            </w:pPr>
            <w:r w:rsidRPr="00233EFD">
              <w:rPr>
                <w:rFonts w:ascii="Cambria" w:hAnsi="Cambria" w:cs="Cambria"/>
              </w:rPr>
              <w:t>kg</w:t>
            </w:r>
          </w:p>
        </w:tc>
        <w:tc>
          <w:tcPr>
            <w:tcW w:w="1984" w:type="dxa"/>
            <w:tcBorders>
              <w:top w:val="single" w:sz="4" w:space="0" w:color="000000"/>
              <w:left w:val="single" w:sz="4" w:space="0" w:color="000000"/>
              <w:bottom w:val="single" w:sz="4" w:space="0" w:color="000000"/>
              <w:right w:val="single" w:sz="4" w:space="0" w:color="auto"/>
            </w:tcBorders>
          </w:tcPr>
          <w:p w14:paraId="4C67ABC6" w14:textId="77777777" w:rsidR="00C8087A" w:rsidRDefault="00C8087A" w:rsidP="00D6270D">
            <w:pPr>
              <w:snapToGrid w:val="0"/>
              <w:jc w:val="center"/>
              <w:rPr>
                <w:rFonts w:ascii="Cambria" w:hAnsi="Cambria" w:cs="Cambria"/>
              </w:rPr>
            </w:pPr>
            <w:r>
              <w:rPr>
                <w:rFonts w:ascii="Cambria" w:hAnsi="Cambria" w:cs="Cambria"/>
              </w:rPr>
              <w:t>140</w:t>
            </w:r>
          </w:p>
        </w:tc>
      </w:tr>
    </w:tbl>
    <w:p w14:paraId="673811A1" w14:textId="77777777" w:rsidR="00D614D1" w:rsidRPr="00233EFD" w:rsidRDefault="00D614D1" w:rsidP="00D614D1">
      <w:pPr>
        <w:jc w:val="center"/>
        <w:rPr>
          <w:rFonts w:ascii="Cambria" w:hAnsi="Cambria" w:cs="Cambria"/>
        </w:rPr>
      </w:pPr>
    </w:p>
    <w:p w14:paraId="6D0942E6" w14:textId="77777777" w:rsidR="00D614D1" w:rsidRPr="00233EFD" w:rsidRDefault="00D614D1" w:rsidP="00D614D1">
      <w:pPr>
        <w:rPr>
          <w:rFonts w:ascii="Cambria" w:hAnsi="Cambria" w:cs="Cambria"/>
        </w:rPr>
      </w:pPr>
    </w:p>
    <w:p w14:paraId="17586399" w14:textId="77777777" w:rsidR="00261A11" w:rsidRDefault="00261A11" w:rsidP="00D614D1">
      <w:pPr>
        <w:pStyle w:val="Tekstpodstawowy21"/>
        <w:rPr>
          <w:rFonts w:ascii="Cambria" w:hAnsi="Cambria" w:cs="Cambria"/>
          <w:sz w:val="28"/>
          <w:szCs w:val="28"/>
        </w:rPr>
      </w:pPr>
    </w:p>
    <w:p w14:paraId="34F1A9BE" w14:textId="77777777" w:rsidR="00261A11" w:rsidRDefault="00261A11" w:rsidP="00D614D1">
      <w:pPr>
        <w:pStyle w:val="Tekstpodstawowy21"/>
        <w:rPr>
          <w:rFonts w:ascii="Cambria" w:hAnsi="Cambria" w:cs="Cambria"/>
          <w:sz w:val="28"/>
          <w:szCs w:val="28"/>
        </w:rPr>
      </w:pPr>
    </w:p>
    <w:p w14:paraId="3609AA9A" w14:textId="77777777" w:rsidR="00D614D1" w:rsidRPr="00844325" w:rsidRDefault="00D614D1" w:rsidP="00E87CE6">
      <w:pPr>
        <w:pStyle w:val="Tekstpodstawowy21"/>
        <w:rPr>
          <w:rFonts w:ascii="Cambria" w:hAnsi="Cambria" w:cs="Cambria"/>
          <w:i/>
          <w:sz w:val="28"/>
          <w:szCs w:val="28"/>
        </w:rPr>
      </w:pPr>
      <w:r w:rsidRPr="00233EFD">
        <w:rPr>
          <w:rFonts w:ascii="Cambria" w:hAnsi="Cambria" w:cs="Cambria"/>
          <w:sz w:val="28"/>
          <w:szCs w:val="28"/>
        </w:rPr>
        <w:t xml:space="preserve">Dostawa oznaczona jako </w:t>
      </w:r>
      <w:r w:rsidRPr="00844325">
        <w:rPr>
          <w:rFonts w:ascii="Cambria" w:hAnsi="Cambria" w:cs="Cambria"/>
          <w:i/>
          <w:sz w:val="28"/>
          <w:szCs w:val="28"/>
          <w:u w:val="single"/>
        </w:rPr>
        <w:t>Część IV</w:t>
      </w:r>
      <w:r w:rsidRPr="00844325">
        <w:rPr>
          <w:rFonts w:ascii="Cambria" w:hAnsi="Cambria" w:cs="Cambria"/>
          <w:i/>
          <w:sz w:val="28"/>
          <w:szCs w:val="28"/>
        </w:rPr>
        <w:t xml:space="preserve"> jaja kurze świeże o gramaturze </w:t>
      </w:r>
      <w:smartTag w:uri="urn:schemas-microsoft-com:office:smarttags" w:element="metricconverter">
        <w:smartTagPr>
          <w:attr w:name="ProductID" w:val="50 g"/>
        </w:smartTagPr>
        <w:r w:rsidRPr="00844325">
          <w:rPr>
            <w:rFonts w:ascii="Cambria" w:hAnsi="Cambria" w:cs="Cambria"/>
            <w:i/>
            <w:sz w:val="28"/>
            <w:szCs w:val="28"/>
          </w:rPr>
          <w:t>50 g</w:t>
        </w:r>
      </w:smartTag>
      <w:r>
        <w:rPr>
          <w:rFonts w:ascii="Cambria" w:hAnsi="Cambria" w:cs="Cambria"/>
          <w:i/>
          <w:sz w:val="28"/>
          <w:szCs w:val="28"/>
        </w:rPr>
        <w:t xml:space="preserve"> </w:t>
      </w:r>
      <w:r w:rsidRPr="00844325">
        <w:rPr>
          <w:rFonts w:ascii="Cambria" w:hAnsi="Cambria" w:cs="Cambria"/>
          <w:i/>
          <w:sz w:val="28"/>
          <w:szCs w:val="28"/>
        </w:rPr>
        <w:t xml:space="preserve"> </w:t>
      </w:r>
      <w:r w:rsidRPr="00233EFD">
        <w:rPr>
          <w:rFonts w:ascii="Cambria" w:hAnsi="Cambria" w:cs="Cambria"/>
          <w:sz w:val="28"/>
          <w:szCs w:val="28"/>
        </w:rPr>
        <w:t>będzie obejmować:</w:t>
      </w:r>
    </w:p>
    <w:p w14:paraId="2BE2A1D9" w14:textId="77777777" w:rsidR="00D614D1" w:rsidRPr="00233EFD" w:rsidRDefault="00D614D1" w:rsidP="00D614D1">
      <w:pPr>
        <w:pStyle w:val="Tekstpodstawowy21"/>
        <w:rPr>
          <w:rFonts w:ascii="Cambria" w:hAnsi="Cambria" w:cs="Cambria"/>
          <w:sz w:val="28"/>
          <w:szCs w:val="28"/>
        </w:rPr>
      </w:pPr>
      <w:r w:rsidRPr="00233EFD">
        <w:rPr>
          <w:rFonts w:ascii="Cambria" w:hAnsi="Cambria" w:cs="Cambria"/>
          <w:sz w:val="28"/>
          <w:szCs w:val="28"/>
        </w:rPr>
        <w:t>Kod Wspólnego Sło</w:t>
      </w:r>
      <w:r w:rsidR="00E87CE6">
        <w:rPr>
          <w:rFonts w:ascii="Cambria" w:hAnsi="Cambria" w:cs="Cambria"/>
          <w:sz w:val="28"/>
          <w:szCs w:val="28"/>
        </w:rPr>
        <w:t>wnika Zamówień (CPV): 03142500-3</w:t>
      </w:r>
    </w:p>
    <w:p w14:paraId="3067DBBF" w14:textId="77777777" w:rsidR="00D614D1" w:rsidRPr="00233EFD" w:rsidRDefault="00D614D1" w:rsidP="00D614D1">
      <w:pPr>
        <w:pStyle w:val="Tekstpodstawowy21"/>
        <w:rPr>
          <w:rFonts w:ascii="Cambria" w:hAnsi="Cambria" w:cs="Cambria"/>
        </w:rPr>
      </w:pPr>
    </w:p>
    <w:tbl>
      <w:tblPr>
        <w:tblW w:w="9214" w:type="dxa"/>
        <w:tblInd w:w="108" w:type="dxa"/>
        <w:tblLayout w:type="fixed"/>
        <w:tblLook w:val="00A0" w:firstRow="1" w:lastRow="0" w:firstColumn="1" w:lastColumn="0" w:noHBand="0" w:noVBand="0"/>
      </w:tblPr>
      <w:tblGrid>
        <w:gridCol w:w="900"/>
        <w:gridCol w:w="4203"/>
        <w:gridCol w:w="2127"/>
        <w:gridCol w:w="1984"/>
      </w:tblGrid>
      <w:tr w:rsidR="00C8087A" w:rsidRPr="00233EFD" w14:paraId="3622E625" w14:textId="77777777" w:rsidTr="00C8087A">
        <w:trPr>
          <w:trHeight w:val="671"/>
        </w:trPr>
        <w:tc>
          <w:tcPr>
            <w:tcW w:w="900" w:type="dxa"/>
            <w:tcBorders>
              <w:top w:val="single" w:sz="4" w:space="0" w:color="000000"/>
              <w:left w:val="single" w:sz="4" w:space="0" w:color="000000"/>
              <w:bottom w:val="single" w:sz="4" w:space="0" w:color="000000"/>
              <w:right w:val="nil"/>
            </w:tcBorders>
          </w:tcPr>
          <w:p w14:paraId="1B660708" w14:textId="77777777" w:rsidR="00C8087A" w:rsidRPr="00233EFD" w:rsidRDefault="00C8087A" w:rsidP="00EE31DC">
            <w:pPr>
              <w:snapToGrid w:val="0"/>
              <w:jc w:val="center"/>
              <w:rPr>
                <w:rFonts w:ascii="Cambria" w:hAnsi="Cambria" w:cs="Cambria"/>
                <w:b/>
                <w:bCs/>
              </w:rPr>
            </w:pPr>
            <w:r w:rsidRPr="00233EFD">
              <w:rPr>
                <w:rFonts w:ascii="Cambria" w:hAnsi="Cambria" w:cs="Cambria"/>
                <w:b/>
                <w:bCs/>
              </w:rPr>
              <w:t>L.p.</w:t>
            </w:r>
          </w:p>
        </w:tc>
        <w:tc>
          <w:tcPr>
            <w:tcW w:w="4203" w:type="dxa"/>
            <w:tcBorders>
              <w:top w:val="single" w:sz="4" w:space="0" w:color="000000"/>
              <w:left w:val="single" w:sz="4" w:space="0" w:color="000000"/>
              <w:bottom w:val="single" w:sz="4" w:space="0" w:color="000000"/>
              <w:right w:val="nil"/>
            </w:tcBorders>
          </w:tcPr>
          <w:p w14:paraId="34286CD0" w14:textId="77777777" w:rsidR="00C8087A" w:rsidRPr="00233EFD" w:rsidRDefault="00C8087A" w:rsidP="00EE31DC">
            <w:pPr>
              <w:snapToGrid w:val="0"/>
              <w:jc w:val="center"/>
              <w:rPr>
                <w:rFonts w:ascii="Cambria" w:hAnsi="Cambria" w:cs="Cambria"/>
                <w:b/>
                <w:bCs/>
              </w:rPr>
            </w:pPr>
            <w:r w:rsidRPr="00233EFD">
              <w:rPr>
                <w:rFonts w:ascii="Cambria" w:hAnsi="Cambria" w:cs="Cambria"/>
                <w:b/>
                <w:bCs/>
              </w:rPr>
              <w:t>Nazwa artykułu</w:t>
            </w:r>
          </w:p>
        </w:tc>
        <w:tc>
          <w:tcPr>
            <w:tcW w:w="2127" w:type="dxa"/>
            <w:tcBorders>
              <w:top w:val="single" w:sz="4" w:space="0" w:color="000000"/>
              <w:left w:val="single" w:sz="4" w:space="0" w:color="000000"/>
              <w:bottom w:val="single" w:sz="4" w:space="0" w:color="000000"/>
              <w:right w:val="single" w:sz="4" w:space="0" w:color="000000"/>
            </w:tcBorders>
          </w:tcPr>
          <w:p w14:paraId="0DE3362A" w14:textId="77777777" w:rsidR="00C8087A" w:rsidRPr="00233EFD" w:rsidRDefault="00C8087A" w:rsidP="00EE31DC">
            <w:pPr>
              <w:snapToGrid w:val="0"/>
              <w:jc w:val="center"/>
              <w:rPr>
                <w:rFonts w:ascii="Cambria" w:hAnsi="Cambria" w:cs="Cambria"/>
                <w:b/>
                <w:bCs/>
              </w:rPr>
            </w:pPr>
            <w:r>
              <w:rPr>
                <w:rFonts w:ascii="Cambria" w:hAnsi="Cambria" w:cs="Cambria"/>
                <w:b/>
                <w:bCs/>
              </w:rPr>
              <w:t>Jednostka miary</w:t>
            </w:r>
          </w:p>
        </w:tc>
        <w:tc>
          <w:tcPr>
            <w:tcW w:w="1984" w:type="dxa"/>
            <w:tcBorders>
              <w:top w:val="single" w:sz="4" w:space="0" w:color="000000"/>
              <w:left w:val="single" w:sz="4" w:space="0" w:color="000000"/>
              <w:bottom w:val="single" w:sz="4" w:space="0" w:color="000000"/>
              <w:right w:val="single" w:sz="4" w:space="0" w:color="auto"/>
            </w:tcBorders>
          </w:tcPr>
          <w:p w14:paraId="60A1B17D" w14:textId="77777777" w:rsidR="00C8087A" w:rsidRPr="00233EFD" w:rsidRDefault="00C8087A" w:rsidP="00D6270D">
            <w:pPr>
              <w:snapToGrid w:val="0"/>
              <w:jc w:val="center"/>
              <w:rPr>
                <w:rFonts w:ascii="Cambria" w:hAnsi="Cambria" w:cs="Cambria"/>
                <w:b/>
                <w:bCs/>
              </w:rPr>
            </w:pPr>
            <w:r>
              <w:rPr>
                <w:rFonts w:ascii="Cambria" w:hAnsi="Cambria" w:cs="Cambria"/>
                <w:b/>
                <w:bCs/>
              </w:rPr>
              <w:t>Ilość</w:t>
            </w:r>
          </w:p>
        </w:tc>
      </w:tr>
      <w:tr w:rsidR="00C8087A" w:rsidRPr="00233EFD" w14:paraId="445A6B48" w14:textId="77777777" w:rsidTr="00C8087A">
        <w:trPr>
          <w:trHeight w:val="142"/>
        </w:trPr>
        <w:tc>
          <w:tcPr>
            <w:tcW w:w="900" w:type="dxa"/>
            <w:tcBorders>
              <w:top w:val="single" w:sz="4" w:space="0" w:color="000000"/>
              <w:left w:val="single" w:sz="4" w:space="0" w:color="000000"/>
              <w:bottom w:val="single" w:sz="4" w:space="0" w:color="000000"/>
              <w:right w:val="nil"/>
            </w:tcBorders>
          </w:tcPr>
          <w:p w14:paraId="73E3FC32" w14:textId="77777777" w:rsidR="00C8087A" w:rsidRPr="00233EFD" w:rsidRDefault="00C8087A" w:rsidP="00EE31DC">
            <w:pPr>
              <w:snapToGrid w:val="0"/>
              <w:jc w:val="center"/>
              <w:rPr>
                <w:rFonts w:ascii="Cambria" w:hAnsi="Cambria" w:cs="Cambria"/>
                <w:b/>
                <w:bCs/>
                <w:sz w:val="16"/>
                <w:szCs w:val="16"/>
              </w:rPr>
            </w:pPr>
            <w:r w:rsidRPr="00233EFD">
              <w:rPr>
                <w:rFonts w:ascii="Cambria" w:hAnsi="Cambria" w:cs="Cambria"/>
                <w:b/>
                <w:bCs/>
                <w:sz w:val="16"/>
                <w:szCs w:val="16"/>
              </w:rPr>
              <w:t>1</w:t>
            </w:r>
          </w:p>
        </w:tc>
        <w:tc>
          <w:tcPr>
            <w:tcW w:w="4203" w:type="dxa"/>
            <w:tcBorders>
              <w:top w:val="single" w:sz="4" w:space="0" w:color="000000"/>
              <w:left w:val="single" w:sz="4" w:space="0" w:color="000000"/>
              <w:bottom w:val="single" w:sz="4" w:space="0" w:color="000000"/>
              <w:right w:val="nil"/>
            </w:tcBorders>
          </w:tcPr>
          <w:p w14:paraId="0C4EF371" w14:textId="77777777" w:rsidR="00C8087A" w:rsidRPr="00233EFD" w:rsidRDefault="00C8087A" w:rsidP="00EE31DC">
            <w:pPr>
              <w:snapToGrid w:val="0"/>
              <w:jc w:val="center"/>
              <w:rPr>
                <w:rFonts w:ascii="Cambria" w:hAnsi="Cambria" w:cs="Cambria"/>
                <w:b/>
                <w:bCs/>
                <w:sz w:val="16"/>
                <w:szCs w:val="16"/>
              </w:rPr>
            </w:pPr>
            <w:r w:rsidRPr="00233EFD">
              <w:rPr>
                <w:rFonts w:ascii="Cambria" w:hAnsi="Cambria" w:cs="Cambria"/>
                <w:b/>
                <w:bCs/>
                <w:sz w:val="16"/>
                <w:szCs w:val="16"/>
              </w:rPr>
              <w:t>2</w:t>
            </w:r>
          </w:p>
        </w:tc>
        <w:tc>
          <w:tcPr>
            <w:tcW w:w="2127" w:type="dxa"/>
            <w:tcBorders>
              <w:top w:val="single" w:sz="4" w:space="0" w:color="000000"/>
              <w:left w:val="single" w:sz="4" w:space="0" w:color="000000"/>
              <w:bottom w:val="single" w:sz="4" w:space="0" w:color="000000"/>
              <w:right w:val="single" w:sz="4" w:space="0" w:color="000000"/>
            </w:tcBorders>
          </w:tcPr>
          <w:p w14:paraId="4BDDF178" w14:textId="77777777" w:rsidR="00C8087A" w:rsidRPr="00233EFD" w:rsidRDefault="00C8087A" w:rsidP="00EE31DC">
            <w:pPr>
              <w:snapToGrid w:val="0"/>
              <w:jc w:val="center"/>
              <w:rPr>
                <w:rFonts w:ascii="Cambria" w:hAnsi="Cambria" w:cs="Cambria"/>
                <w:b/>
                <w:bCs/>
                <w:sz w:val="16"/>
                <w:szCs w:val="16"/>
              </w:rPr>
            </w:pPr>
            <w:r w:rsidRPr="00233EFD">
              <w:rPr>
                <w:rFonts w:ascii="Cambria" w:hAnsi="Cambria" w:cs="Cambria"/>
                <w:b/>
                <w:bCs/>
                <w:sz w:val="16"/>
                <w:szCs w:val="16"/>
              </w:rPr>
              <w:t>3</w:t>
            </w:r>
          </w:p>
        </w:tc>
        <w:tc>
          <w:tcPr>
            <w:tcW w:w="1984" w:type="dxa"/>
            <w:tcBorders>
              <w:top w:val="single" w:sz="4" w:space="0" w:color="000000"/>
              <w:left w:val="single" w:sz="4" w:space="0" w:color="000000"/>
              <w:bottom w:val="single" w:sz="4" w:space="0" w:color="000000"/>
              <w:right w:val="single" w:sz="4" w:space="0" w:color="auto"/>
            </w:tcBorders>
          </w:tcPr>
          <w:p w14:paraId="1C856402" w14:textId="77777777" w:rsidR="00C8087A" w:rsidRPr="00233EFD" w:rsidRDefault="00C8087A" w:rsidP="00D6270D">
            <w:pPr>
              <w:snapToGrid w:val="0"/>
              <w:jc w:val="center"/>
              <w:rPr>
                <w:rFonts w:ascii="Cambria" w:hAnsi="Cambria" w:cs="Cambria"/>
                <w:b/>
                <w:bCs/>
                <w:sz w:val="16"/>
                <w:szCs w:val="16"/>
              </w:rPr>
            </w:pPr>
          </w:p>
        </w:tc>
      </w:tr>
      <w:tr w:rsidR="00C8087A" w:rsidRPr="00233EFD" w14:paraId="2DE65FFF" w14:textId="77777777" w:rsidTr="00C8087A">
        <w:trPr>
          <w:trHeight w:val="828"/>
        </w:trPr>
        <w:tc>
          <w:tcPr>
            <w:tcW w:w="900" w:type="dxa"/>
            <w:tcBorders>
              <w:top w:val="single" w:sz="4" w:space="0" w:color="000000"/>
              <w:left w:val="single" w:sz="4" w:space="0" w:color="000000"/>
              <w:bottom w:val="single" w:sz="4" w:space="0" w:color="000000"/>
              <w:right w:val="nil"/>
            </w:tcBorders>
          </w:tcPr>
          <w:p w14:paraId="5BD278BB" w14:textId="77777777" w:rsidR="00C8087A" w:rsidRPr="00233EFD" w:rsidRDefault="00C8087A" w:rsidP="00EE31DC">
            <w:pPr>
              <w:snapToGrid w:val="0"/>
              <w:jc w:val="center"/>
              <w:rPr>
                <w:rFonts w:ascii="Cambria" w:hAnsi="Cambria" w:cs="Cambria"/>
                <w:b/>
                <w:bCs/>
              </w:rPr>
            </w:pPr>
          </w:p>
          <w:p w14:paraId="346E7407" w14:textId="77777777" w:rsidR="00C8087A" w:rsidRPr="00233EFD" w:rsidRDefault="00C8087A" w:rsidP="00EE31DC">
            <w:pPr>
              <w:snapToGrid w:val="0"/>
              <w:jc w:val="center"/>
              <w:rPr>
                <w:rFonts w:ascii="Cambria" w:hAnsi="Cambria" w:cs="Cambria"/>
                <w:b/>
                <w:bCs/>
              </w:rPr>
            </w:pPr>
            <w:r w:rsidRPr="00233EFD">
              <w:rPr>
                <w:rFonts w:ascii="Cambria" w:hAnsi="Cambria" w:cs="Cambria"/>
                <w:b/>
                <w:bCs/>
              </w:rPr>
              <w:t>1.</w:t>
            </w:r>
          </w:p>
        </w:tc>
        <w:tc>
          <w:tcPr>
            <w:tcW w:w="4203" w:type="dxa"/>
            <w:tcBorders>
              <w:top w:val="single" w:sz="4" w:space="0" w:color="000000"/>
              <w:left w:val="single" w:sz="4" w:space="0" w:color="000000"/>
              <w:bottom w:val="single" w:sz="4" w:space="0" w:color="000000"/>
              <w:right w:val="nil"/>
            </w:tcBorders>
          </w:tcPr>
          <w:p w14:paraId="0C65FF12" w14:textId="77777777" w:rsidR="00C8087A" w:rsidRPr="00233EFD" w:rsidRDefault="00C8087A" w:rsidP="00EE31DC">
            <w:pPr>
              <w:snapToGrid w:val="0"/>
              <w:jc w:val="center"/>
              <w:rPr>
                <w:rFonts w:ascii="Cambria" w:hAnsi="Cambria" w:cs="Cambria"/>
                <w:b/>
                <w:bCs/>
              </w:rPr>
            </w:pPr>
          </w:p>
          <w:p w14:paraId="3FF716CD" w14:textId="77777777" w:rsidR="00C8087A" w:rsidRPr="00233EFD" w:rsidRDefault="00C8087A" w:rsidP="00EE31DC">
            <w:pPr>
              <w:snapToGrid w:val="0"/>
              <w:rPr>
                <w:rFonts w:ascii="Cambria" w:hAnsi="Cambria" w:cs="Cambria"/>
                <w:b/>
                <w:bCs/>
              </w:rPr>
            </w:pPr>
            <w:r w:rsidRPr="00233EFD">
              <w:rPr>
                <w:rFonts w:ascii="Cambria" w:hAnsi="Cambria" w:cs="Cambria"/>
                <w:b/>
                <w:bCs/>
              </w:rPr>
              <w:t>Jaja kurze 50g</w:t>
            </w:r>
          </w:p>
        </w:tc>
        <w:tc>
          <w:tcPr>
            <w:tcW w:w="2127" w:type="dxa"/>
            <w:tcBorders>
              <w:top w:val="single" w:sz="4" w:space="0" w:color="000000"/>
              <w:left w:val="single" w:sz="4" w:space="0" w:color="000000"/>
              <w:bottom w:val="single" w:sz="4" w:space="0" w:color="000000"/>
              <w:right w:val="single" w:sz="4" w:space="0" w:color="000000"/>
            </w:tcBorders>
          </w:tcPr>
          <w:p w14:paraId="05329855" w14:textId="77777777" w:rsidR="00C8087A" w:rsidRPr="00233EFD" w:rsidRDefault="00C8087A" w:rsidP="00EE31DC">
            <w:pPr>
              <w:snapToGrid w:val="0"/>
              <w:jc w:val="center"/>
              <w:rPr>
                <w:rFonts w:ascii="Cambria" w:hAnsi="Cambria" w:cs="Cambria"/>
              </w:rPr>
            </w:pPr>
          </w:p>
          <w:p w14:paraId="010AB0E7" w14:textId="77777777" w:rsidR="00C8087A" w:rsidRPr="00233EFD" w:rsidRDefault="00C8087A" w:rsidP="00EE31DC">
            <w:pPr>
              <w:snapToGrid w:val="0"/>
              <w:jc w:val="center"/>
              <w:rPr>
                <w:rFonts w:ascii="Cambria" w:hAnsi="Cambria" w:cs="Cambria"/>
              </w:rPr>
            </w:pPr>
            <w:r w:rsidRPr="00233EFD">
              <w:rPr>
                <w:rFonts w:ascii="Cambria" w:hAnsi="Cambria" w:cs="Cambria"/>
              </w:rPr>
              <w:t>szt.</w:t>
            </w:r>
          </w:p>
        </w:tc>
        <w:tc>
          <w:tcPr>
            <w:tcW w:w="1984" w:type="dxa"/>
            <w:tcBorders>
              <w:top w:val="single" w:sz="4" w:space="0" w:color="000000"/>
              <w:left w:val="single" w:sz="4" w:space="0" w:color="000000"/>
              <w:bottom w:val="single" w:sz="4" w:space="0" w:color="000000"/>
              <w:right w:val="single" w:sz="4" w:space="0" w:color="auto"/>
            </w:tcBorders>
          </w:tcPr>
          <w:p w14:paraId="12312DFE" w14:textId="77777777" w:rsidR="00C8087A" w:rsidRDefault="00C8087A" w:rsidP="00C8087A">
            <w:pPr>
              <w:snapToGrid w:val="0"/>
              <w:jc w:val="center"/>
              <w:rPr>
                <w:rFonts w:ascii="Cambria" w:hAnsi="Cambria" w:cs="Cambria"/>
              </w:rPr>
            </w:pPr>
          </w:p>
          <w:p w14:paraId="03BE12DD" w14:textId="77777777" w:rsidR="00C8087A" w:rsidRPr="00233EFD" w:rsidRDefault="00C8087A" w:rsidP="00C8087A">
            <w:pPr>
              <w:snapToGrid w:val="0"/>
              <w:jc w:val="center"/>
              <w:rPr>
                <w:rFonts w:ascii="Cambria" w:hAnsi="Cambria" w:cs="Cambria"/>
              </w:rPr>
            </w:pPr>
            <w:r>
              <w:rPr>
                <w:rFonts w:ascii="Cambria" w:hAnsi="Cambria" w:cs="Cambria"/>
              </w:rPr>
              <w:t>3800</w:t>
            </w:r>
          </w:p>
        </w:tc>
      </w:tr>
    </w:tbl>
    <w:p w14:paraId="79FD8234" w14:textId="77777777" w:rsidR="00D614D1" w:rsidRPr="00233EFD" w:rsidRDefault="00D614D1" w:rsidP="00D614D1">
      <w:pPr>
        <w:rPr>
          <w:rFonts w:ascii="Cambria" w:hAnsi="Cambria" w:cs="Cambria"/>
        </w:rPr>
      </w:pPr>
    </w:p>
    <w:p w14:paraId="0D78EECE" w14:textId="77777777" w:rsidR="00261A11" w:rsidRDefault="00261A11" w:rsidP="00C8087A">
      <w:pPr>
        <w:pStyle w:val="Tekstpodstawowy21"/>
        <w:jc w:val="left"/>
        <w:rPr>
          <w:rFonts w:ascii="Cambria" w:hAnsi="Cambria" w:cs="Cambria"/>
          <w:sz w:val="28"/>
          <w:szCs w:val="28"/>
        </w:rPr>
      </w:pPr>
    </w:p>
    <w:p w14:paraId="736E11E6" w14:textId="77777777" w:rsidR="00261A11" w:rsidRDefault="00261A11" w:rsidP="00D614D1">
      <w:pPr>
        <w:pStyle w:val="Tekstpodstawowy21"/>
        <w:rPr>
          <w:rFonts w:ascii="Cambria" w:hAnsi="Cambria" w:cs="Cambria"/>
          <w:sz w:val="28"/>
          <w:szCs w:val="28"/>
        </w:rPr>
      </w:pPr>
    </w:p>
    <w:p w14:paraId="60B1A62E" w14:textId="77777777" w:rsidR="002D50EE" w:rsidRDefault="002D50EE" w:rsidP="00D614D1">
      <w:pPr>
        <w:pStyle w:val="Tekstpodstawowy21"/>
        <w:rPr>
          <w:rFonts w:ascii="Cambria" w:hAnsi="Cambria" w:cs="Cambria"/>
          <w:sz w:val="28"/>
          <w:szCs w:val="28"/>
        </w:rPr>
      </w:pPr>
    </w:p>
    <w:p w14:paraId="1A4115D8" w14:textId="77777777" w:rsidR="00C77DE4" w:rsidRDefault="00C77DE4" w:rsidP="00D614D1">
      <w:pPr>
        <w:pStyle w:val="Tekstpodstawowy21"/>
        <w:rPr>
          <w:rFonts w:ascii="Cambria" w:hAnsi="Cambria" w:cs="Cambria"/>
          <w:sz w:val="28"/>
          <w:szCs w:val="28"/>
        </w:rPr>
      </w:pPr>
    </w:p>
    <w:p w14:paraId="4DEFBEDC" w14:textId="77777777" w:rsidR="00D614D1" w:rsidRPr="00233EFD" w:rsidRDefault="00D614D1" w:rsidP="00D614D1">
      <w:pPr>
        <w:pStyle w:val="Tekstpodstawowy21"/>
        <w:rPr>
          <w:rFonts w:ascii="Cambria" w:hAnsi="Cambria" w:cs="Cambria"/>
          <w:sz w:val="28"/>
          <w:szCs w:val="28"/>
        </w:rPr>
      </w:pPr>
      <w:r w:rsidRPr="00233EFD">
        <w:rPr>
          <w:rFonts w:ascii="Cambria" w:hAnsi="Cambria" w:cs="Cambria"/>
          <w:sz w:val="28"/>
          <w:szCs w:val="28"/>
        </w:rPr>
        <w:t xml:space="preserve">Dostawa oznaczona jako </w:t>
      </w:r>
      <w:r w:rsidRPr="00844325">
        <w:rPr>
          <w:rFonts w:ascii="Cambria" w:hAnsi="Cambria" w:cs="Cambria"/>
          <w:i/>
          <w:sz w:val="28"/>
          <w:szCs w:val="28"/>
          <w:u w:val="single"/>
        </w:rPr>
        <w:t>Część V</w:t>
      </w:r>
      <w:r w:rsidRPr="00844325">
        <w:rPr>
          <w:rFonts w:ascii="Cambria" w:hAnsi="Cambria" w:cs="Cambria"/>
          <w:i/>
          <w:sz w:val="28"/>
          <w:szCs w:val="28"/>
        </w:rPr>
        <w:t xml:space="preserve"> artykuły spożywcze sypkie, koncentraty, przyprawy i desery</w:t>
      </w:r>
      <w:r>
        <w:rPr>
          <w:rFonts w:ascii="Cambria" w:hAnsi="Cambria" w:cs="Cambria"/>
          <w:sz w:val="28"/>
          <w:szCs w:val="28"/>
        </w:rPr>
        <w:t xml:space="preserve"> będzie obejmować</w:t>
      </w:r>
      <w:r w:rsidRPr="00233EFD">
        <w:rPr>
          <w:rFonts w:ascii="Cambria" w:hAnsi="Cambria" w:cs="Cambria"/>
          <w:sz w:val="28"/>
          <w:szCs w:val="28"/>
        </w:rPr>
        <w:t>:</w:t>
      </w:r>
    </w:p>
    <w:p w14:paraId="0179CB07" w14:textId="77777777" w:rsidR="00D614D1" w:rsidRPr="00233EFD" w:rsidRDefault="00D614D1" w:rsidP="00D614D1">
      <w:pPr>
        <w:pStyle w:val="Tekstpodstawowy21"/>
        <w:rPr>
          <w:rFonts w:ascii="Cambria" w:hAnsi="Cambria" w:cs="Cambria"/>
          <w:sz w:val="28"/>
          <w:szCs w:val="28"/>
        </w:rPr>
      </w:pPr>
      <w:r w:rsidRPr="00233EFD">
        <w:rPr>
          <w:rFonts w:ascii="Cambria" w:hAnsi="Cambria" w:cs="Cambria"/>
          <w:sz w:val="28"/>
          <w:szCs w:val="28"/>
        </w:rPr>
        <w:t xml:space="preserve">Kod Wspólnego Słownika Zamówień (CPV): </w:t>
      </w:r>
      <w:r w:rsidR="00E87CE6">
        <w:rPr>
          <w:rFonts w:ascii="Cambria" w:hAnsi="Cambria" w:cs="Cambria"/>
          <w:sz w:val="28"/>
          <w:szCs w:val="28"/>
        </w:rPr>
        <w:t xml:space="preserve">15300000-1, 15600000-4, </w:t>
      </w:r>
      <w:r w:rsidRPr="00233EFD">
        <w:rPr>
          <w:rFonts w:ascii="Cambria" w:hAnsi="Cambria" w:cs="Cambria"/>
          <w:sz w:val="28"/>
          <w:szCs w:val="28"/>
        </w:rPr>
        <w:t>15800000-6</w:t>
      </w:r>
    </w:p>
    <w:p w14:paraId="386E7B7F" w14:textId="77777777" w:rsidR="00D614D1" w:rsidRPr="00233EFD" w:rsidRDefault="00D614D1" w:rsidP="00D614D1">
      <w:pPr>
        <w:pStyle w:val="Tekstpodstawowy21"/>
        <w:rPr>
          <w:rFonts w:ascii="Cambria" w:hAnsi="Cambria" w:cs="Cambria"/>
        </w:rPr>
      </w:pPr>
    </w:p>
    <w:tbl>
      <w:tblPr>
        <w:tblW w:w="9214" w:type="dxa"/>
        <w:tblInd w:w="55" w:type="dxa"/>
        <w:tblLayout w:type="fixed"/>
        <w:tblCellMar>
          <w:top w:w="55" w:type="dxa"/>
          <w:left w:w="55" w:type="dxa"/>
          <w:bottom w:w="55" w:type="dxa"/>
          <w:right w:w="55" w:type="dxa"/>
        </w:tblCellMar>
        <w:tblLook w:val="00A0" w:firstRow="1" w:lastRow="0" w:firstColumn="1" w:lastColumn="0" w:noHBand="0" w:noVBand="0"/>
      </w:tblPr>
      <w:tblGrid>
        <w:gridCol w:w="900"/>
        <w:gridCol w:w="4203"/>
        <w:gridCol w:w="2127"/>
        <w:gridCol w:w="1984"/>
      </w:tblGrid>
      <w:tr w:rsidR="00C8087A" w:rsidRPr="00233EFD" w14:paraId="0AE2AB45" w14:textId="77777777" w:rsidTr="00C8087A">
        <w:trPr>
          <w:trHeight w:val="764"/>
        </w:trPr>
        <w:tc>
          <w:tcPr>
            <w:tcW w:w="900" w:type="dxa"/>
            <w:tcBorders>
              <w:top w:val="single" w:sz="2" w:space="0" w:color="000000"/>
              <w:left w:val="single" w:sz="2" w:space="0" w:color="000000"/>
              <w:bottom w:val="single" w:sz="2" w:space="0" w:color="000000"/>
              <w:right w:val="single" w:sz="2" w:space="0" w:color="000000"/>
            </w:tcBorders>
            <w:vAlign w:val="center"/>
          </w:tcPr>
          <w:p w14:paraId="01849A92" w14:textId="77777777" w:rsidR="00C8087A" w:rsidRPr="00233EFD" w:rsidRDefault="00C8087A" w:rsidP="00EE31DC">
            <w:pPr>
              <w:pStyle w:val="Zawartotabeli"/>
              <w:snapToGrid w:val="0"/>
              <w:jc w:val="center"/>
              <w:rPr>
                <w:rFonts w:ascii="Cambria" w:hAnsi="Cambria" w:cs="Cambria"/>
                <w:b/>
                <w:bCs/>
              </w:rPr>
            </w:pPr>
            <w:r w:rsidRPr="00233EFD">
              <w:rPr>
                <w:rFonts w:ascii="Cambria" w:hAnsi="Cambria" w:cs="Cambria"/>
                <w:b/>
                <w:bCs/>
              </w:rPr>
              <w:t>L.p.</w:t>
            </w:r>
          </w:p>
        </w:tc>
        <w:tc>
          <w:tcPr>
            <w:tcW w:w="4203" w:type="dxa"/>
            <w:tcBorders>
              <w:top w:val="single" w:sz="2" w:space="0" w:color="000000"/>
              <w:left w:val="single" w:sz="2" w:space="0" w:color="000000"/>
              <w:bottom w:val="single" w:sz="2" w:space="0" w:color="000000"/>
              <w:right w:val="single" w:sz="2" w:space="0" w:color="000000"/>
            </w:tcBorders>
          </w:tcPr>
          <w:p w14:paraId="572A9367" w14:textId="77777777" w:rsidR="00C8087A" w:rsidRPr="00233EFD" w:rsidRDefault="00C8087A" w:rsidP="00EE31DC">
            <w:pPr>
              <w:pStyle w:val="Zawartotabeli"/>
              <w:snapToGrid w:val="0"/>
              <w:jc w:val="center"/>
              <w:rPr>
                <w:rFonts w:ascii="Cambria" w:hAnsi="Cambria" w:cs="Cambria"/>
                <w:b/>
                <w:bCs/>
                <w:lang w:val="pl-PL"/>
              </w:rPr>
            </w:pPr>
            <w:r w:rsidRPr="00233EFD">
              <w:rPr>
                <w:rFonts w:ascii="Cambria" w:hAnsi="Cambria" w:cs="Cambria"/>
                <w:b/>
                <w:bCs/>
                <w:lang w:val="pl-PL"/>
              </w:rPr>
              <w:t xml:space="preserve">Nazwa artykułu </w:t>
            </w:r>
            <w:r w:rsidRPr="00233EFD">
              <w:rPr>
                <w:rFonts w:ascii="Cambria" w:hAnsi="Cambria" w:cs="Cambria"/>
                <w:b/>
                <w:bCs/>
                <w:lang w:val="pl-PL"/>
              </w:rPr>
              <w:br/>
              <w:t>i w</w:t>
            </w:r>
            <w:r>
              <w:rPr>
                <w:rFonts w:ascii="Cambria" w:hAnsi="Cambria" w:cs="Cambria"/>
                <w:b/>
                <w:bCs/>
                <w:lang w:val="pl-PL"/>
              </w:rPr>
              <w:t>ielkość opakowania jednostkowego</w:t>
            </w:r>
          </w:p>
        </w:tc>
        <w:tc>
          <w:tcPr>
            <w:tcW w:w="2127" w:type="dxa"/>
            <w:tcBorders>
              <w:top w:val="single" w:sz="2" w:space="0" w:color="000000"/>
              <w:left w:val="single" w:sz="2" w:space="0" w:color="000000"/>
              <w:bottom w:val="single" w:sz="2" w:space="0" w:color="000000"/>
              <w:right w:val="single" w:sz="2" w:space="0" w:color="000000"/>
            </w:tcBorders>
          </w:tcPr>
          <w:p w14:paraId="1765B163" w14:textId="77777777" w:rsidR="00C8087A" w:rsidRPr="002D1BA6" w:rsidRDefault="00C8087A" w:rsidP="00EE31DC">
            <w:pPr>
              <w:pStyle w:val="Zawartotabeli"/>
              <w:snapToGrid w:val="0"/>
              <w:jc w:val="center"/>
              <w:rPr>
                <w:rFonts w:ascii="Cambria" w:hAnsi="Cambria" w:cs="Cambria"/>
                <w:b/>
                <w:bCs/>
                <w:lang w:val="pl-PL"/>
              </w:rPr>
            </w:pPr>
            <w:r>
              <w:rPr>
                <w:rFonts w:ascii="Cambria" w:hAnsi="Cambria" w:cs="Cambria"/>
                <w:b/>
                <w:bCs/>
                <w:lang w:val="pl-PL"/>
              </w:rPr>
              <w:t>Jednostka miary</w:t>
            </w:r>
          </w:p>
        </w:tc>
        <w:tc>
          <w:tcPr>
            <w:tcW w:w="1984" w:type="dxa"/>
            <w:tcBorders>
              <w:top w:val="single" w:sz="2" w:space="0" w:color="000000"/>
              <w:left w:val="single" w:sz="2" w:space="0" w:color="000000"/>
              <w:bottom w:val="single" w:sz="2" w:space="0" w:color="000000"/>
              <w:right w:val="single" w:sz="4" w:space="0" w:color="auto"/>
            </w:tcBorders>
          </w:tcPr>
          <w:p w14:paraId="3352CF2C" w14:textId="77777777" w:rsidR="00C8087A" w:rsidRPr="002D1BA6" w:rsidRDefault="00C8087A" w:rsidP="00D6270D">
            <w:pPr>
              <w:pStyle w:val="Zawartotabeli"/>
              <w:snapToGrid w:val="0"/>
              <w:jc w:val="center"/>
              <w:rPr>
                <w:rFonts w:ascii="Cambria" w:hAnsi="Cambria" w:cs="Cambria"/>
                <w:b/>
                <w:bCs/>
                <w:lang w:val="pl-PL"/>
              </w:rPr>
            </w:pPr>
            <w:r>
              <w:rPr>
                <w:rFonts w:ascii="Cambria" w:hAnsi="Cambria" w:cs="Cambria"/>
                <w:b/>
                <w:bCs/>
                <w:lang w:val="pl-PL"/>
              </w:rPr>
              <w:t>Ilość</w:t>
            </w:r>
          </w:p>
        </w:tc>
      </w:tr>
      <w:tr w:rsidR="00C8087A" w:rsidRPr="00233EFD" w14:paraId="4EFDFA5F" w14:textId="77777777" w:rsidTr="00C8087A">
        <w:tc>
          <w:tcPr>
            <w:tcW w:w="900" w:type="dxa"/>
            <w:tcBorders>
              <w:top w:val="nil"/>
              <w:left w:val="single" w:sz="2" w:space="0" w:color="000000"/>
              <w:bottom w:val="single" w:sz="2" w:space="0" w:color="000000"/>
              <w:right w:val="single" w:sz="2" w:space="0" w:color="000000"/>
            </w:tcBorders>
            <w:vAlign w:val="center"/>
          </w:tcPr>
          <w:p w14:paraId="34D13934" w14:textId="77777777" w:rsidR="00C8087A" w:rsidRPr="002D1BA6" w:rsidRDefault="00C8087A" w:rsidP="00EE31DC">
            <w:pPr>
              <w:pStyle w:val="Zawartotabeli"/>
              <w:snapToGrid w:val="0"/>
              <w:jc w:val="center"/>
              <w:rPr>
                <w:rFonts w:ascii="Cambria" w:hAnsi="Cambria" w:cs="Cambria"/>
                <w:b/>
                <w:bCs/>
                <w:sz w:val="16"/>
                <w:szCs w:val="16"/>
                <w:lang w:val="pl-PL"/>
              </w:rPr>
            </w:pPr>
            <w:r w:rsidRPr="002D1BA6">
              <w:rPr>
                <w:rFonts w:ascii="Cambria" w:hAnsi="Cambria" w:cs="Cambria"/>
                <w:b/>
                <w:bCs/>
                <w:sz w:val="16"/>
                <w:szCs w:val="16"/>
                <w:lang w:val="pl-PL"/>
              </w:rPr>
              <w:t>1</w:t>
            </w:r>
          </w:p>
        </w:tc>
        <w:tc>
          <w:tcPr>
            <w:tcW w:w="4203" w:type="dxa"/>
            <w:tcBorders>
              <w:top w:val="nil"/>
              <w:left w:val="single" w:sz="2" w:space="0" w:color="000000"/>
              <w:bottom w:val="single" w:sz="2" w:space="0" w:color="000000"/>
              <w:right w:val="single" w:sz="2" w:space="0" w:color="000000"/>
            </w:tcBorders>
          </w:tcPr>
          <w:p w14:paraId="598C5023" w14:textId="77777777" w:rsidR="00C8087A" w:rsidRPr="002D1BA6" w:rsidRDefault="00C8087A" w:rsidP="00EE31DC">
            <w:pPr>
              <w:pStyle w:val="Zawartotabeli"/>
              <w:snapToGrid w:val="0"/>
              <w:jc w:val="center"/>
              <w:rPr>
                <w:rFonts w:ascii="Cambria" w:hAnsi="Cambria" w:cs="Cambria"/>
                <w:b/>
                <w:bCs/>
                <w:sz w:val="16"/>
                <w:szCs w:val="16"/>
                <w:lang w:val="pl-PL"/>
              </w:rPr>
            </w:pPr>
            <w:r w:rsidRPr="002D1BA6">
              <w:rPr>
                <w:rFonts w:ascii="Cambria" w:hAnsi="Cambria" w:cs="Cambria"/>
                <w:b/>
                <w:bCs/>
                <w:sz w:val="16"/>
                <w:szCs w:val="16"/>
                <w:lang w:val="pl-PL"/>
              </w:rPr>
              <w:t>2</w:t>
            </w:r>
          </w:p>
        </w:tc>
        <w:tc>
          <w:tcPr>
            <w:tcW w:w="2127" w:type="dxa"/>
            <w:tcBorders>
              <w:top w:val="nil"/>
              <w:left w:val="single" w:sz="2" w:space="0" w:color="000000"/>
              <w:bottom w:val="single" w:sz="2" w:space="0" w:color="000000"/>
              <w:right w:val="single" w:sz="2" w:space="0" w:color="000000"/>
            </w:tcBorders>
          </w:tcPr>
          <w:p w14:paraId="76EB3D28" w14:textId="77777777" w:rsidR="00C8087A" w:rsidRPr="002D1BA6" w:rsidRDefault="00C8087A" w:rsidP="00EE31DC">
            <w:pPr>
              <w:pStyle w:val="Zawartotabeli"/>
              <w:snapToGrid w:val="0"/>
              <w:jc w:val="center"/>
              <w:rPr>
                <w:rFonts w:ascii="Cambria" w:hAnsi="Cambria" w:cs="Cambria"/>
                <w:b/>
                <w:bCs/>
                <w:sz w:val="16"/>
                <w:szCs w:val="16"/>
                <w:lang w:val="pl-PL"/>
              </w:rPr>
            </w:pPr>
            <w:r w:rsidRPr="002D1BA6">
              <w:rPr>
                <w:rFonts w:ascii="Cambria" w:hAnsi="Cambria" w:cs="Cambria"/>
                <w:b/>
                <w:bCs/>
                <w:sz w:val="16"/>
                <w:szCs w:val="16"/>
                <w:lang w:val="pl-PL"/>
              </w:rPr>
              <w:t>3</w:t>
            </w:r>
          </w:p>
        </w:tc>
        <w:tc>
          <w:tcPr>
            <w:tcW w:w="1984" w:type="dxa"/>
            <w:tcBorders>
              <w:top w:val="nil"/>
              <w:left w:val="single" w:sz="2" w:space="0" w:color="000000"/>
              <w:bottom w:val="single" w:sz="2" w:space="0" w:color="000000"/>
              <w:right w:val="single" w:sz="4" w:space="0" w:color="auto"/>
            </w:tcBorders>
          </w:tcPr>
          <w:p w14:paraId="39961DB2" w14:textId="77777777" w:rsidR="00C8087A" w:rsidRPr="002D1BA6" w:rsidRDefault="00C8087A" w:rsidP="00D6270D">
            <w:pPr>
              <w:pStyle w:val="Zawartotabeli"/>
              <w:snapToGrid w:val="0"/>
              <w:jc w:val="center"/>
              <w:rPr>
                <w:rFonts w:ascii="Cambria" w:hAnsi="Cambria" w:cs="Cambria"/>
                <w:b/>
                <w:bCs/>
                <w:sz w:val="16"/>
                <w:szCs w:val="16"/>
                <w:lang w:val="pl-PL"/>
              </w:rPr>
            </w:pPr>
          </w:p>
        </w:tc>
      </w:tr>
      <w:tr w:rsidR="00C8087A" w:rsidRPr="00233EFD" w14:paraId="1DB493F7" w14:textId="77777777" w:rsidTr="00C8087A">
        <w:tc>
          <w:tcPr>
            <w:tcW w:w="900" w:type="dxa"/>
            <w:tcBorders>
              <w:top w:val="nil"/>
              <w:left w:val="single" w:sz="2" w:space="0" w:color="000000"/>
              <w:bottom w:val="single" w:sz="2" w:space="0" w:color="000000"/>
              <w:right w:val="single" w:sz="2" w:space="0" w:color="000000"/>
            </w:tcBorders>
            <w:vAlign w:val="center"/>
          </w:tcPr>
          <w:p w14:paraId="007AFE02" w14:textId="77777777" w:rsidR="00C8087A" w:rsidRPr="002D1BA6" w:rsidRDefault="00C8087A" w:rsidP="00EE31DC">
            <w:pPr>
              <w:pStyle w:val="Zawartotabeli"/>
              <w:snapToGrid w:val="0"/>
              <w:jc w:val="center"/>
              <w:rPr>
                <w:rFonts w:ascii="Cambria" w:hAnsi="Cambria" w:cs="Cambria"/>
                <w:b/>
                <w:bCs/>
                <w:lang w:val="pl-PL"/>
              </w:rPr>
            </w:pPr>
            <w:r w:rsidRPr="002D1BA6">
              <w:rPr>
                <w:rFonts w:ascii="Cambria" w:hAnsi="Cambria" w:cs="Cambria"/>
                <w:b/>
                <w:bCs/>
                <w:lang w:val="pl-PL"/>
              </w:rPr>
              <w:t>1.</w:t>
            </w:r>
          </w:p>
        </w:tc>
        <w:tc>
          <w:tcPr>
            <w:tcW w:w="4203" w:type="dxa"/>
            <w:tcBorders>
              <w:top w:val="nil"/>
              <w:left w:val="single" w:sz="2" w:space="0" w:color="000000"/>
              <w:bottom w:val="single" w:sz="2" w:space="0" w:color="000000"/>
              <w:right w:val="single" w:sz="2" w:space="0" w:color="000000"/>
            </w:tcBorders>
          </w:tcPr>
          <w:p w14:paraId="096F50FF" w14:textId="77777777" w:rsidR="00C8087A" w:rsidRPr="002D1BA6" w:rsidRDefault="00C8087A" w:rsidP="00EE31DC">
            <w:pPr>
              <w:pStyle w:val="Zawartotabeli"/>
              <w:snapToGrid w:val="0"/>
              <w:rPr>
                <w:rFonts w:ascii="Cambria" w:hAnsi="Cambria" w:cs="Cambria"/>
                <w:b/>
                <w:bCs/>
                <w:lang w:val="pl-PL"/>
              </w:rPr>
            </w:pPr>
            <w:r>
              <w:rPr>
                <w:rFonts w:ascii="Cambria" w:hAnsi="Cambria" w:cs="Cambria"/>
                <w:b/>
                <w:bCs/>
                <w:lang w:val="pl-PL"/>
              </w:rPr>
              <w:t>Batoniki owsiane</w:t>
            </w:r>
            <w:r w:rsidR="00EE3E8B">
              <w:rPr>
                <w:rFonts w:ascii="Cambria" w:hAnsi="Cambria" w:cs="Cambria"/>
                <w:b/>
                <w:bCs/>
                <w:lang w:val="pl-PL"/>
              </w:rPr>
              <w:t xml:space="preserve"> 33 g</w:t>
            </w:r>
          </w:p>
        </w:tc>
        <w:tc>
          <w:tcPr>
            <w:tcW w:w="2127" w:type="dxa"/>
            <w:tcBorders>
              <w:top w:val="nil"/>
              <w:left w:val="single" w:sz="2" w:space="0" w:color="000000"/>
              <w:bottom w:val="single" w:sz="2" w:space="0" w:color="000000"/>
              <w:right w:val="single" w:sz="2" w:space="0" w:color="000000"/>
            </w:tcBorders>
          </w:tcPr>
          <w:p w14:paraId="0E82F7F2" w14:textId="77777777" w:rsidR="00C8087A" w:rsidRPr="002D1BA6" w:rsidRDefault="00C8087A" w:rsidP="00EE31DC">
            <w:pPr>
              <w:pStyle w:val="Zawartotabeli"/>
              <w:snapToGrid w:val="0"/>
              <w:jc w:val="center"/>
              <w:rPr>
                <w:rFonts w:ascii="Cambria" w:hAnsi="Cambria" w:cs="Cambria"/>
                <w:lang w:val="pl-PL"/>
              </w:rPr>
            </w:pPr>
            <w:r>
              <w:rPr>
                <w:rFonts w:ascii="Cambria" w:hAnsi="Cambria" w:cs="Cambria"/>
                <w:lang w:val="pl-PL"/>
              </w:rPr>
              <w:t>s</w:t>
            </w:r>
            <w:r w:rsidRPr="002D1BA6">
              <w:rPr>
                <w:rFonts w:ascii="Cambria" w:hAnsi="Cambria" w:cs="Cambria"/>
                <w:lang w:val="pl-PL"/>
              </w:rPr>
              <w:t>zt.</w:t>
            </w:r>
          </w:p>
        </w:tc>
        <w:tc>
          <w:tcPr>
            <w:tcW w:w="1984" w:type="dxa"/>
            <w:tcBorders>
              <w:top w:val="nil"/>
              <w:left w:val="single" w:sz="2" w:space="0" w:color="000000"/>
              <w:bottom w:val="single" w:sz="2" w:space="0" w:color="000000"/>
              <w:right w:val="single" w:sz="4" w:space="0" w:color="auto"/>
            </w:tcBorders>
            <w:vAlign w:val="center"/>
          </w:tcPr>
          <w:p w14:paraId="516EAB75" w14:textId="77777777" w:rsidR="00C8087A" w:rsidRPr="002D1BA6" w:rsidRDefault="00C8087A" w:rsidP="00D6270D">
            <w:pPr>
              <w:pStyle w:val="Zawartotabeli"/>
              <w:snapToGrid w:val="0"/>
              <w:jc w:val="center"/>
              <w:rPr>
                <w:rFonts w:ascii="Cambria" w:hAnsi="Cambria" w:cs="Cambria"/>
                <w:lang w:val="pl-PL"/>
              </w:rPr>
            </w:pPr>
            <w:r>
              <w:rPr>
                <w:rFonts w:ascii="Cambria" w:hAnsi="Cambria" w:cs="Cambria"/>
                <w:lang w:val="pl-PL"/>
              </w:rPr>
              <w:t>800</w:t>
            </w:r>
          </w:p>
        </w:tc>
      </w:tr>
      <w:tr w:rsidR="00C8087A" w:rsidRPr="00233EFD" w14:paraId="7237DA09" w14:textId="77777777" w:rsidTr="00C8087A">
        <w:tc>
          <w:tcPr>
            <w:tcW w:w="900" w:type="dxa"/>
            <w:tcBorders>
              <w:top w:val="nil"/>
              <w:left w:val="single" w:sz="2" w:space="0" w:color="000000"/>
              <w:bottom w:val="single" w:sz="2" w:space="0" w:color="000000"/>
              <w:right w:val="single" w:sz="2" w:space="0" w:color="000000"/>
            </w:tcBorders>
            <w:vAlign w:val="center"/>
          </w:tcPr>
          <w:p w14:paraId="339D2E77" w14:textId="77777777" w:rsidR="00C8087A" w:rsidRPr="002D1BA6" w:rsidRDefault="00C8087A" w:rsidP="00EE31DC">
            <w:pPr>
              <w:pStyle w:val="Zawartotabeli"/>
              <w:snapToGrid w:val="0"/>
              <w:jc w:val="center"/>
              <w:rPr>
                <w:rFonts w:ascii="Cambria" w:hAnsi="Cambria" w:cs="Cambria"/>
                <w:b/>
                <w:bCs/>
                <w:lang w:val="pl-PL"/>
              </w:rPr>
            </w:pPr>
            <w:r w:rsidRPr="002D1BA6">
              <w:rPr>
                <w:rFonts w:ascii="Cambria" w:hAnsi="Cambria" w:cs="Cambria"/>
                <w:b/>
                <w:bCs/>
                <w:lang w:val="pl-PL"/>
              </w:rPr>
              <w:t>2.</w:t>
            </w:r>
          </w:p>
        </w:tc>
        <w:tc>
          <w:tcPr>
            <w:tcW w:w="4203" w:type="dxa"/>
            <w:tcBorders>
              <w:top w:val="nil"/>
              <w:left w:val="single" w:sz="2" w:space="0" w:color="000000"/>
              <w:bottom w:val="single" w:sz="2" w:space="0" w:color="000000"/>
              <w:right w:val="single" w:sz="2" w:space="0" w:color="000000"/>
            </w:tcBorders>
          </w:tcPr>
          <w:p w14:paraId="300C6CDD" w14:textId="77777777" w:rsidR="00C8087A" w:rsidRPr="002D1BA6" w:rsidRDefault="00C8087A" w:rsidP="00EE31DC">
            <w:pPr>
              <w:pStyle w:val="Zawartotabeli"/>
              <w:snapToGrid w:val="0"/>
              <w:rPr>
                <w:rFonts w:ascii="Cambria" w:hAnsi="Cambria" w:cs="Cambria"/>
                <w:b/>
                <w:bCs/>
                <w:lang w:val="pl-PL"/>
              </w:rPr>
            </w:pPr>
            <w:r>
              <w:rPr>
                <w:rFonts w:ascii="Cambria" w:hAnsi="Cambria" w:cs="Cambria"/>
                <w:b/>
                <w:bCs/>
                <w:lang w:val="pl-PL"/>
              </w:rPr>
              <w:t>Batoniki Musli różne smaki 40g</w:t>
            </w:r>
          </w:p>
        </w:tc>
        <w:tc>
          <w:tcPr>
            <w:tcW w:w="2127" w:type="dxa"/>
            <w:tcBorders>
              <w:top w:val="nil"/>
              <w:left w:val="single" w:sz="2" w:space="0" w:color="000000"/>
              <w:bottom w:val="single" w:sz="2" w:space="0" w:color="000000"/>
              <w:right w:val="single" w:sz="2" w:space="0" w:color="000000"/>
            </w:tcBorders>
          </w:tcPr>
          <w:p w14:paraId="67B927C2" w14:textId="77777777" w:rsidR="00C8087A" w:rsidRPr="002D1BA6" w:rsidRDefault="00C8087A" w:rsidP="00EE31DC">
            <w:pPr>
              <w:pStyle w:val="Zawartotabeli"/>
              <w:snapToGrid w:val="0"/>
              <w:jc w:val="center"/>
              <w:rPr>
                <w:rFonts w:ascii="Cambria" w:hAnsi="Cambria" w:cs="Cambria"/>
                <w:lang w:val="pl-PL"/>
              </w:rPr>
            </w:pPr>
            <w:r>
              <w:rPr>
                <w:rFonts w:ascii="Cambria" w:hAnsi="Cambria" w:cs="Cambria"/>
                <w:lang w:val="pl-PL"/>
              </w:rPr>
              <w:t>s</w:t>
            </w:r>
            <w:r w:rsidRPr="002D1BA6">
              <w:rPr>
                <w:rFonts w:ascii="Cambria" w:hAnsi="Cambria" w:cs="Cambria"/>
                <w:lang w:val="pl-PL"/>
              </w:rPr>
              <w:t>zt.</w:t>
            </w:r>
          </w:p>
        </w:tc>
        <w:tc>
          <w:tcPr>
            <w:tcW w:w="1984" w:type="dxa"/>
            <w:tcBorders>
              <w:top w:val="nil"/>
              <w:left w:val="single" w:sz="2" w:space="0" w:color="000000"/>
              <w:bottom w:val="single" w:sz="2" w:space="0" w:color="000000"/>
              <w:right w:val="single" w:sz="4" w:space="0" w:color="auto"/>
            </w:tcBorders>
            <w:vAlign w:val="center"/>
          </w:tcPr>
          <w:p w14:paraId="453736A3" w14:textId="77777777" w:rsidR="00C8087A" w:rsidRPr="002D1BA6" w:rsidRDefault="00C8087A" w:rsidP="00D6270D">
            <w:pPr>
              <w:pStyle w:val="Zawartotabeli"/>
              <w:snapToGrid w:val="0"/>
              <w:jc w:val="center"/>
              <w:rPr>
                <w:rFonts w:ascii="Cambria" w:hAnsi="Cambria" w:cs="Cambria"/>
                <w:lang w:val="pl-PL"/>
              </w:rPr>
            </w:pPr>
            <w:r>
              <w:rPr>
                <w:rFonts w:ascii="Cambria" w:hAnsi="Cambria" w:cs="Cambria"/>
                <w:lang w:val="pl-PL"/>
              </w:rPr>
              <w:t>800</w:t>
            </w:r>
          </w:p>
        </w:tc>
      </w:tr>
      <w:tr w:rsidR="00C8087A" w:rsidRPr="00233EFD" w14:paraId="55692FEC" w14:textId="77777777" w:rsidTr="00C8087A">
        <w:tc>
          <w:tcPr>
            <w:tcW w:w="900" w:type="dxa"/>
            <w:tcBorders>
              <w:top w:val="nil"/>
              <w:left w:val="single" w:sz="2" w:space="0" w:color="000000"/>
              <w:bottom w:val="single" w:sz="2" w:space="0" w:color="000000"/>
              <w:right w:val="single" w:sz="2" w:space="0" w:color="000000"/>
            </w:tcBorders>
            <w:vAlign w:val="center"/>
          </w:tcPr>
          <w:p w14:paraId="63B48EC4" w14:textId="77777777" w:rsidR="00C8087A" w:rsidRPr="002D1BA6" w:rsidRDefault="00C8087A" w:rsidP="00EE31DC">
            <w:pPr>
              <w:pStyle w:val="Zawartotabeli"/>
              <w:snapToGrid w:val="0"/>
              <w:jc w:val="center"/>
              <w:rPr>
                <w:rFonts w:ascii="Cambria" w:hAnsi="Cambria" w:cs="Cambria"/>
                <w:b/>
                <w:bCs/>
                <w:lang w:val="pl-PL"/>
              </w:rPr>
            </w:pPr>
            <w:r>
              <w:rPr>
                <w:rFonts w:ascii="Cambria" w:hAnsi="Cambria" w:cs="Cambria"/>
                <w:b/>
                <w:bCs/>
                <w:lang w:val="pl-PL"/>
              </w:rPr>
              <w:t>3.</w:t>
            </w:r>
          </w:p>
        </w:tc>
        <w:tc>
          <w:tcPr>
            <w:tcW w:w="4203" w:type="dxa"/>
            <w:tcBorders>
              <w:top w:val="nil"/>
              <w:left w:val="single" w:sz="2" w:space="0" w:color="000000"/>
              <w:bottom w:val="single" w:sz="2" w:space="0" w:color="000000"/>
              <w:right w:val="single" w:sz="2" w:space="0" w:color="000000"/>
            </w:tcBorders>
          </w:tcPr>
          <w:p w14:paraId="20D5ED04"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Ciastka owsiane mini 100g</w:t>
            </w:r>
          </w:p>
        </w:tc>
        <w:tc>
          <w:tcPr>
            <w:tcW w:w="2127" w:type="dxa"/>
            <w:tcBorders>
              <w:top w:val="nil"/>
              <w:left w:val="single" w:sz="2" w:space="0" w:color="000000"/>
              <w:bottom w:val="single" w:sz="2" w:space="0" w:color="000000"/>
              <w:right w:val="single" w:sz="2" w:space="0" w:color="000000"/>
            </w:tcBorders>
          </w:tcPr>
          <w:p w14:paraId="49F276F0" w14:textId="77777777" w:rsidR="00C8087A" w:rsidRPr="002D1BA6"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75C9AFC6" w14:textId="77777777" w:rsidR="00C8087A" w:rsidRPr="002D1BA6" w:rsidRDefault="00C8087A" w:rsidP="00D6270D">
            <w:pPr>
              <w:pStyle w:val="Zawartotabeli"/>
              <w:snapToGrid w:val="0"/>
              <w:jc w:val="center"/>
              <w:rPr>
                <w:rFonts w:ascii="Cambria" w:hAnsi="Cambria" w:cs="Cambria"/>
                <w:lang w:val="pl-PL"/>
              </w:rPr>
            </w:pPr>
            <w:r>
              <w:rPr>
                <w:rFonts w:ascii="Cambria" w:hAnsi="Cambria" w:cs="Cambria"/>
                <w:lang w:val="pl-PL"/>
              </w:rPr>
              <w:t>160</w:t>
            </w:r>
          </w:p>
        </w:tc>
      </w:tr>
      <w:tr w:rsidR="00C8087A" w:rsidRPr="00233EFD" w14:paraId="5C303158" w14:textId="77777777" w:rsidTr="00C8087A">
        <w:tc>
          <w:tcPr>
            <w:tcW w:w="900" w:type="dxa"/>
            <w:tcBorders>
              <w:top w:val="nil"/>
              <w:left w:val="single" w:sz="2" w:space="0" w:color="000000"/>
              <w:bottom w:val="single" w:sz="2" w:space="0" w:color="000000"/>
              <w:right w:val="single" w:sz="2" w:space="0" w:color="000000"/>
            </w:tcBorders>
            <w:vAlign w:val="center"/>
          </w:tcPr>
          <w:p w14:paraId="3F604747" w14:textId="77777777" w:rsidR="00C8087A" w:rsidRPr="002D1BA6" w:rsidRDefault="00C8087A" w:rsidP="00EE31DC">
            <w:pPr>
              <w:pStyle w:val="Zawartotabeli"/>
              <w:snapToGrid w:val="0"/>
              <w:jc w:val="center"/>
              <w:rPr>
                <w:rFonts w:ascii="Cambria" w:hAnsi="Cambria" w:cs="Cambria"/>
                <w:b/>
                <w:bCs/>
                <w:lang w:val="pl-PL"/>
              </w:rPr>
            </w:pPr>
            <w:r>
              <w:rPr>
                <w:rFonts w:ascii="Cambria" w:hAnsi="Cambria" w:cs="Cambria"/>
                <w:b/>
                <w:bCs/>
                <w:lang w:val="pl-PL"/>
              </w:rPr>
              <w:t>4.</w:t>
            </w:r>
          </w:p>
        </w:tc>
        <w:tc>
          <w:tcPr>
            <w:tcW w:w="4203" w:type="dxa"/>
            <w:tcBorders>
              <w:top w:val="nil"/>
              <w:left w:val="single" w:sz="2" w:space="0" w:color="000000"/>
              <w:bottom w:val="single" w:sz="2" w:space="0" w:color="000000"/>
              <w:right w:val="single" w:sz="2" w:space="0" w:color="000000"/>
            </w:tcBorders>
          </w:tcPr>
          <w:p w14:paraId="6B9B40C3"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Ciastka owsiane Babci Ani 100g</w:t>
            </w:r>
          </w:p>
        </w:tc>
        <w:tc>
          <w:tcPr>
            <w:tcW w:w="2127" w:type="dxa"/>
            <w:tcBorders>
              <w:top w:val="nil"/>
              <w:left w:val="single" w:sz="2" w:space="0" w:color="000000"/>
              <w:bottom w:val="single" w:sz="2" w:space="0" w:color="000000"/>
              <w:right w:val="single" w:sz="2" w:space="0" w:color="000000"/>
            </w:tcBorders>
          </w:tcPr>
          <w:p w14:paraId="3E106E1A" w14:textId="77777777" w:rsidR="00C8087A" w:rsidRPr="002D1BA6"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175CBFA1" w14:textId="77777777" w:rsidR="00C8087A" w:rsidRPr="002D1BA6" w:rsidRDefault="00C8087A" w:rsidP="00D6270D">
            <w:pPr>
              <w:pStyle w:val="Zawartotabeli"/>
              <w:snapToGrid w:val="0"/>
              <w:jc w:val="center"/>
              <w:rPr>
                <w:rFonts w:ascii="Cambria" w:hAnsi="Cambria" w:cs="Cambria"/>
                <w:lang w:val="pl-PL"/>
              </w:rPr>
            </w:pPr>
            <w:r>
              <w:rPr>
                <w:rFonts w:ascii="Cambria" w:hAnsi="Cambria" w:cs="Cambria"/>
                <w:lang w:val="pl-PL"/>
              </w:rPr>
              <w:t xml:space="preserve">  80</w:t>
            </w:r>
          </w:p>
        </w:tc>
      </w:tr>
      <w:tr w:rsidR="00C8087A" w:rsidRPr="00233EFD" w14:paraId="7B48A1B0" w14:textId="77777777" w:rsidTr="00C8087A">
        <w:tc>
          <w:tcPr>
            <w:tcW w:w="900" w:type="dxa"/>
            <w:tcBorders>
              <w:top w:val="nil"/>
              <w:left w:val="single" w:sz="2" w:space="0" w:color="000000"/>
              <w:bottom w:val="single" w:sz="2" w:space="0" w:color="000000"/>
              <w:right w:val="single" w:sz="2" w:space="0" w:color="000000"/>
            </w:tcBorders>
            <w:vAlign w:val="center"/>
          </w:tcPr>
          <w:p w14:paraId="3FE1DD1A" w14:textId="77777777" w:rsidR="00C8087A" w:rsidRPr="002D1BA6" w:rsidRDefault="00C8087A" w:rsidP="00EE31DC">
            <w:pPr>
              <w:pStyle w:val="Zawartotabeli"/>
              <w:snapToGrid w:val="0"/>
              <w:jc w:val="center"/>
              <w:rPr>
                <w:rFonts w:ascii="Cambria" w:hAnsi="Cambria" w:cs="Cambria"/>
                <w:b/>
                <w:bCs/>
                <w:lang w:val="pl-PL"/>
              </w:rPr>
            </w:pPr>
            <w:r>
              <w:rPr>
                <w:rFonts w:ascii="Cambria" w:hAnsi="Cambria" w:cs="Cambria"/>
                <w:b/>
                <w:bCs/>
                <w:lang w:val="pl-PL"/>
              </w:rPr>
              <w:t>5.</w:t>
            </w:r>
          </w:p>
        </w:tc>
        <w:tc>
          <w:tcPr>
            <w:tcW w:w="4203" w:type="dxa"/>
            <w:tcBorders>
              <w:top w:val="nil"/>
              <w:left w:val="single" w:sz="2" w:space="0" w:color="000000"/>
              <w:bottom w:val="single" w:sz="2" w:space="0" w:color="000000"/>
              <w:right w:val="single" w:sz="2" w:space="0" w:color="000000"/>
            </w:tcBorders>
          </w:tcPr>
          <w:p w14:paraId="56EC0A02"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Chipsy jabłkowe 30g</w:t>
            </w:r>
          </w:p>
        </w:tc>
        <w:tc>
          <w:tcPr>
            <w:tcW w:w="2127" w:type="dxa"/>
            <w:tcBorders>
              <w:top w:val="nil"/>
              <w:left w:val="single" w:sz="2" w:space="0" w:color="000000"/>
              <w:bottom w:val="single" w:sz="2" w:space="0" w:color="000000"/>
              <w:right w:val="single" w:sz="2" w:space="0" w:color="000000"/>
            </w:tcBorders>
          </w:tcPr>
          <w:p w14:paraId="3848C738" w14:textId="77777777" w:rsidR="00C8087A" w:rsidRPr="002D1BA6"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5B0F76AD" w14:textId="77777777" w:rsidR="00C8087A" w:rsidRPr="002D1BA6" w:rsidRDefault="00C8087A" w:rsidP="00D6270D">
            <w:pPr>
              <w:pStyle w:val="Zawartotabeli"/>
              <w:snapToGrid w:val="0"/>
              <w:jc w:val="center"/>
              <w:rPr>
                <w:rFonts w:ascii="Cambria" w:hAnsi="Cambria" w:cs="Cambria"/>
                <w:lang w:val="pl-PL"/>
              </w:rPr>
            </w:pPr>
            <w:r>
              <w:rPr>
                <w:rFonts w:ascii="Cambria" w:hAnsi="Cambria" w:cs="Cambria"/>
                <w:lang w:val="pl-PL"/>
              </w:rPr>
              <w:t>560</w:t>
            </w:r>
          </w:p>
        </w:tc>
      </w:tr>
      <w:tr w:rsidR="00C8087A" w:rsidRPr="00233EFD" w14:paraId="2ECBD82B" w14:textId="77777777" w:rsidTr="00C8087A">
        <w:tc>
          <w:tcPr>
            <w:tcW w:w="900" w:type="dxa"/>
            <w:tcBorders>
              <w:top w:val="nil"/>
              <w:left w:val="single" w:sz="2" w:space="0" w:color="000000"/>
              <w:bottom w:val="single" w:sz="2" w:space="0" w:color="000000"/>
              <w:right w:val="single" w:sz="2" w:space="0" w:color="000000"/>
            </w:tcBorders>
            <w:vAlign w:val="center"/>
          </w:tcPr>
          <w:p w14:paraId="2C6FCAC9" w14:textId="77777777" w:rsidR="00C8087A" w:rsidRPr="002D1BA6" w:rsidRDefault="00C8087A" w:rsidP="00EE31DC">
            <w:pPr>
              <w:pStyle w:val="Zawartotabeli"/>
              <w:snapToGrid w:val="0"/>
              <w:jc w:val="center"/>
              <w:rPr>
                <w:rFonts w:ascii="Cambria" w:hAnsi="Cambria" w:cs="Cambria"/>
                <w:b/>
                <w:bCs/>
                <w:lang w:val="pl-PL"/>
              </w:rPr>
            </w:pPr>
            <w:r>
              <w:rPr>
                <w:rFonts w:ascii="Cambria" w:hAnsi="Cambria" w:cs="Cambria"/>
                <w:b/>
                <w:bCs/>
                <w:lang w:val="pl-PL"/>
              </w:rPr>
              <w:t>6.</w:t>
            </w:r>
          </w:p>
        </w:tc>
        <w:tc>
          <w:tcPr>
            <w:tcW w:w="4203" w:type="dxa"/>
            <w:tcBorders>
              <w:top w:val="nil"/>
              <w:left w:val="single" w:sz="2" w:space="0" w:color="000000"/>
              <w:bottom w:val="single" w:sz="2" w:space="0" w:color="000000"/>
              <w:right w:val="single" w:sz="2" w:space="0" w:color="000000"/>
            </w:tcBorders>
          </w:tcPr>
          <w:p w14:paraId="57C33F95"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Czekolada gorzka 100g</w:t>
            </w:r>
          </w:p>
        </w:tc>
        <w:tc>
          <w:tcPr>
            <w:tcW w:w="2127" w:type="dxa"/>
            <w:tcBorders>
              <w:top w:val="nil"/>
              <w:left w:val="single" w:sz="2" w:space="0" w:color="000000"/>
              <w:bottom w:val="single" w:sz="2" w:space="0" w:color="000000"/>
              <w:right w:val="single" w:sz="2" w:space="0" w:color="000000"/>
            </w:tcBorders>
          </w:tcPr>
          <w:p w14:paraId="786B2AAA" w14:textId="77777777" w:rsidR="00C8087A" w:rsidRPr="002D1BA6"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4250BF68" w14:textId="77777777" w:rsidR="00C8087A" w:rsidRPr="002D1BA6" w:rsidRDefault="00C8087A" w:rsidP="00D6270D">
            <w:pPr>
              <w:pStyle w:val="Zawartotabeli"/>
              <w:snapToGrid w:val="0"/>
              <w:jc w:val="center"/>
              <w:rPr>
                <w:rFonts w:ascii="Cambria" w:hAnsi="Cambria" w:cs="Cambria"/>
                <w:lang w:val="pl-PL"/>
              </w:rPr>
            </w:pPr>
            <w:r>
              <w:rPr>
                <w:rFonts w:ascii="Cambria" w:hAnsi="Cambria" w:cs="Cambria"/>
                <w:lang w:val="pl-PL"/>
              </w:rPr>
              <w:t>240</w:t>
            </w:r>
          </w:p>
        </w:tc>
      </w:tr>
      <w:tr w:rsidR="00C8087A" w:rsidRPr="00233EFD" w14:paraId="535C0D5B" w14:textId="77777777" w:rsidTr="00C8087A">
        <w:tc>
          <w:tcPr>
            <w:tcW w:w="900" w:type="dxa"/>
            <w:tcBorders>
              <w:top w:val="nil"/>
              <w:left w:val="single" w:sz="2" w:space="0" w:color="000000"/>
              <w:bottom w:val="single" w:sz="2" w:space="0" w:color="000000"/>
              <w:right w:val="single" w:sz="2" w:space="0" w:color="000000"/>
            </w:tcBorders>
            <w:vAlign w:val="center"/>
          </w:tcPr>
          <w:p w14:paraId="5D30A5DD" w14:textId="77777777" w:rsidR="00C8087A" w:rsidRPr="002D1BA6" w:rsidRDefault="00C8087A" w:rsidP="00EE31DC">
            <w:pPr>
              <w:pStyle w:val="Zawartotabeli"/>
              <w:snapToGrid w:val="0"/>
              <w:jc w:val="center"/>
              <w:rPr>
                <w:rFonts w:ascii="Cambria" w:hAnsi="Cambria" w:cs="Cambria"/>
                <w:b/>
                <w:bCs/>
                <w:lang w:val="pl-PL"/>
              </w:rPr>
            </w:pPr>
            <w:r>
              <w:rPr>
                <w:rFonts w:ascii="Cambria" w:hAnsi="Cambria" w:cs="Cambria"/>
                <w:b/>
                <w:bCs/>
                <w:lang w:val="pl-PL"/>
              </w:rPr>
              <w:lastRenderedPageBreak/>
              <w:t>7.</w:t>
            </w:r>
          </w:p>
        </w:tc>
        <w:tc>
          <w:tcPr>
            <w:tcW w:w="4203" w:type="dxa"/>
            <w:tcBorders>
              <w:top w:val="nil"/>
              <w:left w:val="single" w:sz="2" w:space="0" w:color="000000"/>
              <w:bottom w:val="single" w:sz="2" w:space="0" w:color="000000"/>
              <w:right w:val="single" w:sz="2" w:space="0" w:color="000000"/>
            </w:tcBorders>
          </w:tcPr>
          <w:p w14:paraId="2E57EAA0"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Flipsy kukurydziane</w:t>
            </w:r>
            <w:r w:rsidR="00EE3E8B">
              <w:rPr>
                <w:rFonts w:ascii="Cambria" w:hAnsi="Cambria" w:cs="Cambria"/>
                <w:b/>
                <w:bCs/>
                <w:lang w:val="pl-PL"/>
              </w:rPr>
              <w:t xml:space="preserve"> 80 g</w:t>
            </w:r>
          </w:p>
        </w:tc>
        <w:tc>
          <w:tcPr>
            <w:tcW w:w="2127" w:type="dxa"/>
            <w:tcBorders>
              <w:top w:val="nil"/>
              <w:left w:val="single" w:sz="2" w:space="0" w:color="000000"/>
              <w:bottom w:val="single" w:sz="2" w:space="0" w:color="000000"/>
              <w:right w:val="single" w:sz="2" w:space="0" w:color="000000"/>
            </w:tcBorders>
          </w:tcPr>
          <w:p w14:paraId="7DD0BFB5" w14:textId="77777777" w:rsidR="00C8087A"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4C577CD0" w14:textId="77777777" w:rsidR="00C8087A" w:rsidRDefault="00C8087A" w:rsidP="00D6270D">
            <w:pPr>
              <w:pStyle w:val="Zawartotabeli"/>
              <w:snapToGrid w:val="0"/>
              <w:jc w:val="center"/>
              <w:rPr>
                <w:rFonts w:ascii="Cambria" w:hAnsi="Cambria" w:cs="Cambria"/>
                <w:lang w:val="pl-PL"/>
              </w:rPr>
            </w:pPr>
            <w:r>
              <w:rPr>
                <w:rFonts w:ascii="Cambria" w:hAnsi="Cambria" w:cs="Cambria"/>
                <w:lang w:val="pl-PL"/>
              </w:rPr>
              <w:t>200</w:t>
            </w:r>
          </w:p>
        </w:tc>
      </w:tr>
      <w:tr w:rsidR="00C8087A" w:rsidRPr="00233EFD" w14:paraId="5BD55827" w14:textId="77777777" w:rsidTr="00C8087A">
        <w:tc>
          <w:tcPr>
            <w:tcW w:w="900" w:type="dxa"/>
            <w:tcBorders>
              <w:top w:val="nil"/>
              <w:left w:val="single" w:sz="2" w:space="0" w:color="000000"/>
              <w:bottom w:val="single" w:sz="2" w:space="0" w:color="000000"/>
              <w:right w:val="single" w:sz="2" w:space="0" w:color="000000"/>
            </w:tcBorders>
            <w:vAlign w:val="center"/>
          </w:tcPr>
          <w:p w14:paraId="0D793514" w14:textId="77777777" w:rsidR="00C8087A" w:rsidRPr="002D1BA6" w:rsidRDefault="00C8087A" w:rsidP="00EE31DC">
            <w:pPr>
              <w:pStyle w:val="Zawartotabeli"/>
              <w:snapToGrid w:val="0"/>
              <w:jc w:val="center"/>
              <w:rPr>
                <w:rFonts w:ascii="Cambria" w:hAnsi="Cambria" w:cs="Cambria"/>
                <w:b/>
                <w:bCs/>
                <w:lang w:val="pl-PL"/>
              </w:rPr>
            </w:pPr>
            <w:r>
              <w:rPr>
                <w:rFonts w:ascii="Cambria" w:hAnsi="Cambria" w:cs="Cambria"/>
                <w:b/>
                <w:bCs/>
                <w:lang w:val="pl-PL"/>
              </w:rPr>
              <w:t>8.</w:t>
            </w:r>
          </w:p>
        </w:tc>
        <w:tc>
          <w:tcPr>
            <w:tcW w:w="4203" w:type="dxa"/>
            <w:tcBorders>
              <w:top w:val="nil"/>
              <w:left w:val="single" w:sz="2" w:space="0" w:color="000000"/>
              <w:bottom w:val="single" w:sz="2" w:space="0" w:color="000000"/>
              <w:right w:val="single" w:sz="2" w:space="0" w:color="000000"/>
            </w:tcBorders>
          </w:tcPr>
          <w:p w14:paraId="7DF5EBA5"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Herbatniki BelVita</w:t>
            </w:r>
            <w:r w:rsidR="00EE3E8B">
              <w:rPr>
                <w:rFonts w:ascii="Cambria" w:hAnsi="Cambria" w:cs="Cambria"/>
                <w:b/>
                <w:bCs/>
                <w:lang w:val="pl-PL"/>
              </w:rPr>
              <w:t xml:space="preserve"> 50 g</w:t>
            </w:r>
          </w:p>
        </w:tc>
        <w:tc>
          <w:tcPr>
            <w:tcW w:w="2127" w:type="dxa"/>
            <w:tcBorders>
              <w:top w:val="nil"/>
              <w:left w:val="single" w:sz="2" w:space="0" w:color="000000"/>
              <w:bottom w:val="single" w:sz="2" w:space="0" w:color="000000"/>
              <w:right w:val="single" w:sz="2" w:space="0" w:color="000000"/>
            </w:tcBorders>
          </w:tcPr>
          <w:p w14:paraId="5E5E1FA9" w14:textId="77777777" w:rsidR="00C8087A" w:rsidRPr="002D1BA6"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5BF18703" w14:textId="77777777" w:rsidR="00C8087A" w:rsidRPr="002D1BA6" w:rsidRDefault="00C8087A" w:rsidP="00D6270D">
            <w:pPr>
              <w:pStyle w:val="Zawartotabeli"/>
              <w:snapToGrid w:val="0"/>
              <w:jc w:val="center"/>
              <w:rPr>
                <w:rFonts w:ascii="Cambria" w:hAnsi="Cambria" w:cs="Cambria"/>
                <w:lang w:val="pl-PL"/>
              </w:rPr>
            </w:pPr>
            <w:r>
              <w:rPr>
                <w:rFonts w:ascii="Cambria" w:hAnsi="Cambria" w:cs="Cambria"/>
                <w:lang w:val="pl-PL"/>
              </w:rPr>
              <w:t>800</w:t>
            </w:r>
          </w:p>
        </w:tc>
      </w:tr>
      <w:tr w:rsidR="00C8087A" w:rsidRPr="00233EFD" w14:paraId="196ACD02" w14:textId="77777777" w:rsidTr="00C8087A">
        <w:tc>
          <w:tcPr>
            <w:tcW w:w="900" w:type="dxa"/>
            <w:tcBorders>
              <w:top w:val="nil"/>
              <w:left w:val="single" w:sz="2" w:space="0" w:color="000000"/>
              <w:bottom w:val="single" w:sz="2" w:space="0" w:color="000000"/>
              <w:right w:val="single" w:sz="2" w:space="0" w:color="000000"/>
            </w:tcBorders>
            <w:vAlign w:val="center"/>
          </w:tcPr>
          <w:p w14:paraId="22A3B6BF" w14:textId="77777777" w:rsidR="00C8087A" w:rsidRPr="002D1BA6" w:rsidRDefault="00C8087A" w:rsidP="00EE31DC">
            <w:pPr>
              <w:pStyle w:val="Zawartotabeli"/>
              <w:snapToGrid w:val="0"/>
              <w:jc w:val="center"/>
              <w:rPr>
                <w:rFonts w:ascii="Cambria" w:hAnsi="Cambria" w:cs="Cambria"/>
                <w:b/>
                <w:bCs/>
                <w:lang w:val="pl-PL"/>
              </w:rPr>
            </w:pPr>
            <w:r>
              <w:rPr>
                <w:rFonts w:ascii="Cambria" w:hAnsi="Cambria" w:cs="Cambria"/>
                <w:b/>
                <w:bCs/>
                <w:lang w:val="pl-PL"/>
              </w:rPr>
              <w:t>9.</w:t>
            </w:r>
          </w:p>
        </w:tc>
        <w:tc>
          <w:tcPr>
            <w:tcW w:w="4203" w:type="dxa"/>
            <w:tcBorders>
              <w:top w:val="nil"/>
              <w:left w:val="single" w:sz="2" w:space="0" w:color="000000"/>
              <w:bottom w:val="single" w:sz="2" w:space="0" w:color="000000"/>
              <w:right w:val="single" w:sz="2" w:space="0" w:color="000000"/>
            </w:tcBorders>
          </w:tcPr>
          <w:p w14:paraId="7DA68A69"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Herbatniki Petit Bure</w:t>
            </w:r>
            <w:r w:rsidR="00EE3E8B">
              <w:rPr>
                <w:rFonts w:ascii="Cambria" w:hAnsi="Cambria" w:cs="Cambria"/>
                <w:b/>
                <w:bCs/>
                <w:lang w:val="pl-PL"/>
              </w:rPr>
              <w:t xml:space="preserve"> 50 g</w:t>
            </w:r>
          </w:p>
        </w:tc>
        <w:tc>
          <w:tcPr>
            <w:tcW w:w="2127" w:type="dxa"/>
            <w:tcBorders>
              <w:top w:val="nil"/>
              <w:left w:val="single" w:sz="2" w:space="0" w:color="000000"/>
              <w:bottom w:val="single" w:sz="2" w:space="0" w:color="000000"/>
              <w:right w:val="single" w:sz="2" w:space="0" w:color="000000"/>
            </w:tcBorders>
          </w:tcPr>
          <w:p w14:paraId="7918D3DB" w14:textId="77777777" w:rsidR="00C8087A" w:rsidRPr="002D1BA6"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4884602F" w14:textId="77777777" w:rsidR="00C8087A" w:rsidRPr="002D1BA6" w:rsidRDefault="00C8087A" w:rsidP="00D6270D">
            <w:pPr>
              <w:pStyle w:val="Zawartotabeli"/>
              <w:snapToGrid w:val="0"/>
              <w:jc w:val="center"/>
              <w:rPr>
                <w:rFonts w:ascii="Cambria" w:hAnsi="Cambria" w:cs="Cambria"/>
                <w:lang w:val="pl-PL"/>
              </w:rPr>
            </w:pPr>
            <w:r>
              <w:rPr>
                <w:rFonts w:ascii="Cambria" w:hAnsi="Cambria" w:cs="Cambria"/>
                <w:lang w:val="pl-PL"/>
              </w:rPr>
              <w:t>800</w:t>
            </w:r>
          </w:p>
        </w:tc>
      </w:tr>
      <w:tr w:rsidR="00C8087A" w:rsidRPr="00233EFD" w14:paraId="1A005389" w14:textId="77777777" w:rsidTr="00C8087A">
        <w:tc>
          <w:tcPr>
            <w:tcW w:w="900" w:type="dxa"/>
            <w:tcBorders>
              <w:top w:val="nil"/>
              <w:left w:val="single" w:sz="2" w:space="0" w:color="000000"/>
              <w:bottom w:val="single" w:sz="2" w:space="0" w:color="000000"/>
              <w:right w:val="single" w:sz="2" w:space="0" w:color="000000"/>
            </w:tcBorders>
            <w:vAlign w:val="center"/>
          </w:tcPr>
          <w:p w14:paraId="314788B7" w14:textId="77777777" w:rsidR="00C8087A" w:rsidRPr="002D1BA6" w:rsidRDefault="00C8087A" w:rsidP="00EE31DC">
            <w:pPr>
              <w:pStyle w:val="Zawartotabeli"/>
              <w:snapToGrid w:val="0"/>
              <w:jc w:val="center"/>
              <w:rPr>
                <w:rFonts w:ascii="Cambria" w:hAnsi="Cambria" w:cs="Cambria"/>
                <w:b/>
                <w:bCs/>
                <w:lang w:val="pl-PL"/>
              </w:rPr>
            </w:pPr>
            <w:r>
              <w:rPr>
                <w:rFonts w:ascii="Cambria" w:hAnsi="Cambria" w:cs="Cambria"/>
                <w:b/>
                <w:bCs/>
                <w:lang w:val="pl-PL"/>
              </w:rPr>
              <w:t>10.</w:t>
            </w:r>
          </w:p>
        </w:tc>
        <w:tc>
          <w:tcPr>
            <w:tcW w:w="4203" w:type="dxa"/>
            <w:tcBorders>
              <w:top w:val="nil"/>
              <w:left w:val="single" w:sz="2" w:space="0" w:color="000000"/>
              <w:bottom w:val="single" w:sz="2" w:space="0" w:color="000000"/>
              <w:right w:val="single" w:sz="2" w:space="0" w:color="000000"/>
            </w:tcBorders>
          </w:tcPr>
          <w:p w14:paraId="205496CB"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Herbatniki Burger 40g</w:t>
            </w:r>
          </w:p>
        </w:tc>
        <w:tc>
          <w:tcPr>
            <w:tcW w:w="2127" w:type="dxa"/>
            <w:tcBorders>
              <w:top w:val="nil"/>
              <w:left w:val="single" w:sz="2" w:space="0" w:color="000000"/>
              <w:bottom w:val="single" w:sz="2" w:space="0" w:color="000000"/>
              <w:right w:val="single" w:sz="2" w:space="0" w:color="000000"/>
            </w:tcBorders>
          </w:tcPr>
          <w:p w14:paraId="6829BA11" w14:textId="77777777" w:rsidR="00C8087A" w:rsidRPr="002D1BA6"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23D41397" w14:textId="77777777" w:rsidR="00C8087A" w:rsidRPr="002D1BA6" w:rsidRDefault="00C8087A" w:rsidP="00D6270D">
            <w:pPr>
              <w:pStyle w:val="Zawartotabeli"/>
              <w:snapToGrid w:val="0"/>
              <w:jc w:val="center"/>
              <w:rPr>
                <w:rFonts w:ascii="Cambria" w:hAnsi="Cambria" w:cs="Cambria"/>
                <w:lang w:val="pl-PL"/>
              </w:rPr>
            </w:pPr>
            <w:r>
              <w:rPr>
                <w:rFonts w:ascii="Cambria" w:hAnsi="Cambria" w:cs="Cambria"/>
                <w:lang w:val="pl-PL"/>
              </w:rPr>
              <w:t>400</w:t>
            </w:r>
          </w:p>
        </w:tc>
      </w:tr>
      <w:tr w:rsidR="00C8087A" w:rsidRPr="00233EFD" w14:paraId="5CF49958" w14:textId="77777777" w:rsidTr="00C8087A">
        <w:tc>
          <w:tcPr>
            <w:tcW w:w="900" w:type="dxa"/>
            <w:tcBorders>
              <w:top w:val="nil"/>
              <w:left w:val="single" w:sz="2" w:space="0" w:color="000000"/>
              <w:bottom w:val="single" w:sz="2" w:space="0" w:color="000000"/>
              <w:right w:val="single" w:sz="2" w:space="0" w:color="000000"/>
            </w:tcBorders>
            <w:vAlign w:val="center"/>
          </w:tcPr>
          <w:p w14:paraId="199173C8" w14:textId="77777777" w:rsidR="00C8087A" w:rsidRPr="002D1BA6" w:rsidRDefault="00C8087A" w:rsidP="00EE31DC">
            <w:pPr>
              <w:pStyle w:val="Zawartotabeli"/>
              <w:snapToGrid w:val="0"/>
              <w:jc w:val="center"/>
              <w:rPr>
                <w:rFonts w:ascii="Cambria" w:hAnsi="Cambria" w:cs="Cambria"/>
                <w:b/>
                <w:bCs/>
                <w:lang w:val="pl-PL"/>
              </w:rPr>
            </w:pPr>
            <w:r>
              <w:rPr>
                <w:rFonts w:ascii="Cambria" w:hAnsi="Cambria" w:cs="Cambria"/>
                <w:b/>
                <w:bCs/>
                <w:lang w:val="pl-PL"/>
              </w:rPr>
              <w:t>11.</w:t>
            </w:r>
          </w:p>
        </w:tc>
        <w:tc>
          <w:tcPr>
            <w:tcW w:w="4203" w:type="dxa"/>
            <w:tcBorders>
              <w:top w:val="nil"/>
              <w:left w:val="single" w:sz="2" w:space="0" w:color="000000"/>
              <w:bottom w:val="single" w:sz="2" w:space="0" w:color="000000"/>
              <w:right w:val="single" w:sz="2" w:space="0" w:color="000000"/>
            </w:tcBorders>
          </w:tcPr>
          <w:p w14:paraId="7C137E4B"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Herbatniki Regionalne bez czekolady 79</w:t>
            </w:r>
            <w:r w:rsidR="00EE3E8B">
              <w:rPr>
                <w:rFonts w:ascii="Cambria" w:hAnsi="Cambria" w:cs="Cambria"/>
                <w:b/>
                <w:bCs/>
                <w:lang w:val="pl-PL"/>
              </w:rPr>
              <w:t xml:space="preserve"> </w:t>
            </w:r>
            <w:r>
              <w:rPr>
                <w:rFonts w:ascii="Cambria" w:hAnsi="Cambria" w:cs="Cambria"/>
                <w:b/>
                <w:bCs/>
                <w:lang w:val="pl-PL"/>
              </w:rPr>
              <w:t>g</w:t>
            </w:r>
          </w:p>
        </w:tc>
        <w:tc>
          <w:tcPr>
            <w:tcW w:w="2127" w:type="dxa"/>
            <w:tcBorders>
              <w:top w:val="nil"/>
              <w:left w:val="single" w:sz="2" w:space="0" w:color="000000"/>
              <w:bottom w:val="single" w:sz="2" w:space="0" w:color="000000"/>
              <w:right w:val="single" w:sz="2" w:space="0" w:color="000000"/>
            </w:tcBorders>
          </w:tcPr>
          <w:p w14:paraId="12E0FDC2" w14:textId="77777777" w:rsidR="00C8087A" w:rsidRPr="002D1BA6"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5C73AE5A" w14:textId="77777777" w:rsidR="00C8087A" w:rsidRPr="002D1BA6" w:rsidRDefault="00C8087A" w:rsidP="00D6270D">
            <w:pPr>
              <w:pStyle w:val="Zawartotabeli"/>
              <w:snapToGrid w:val="0"/>
              <w:jc w:val="center"/>
              <w:rPr>
                <w:rFonts w:ascii="Cambria" w:hAnsi="Cambria" w:cs="Cambria"/>
                <w:lang w:val="pl-PL"/>
              </w:rPr>
            </w:pPr>
            <w:r>
              <w:rPr>
                <w:rFonts w:ascii="Cambria" w:hAnsi="Cambria" w:cs="Cambria"/>
                <w:lang w:val="pl-PL"/>
              </w:rPr>
              <w:t>400</w:t>
            </w:r>
          </w:p>
        </w:tc>
      </w:tr>
      <w:tr w:rsidR="00C8087A" w:rsidRPr="00233EFD" w14:paraId="2D635CD7" w14:textId="77777777" w:rsidTr="00C8087A">
        <w:tc>
          <w:tcPr>
            <w:tcW w:w="900" w:type="dxa"/>
            <w:tcBorders>
              <w:top w:val="nil"/>
              <w:left w:val="single" w:sz="2" w:space="0" w:color="000000"/>
              <w:bottom w:val="single" w:sz="2" w:space="0" w:color="000000"/>
              <w:right w:val="single" w:sz="2" w:space="0" w:color="000000"/>
            </w:tcBorders>
            <w:vAlign w:val="center"/>
          </w:tcPr>
          <w:p w14:paraId="2EABBF54" w14:textId="77777777" w:rsidR="00C8087A" w:rsidRPr="002D1BA6" w:rsidRDefault="00C8087A" w:rsidP="00EE31DC">
            <w:pPr>
              <w:pStyle w:val="Zawartotabeli"/>
              <w:snapToGrid w:val="0"/>
              <w:jc w:val="center"/>
              <w:rPr>
                <w:rFonts w:ascii="Cambria" w:hAnsi="Cambria" w:cs="Cambria"/>
                <w:b/>
                <w:bCs/>
                <w:lang w:val="pl-PL"/>
              </w:rPr>
            </w:pPr>
            <w:r>
              <w:rPr>
                <w:rFonts w:ascii="Cambria" w:hAnsi="Cambria" w:cs="Cambria"/>
                <w:b/>
                <w:bCs/>
                <w:lang w:val="pl-PL"/>
              </w:rPr>
              <w:t>12.</w:t>
            </w:r>
          </w:p>
        </w:tc>
        <w:tc>
          <w:tcPr>
            <w:tcW w:w="4203" w:type="dxa"/>
            <w:tcBorders>
              <w:top w:val="nil"/>
              <w:left w:val="single" w:sz="2" w:space="0" w:color="000000"/>
              <w:bottom w:val="single" w:sz="2" w:space="0" w:color="000000"/>
              <w:right w:val="single" w:sz="2" w:space="0" w:color="000000"/>
            </w:tcBorders>
          </w:tcPr>
          <w:p w14:paraId="0DD7C4BF"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Herbatniki biszkoptowe 100</w:t>
            </w:r>
            <w:r w:rsidR="00EE3E8B">
              <w:rPr>
                <w:rFonts w:ascii="Cambria" w:hAnsi="Cambria" w:cs="Cambria"/>
                <w:b/>
                <w:bCs/>
                <w:lang w:val="pl-PL"/>
              </w:rPr>
              <w:t xml:space="preserve"> </w:t>
            </w:r>
            <w:r>
              <w:rPr>
                <w:rFonts w:ascii="Cambria" w:hAnsi="Cambria" w:cs="Cambria"/>
                <w:b/>
                <w:bCs/>
                <w:lang w:val="pl-PL"/>
              </w:rPr>
              <w:t>g</w:t>
            </w:r>
          </w:p>
        </w:tc>
        <w:tc>
          <w:tcPr>
            <w:tcW w:w="2127" w:type="dxa"/>
            <w:tcBorders>
              <w:top w:val="nil"/>
              <w:left w:val="single" w:sz="2" w:space="0" w:color="000000"/>
              <w:bottom w:val="single" w:sz="2" w:space="0" w:color="000000"/>
              <w:right w:val="single" w:sz="2" w:space="0" w:color="000000"/>
            </w:tcBorders>
          </w:tcPr>
          <w:p w14:paraId="29A394F3" w14:textId="77777777" w:rsidR="00C8087A" w:rsidRPr="002D1BA6"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039605A6" w14:textId="77777777" w:rsidR="00C8087A" w:rsidRPr="002D1BA6" w:rsidRDefault="00C8087A" w:rsidP="00D6270D">
            <w:pPr>
              <w:pStyle w:val="Zawartotabeli"/>
              <w:snapToGrid w:val="0"/>
              <w:jc w:val="center"/>
              <w:rPr>
                <w:rFonts w:ascii="Cambria" w:hAnsi="Cambria" w:cs="Cambria"/>
                <w:lang w:val="pl-PL"/>
              </w:rPr>
            </w:pPr>
            <w:r>
              <w:rPr>
                <w:rFonts w:ascii="Cambria" w:hAnsi="Cambria" w:cs="Cambria"/>
                <w:lang w:val="pl-PL"/>
              </w:rPr>
              <w:t>400</w:t>
            </w:r>
          </w:p>
        </w:tc>
      </w:tr>
      <w:tr w:rsidR="00C8087A" w:rsidRPr="00233EFD" w14:paraId="2DFB6E28" w14:textId="77777777" w:rsidTr="00C8087A">
        <w:tc>
          <w:tcPr>
            <w:tcW w:w="900" w:type="dxa"/>
            <w:tcBorders>
              <w:top w:val="nil"/>
              <w:left w:val="single" w:sz="2" w:space="0" w:color="000000"/>
              <w:bottom w:val="single" w:sz="2" w:space="0" w:color="000000"/>
              <w:right w:val="single" w:sz="2" w:space="0" w:color="000000"/>
            </w:tcBorders>
            <w:vAlign w:val="center"/>
          </w:tcPr>
          <w:p w14:paraId="57ED6C09" w14:textId="77777777" w:rsidR="00C8087A" w:rsidRPr="002D1BA6" w:rsidRDefault="00C8087A" w:rsidP="00EE31DC">
            <w:pPr>
              <w:pStyle w:val="Zawartotabeli"/>
              <w:snapToGrid w:val="0"/>
              <w:jc w:val="center"/>
              <w:rPr>
                <w:rFonts w:ascii="Cambria" w:hAnsi="Cambria" w:cs="Cambria"/>
                <w:b/>
                <w:bCs/>
                <w:lang w:val="pl-PL"/>
              </w:rPr>
            </w:pPr>
            <w:r>
              <w:rPr>
                <w:rFonts w:ascii="Cambria" w:hAnsi="Cambria" w:cs="Cambria"/>
                <w:b/>
                <w:bCs/>
                <w:lang w:val="pl-PL"/>
              </w:rPr>
              <w:t>13.</w:t>
            </w:r>
          </w:p>
        </w:tc>
        <w:tc>
          <w:tcPr>
            <w:tcW w:w="4203" w:type="dxa"/>
            <w:tcBorders>
              <w:top w:val="nil"/>
              <w:left w:val="single" w:sz="2" w:space="0" w:color="000000"/>
              <w:bottom w:val="single" w:sz="2" w:space="0" w:color="000000"/>
              <w:right w:val="single" w:sz="2" w:space="0" w:color="000000"/>
            </w:tcBorders>
          </w:tcPr>
          <w:p w14:paraId="4A567D7F"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Gofry</w:t>
            </w:r>
            <w:r w:rsidR="00EE3E8B">
              <w:rPr>
                <w:rFonts w:ascii="Cambria" w:hAnsi="Cambria" w:cs="Cambria"/>
                <w:b/>
                <w:bCs/>
                <w:lang w:val="pl-PL"/>
              </w:rPr>
              <w:t xml:space="preserve"> 250 g (6 sztuk)</w:t>
            </w:r>
          </w:p>
        </w:tc>
        <w:tc>
          <w:tcPr>
            <w:tcW w:w="2127" w:type="dxa"/>
            <w:tcBorders>
              <w:top w:val="nil"/>
              <w:left w:val="single" w:sz="2" w:space="0" w:color="000000"/>
              <w:bottom w:val="single" w:sz="2" w:space="0" w:color="000000"/>
              <w:right w:val="single" w:sz="2" w:space="0" w:color="000000"/>
            </w:tcBorders>
          </w:tcPr>
          <w:p w14:paraId="73193E03" w14:textId="77777777" w:rsidR="00C8087A" w:rsidRDefault="00C8087A" w:rsidP="00EE31DC">
            <w:pPr>
              <w:pStyle w:val="Zawartotabeli"/>
              <w:snapToGrid w:val="0"/>
              <w:jc w:val="center"/>
              <w:rPr>
                <w:rFonts w:ascii="Cambria" w:hAnsi="Cambria" w:cs="Cambria"/>
                <w:lang w:val="pl-PL"/>
              </w:rPr>
            </w:pPr>
            <w:r>
              <w:rPr>
                <w:rFonts w:ascii="Cambria" w:hAnsi="Cambria" w:cs="Cambria"/>
                <w:lang w:val="pl-PL"/>
              </w:rPr>
              <w:t>op.</w:t>
            </w:r>
          </w:p>
        </w:tc>
        <w:tc>
          <w:tcPr>
            <w:tcW w:w="1984" w:type="dxa"/>
            <w:tcBorders>
              <w:top w:val="nil"/>
              <w:left w:val="single" w:sz="2" w:space="0" w:color="000000"/>
              <w:bottom w:val="single" w:sz="2" w:space="0" w:color="000000"/>
              <w:right w:val="single" w:sz="4" w:space="0" w:color="auto"/>
            </w:tcBorders>
            <w:vAlign w:val="center"/>
          </w:tcPr>
          <w:p w14:paraId="2A6CE0DE" w14:textId="77777777" w:rsidR="00C8087A" w:rsidRDefault="00C8087A" w:rsidP="00D6270D">
            <w:pPr>
              <w:pStyle w:val="Zawartotabeli"/>
              <w:snapToGrid w:val="0"/>
              <w:jc w:val="center"/>
              <w:rPr>
                <w:rFonts w:ascii="Cambria" w:hAnsi="Cambria" w:cs="Cambria"/>
                <w:lang w:val="pl-PL"/>
              </w:rPr>
            </w:pPr>
            <w:r>
              <w:rPr>
                <w:rFonts w:ascii="Cambria" w:hAnsi="Cambria" w:cs="Cambria"/>
                <w:lang w:val="pl-PL"/>
              </w:rPr>
              <w:t>40</w:t>
            </w:r>
          </w:p>
        </w:tc>
      </w:tr>
      <w:tr w:rsidR="00C8087A" w:rsidRPr="00233EFD" w14:paraId="2EF4E120" w14:textId="77777777" w:rsidTr="00C8087A">
        <w:tc>
          <w:tcPr>
            <w:tcW w:w="900" w:type="dxa"/>
            <w:tcBorders>
              <w:top w:val="nil"/>
              <w:left w:val="single" w:sz="2" w:space="0" w:color="000000"/>
              <w:bottom w:val="single" w:sz="2" w:space="0" w:color="000000"/>
              <w:right w:val="single" w:sz="2" w:space="0" w:color="000000"/>
            </w:tcBorders>
            <w:vAlign w:val="center"/>
          </w:tcPr>
          <w:p w14:paraId="21BDAF47" w14:textId="77777777" w:rsidR="00C8087A" w:rsidRPr="002D1BA6" w:rsidRDefault="00C8087A" w:rsidP="00EE31DC">
            <w:pPr>
              <w:pStyle w:val="Zawartotabeli"/>
              <w:snapToGrid w:val="0"/>
              <w:jc w:val="center"/>
              <w:rPr>
                <w:rFonts w:ascii="Cambria" w:hAnsi="Cambria" w:cs="Cambria"/>
                <w:b/>
                <w:bCs/>
                <w:lang w:val="pl-PL"/>
              </w:rPr>
            </w:pPr>
            <w:r>
              <w:rPr>
                <w:rFonts w:ascii="Cambria" w:hAnsi="Cambria" w:cs="Cambria"/>
                <w:b/>
                <w:bCs/>
                <w:lang w:val="pl-PL"/>
              </w:rPr>
              <w:t>14.</w:t>
            </w:r>
          </w:p>
        </w:tc>
        <w:tc>
          <w:tcPr>
            <w:tcW w:w="4203" w:type="dxa"/>
            <w:tcBorders>
              <w:top w:val="nil"/>
              <w:left w:val="single" w:sz="2" w:space="0" w:color="000000"/>
              <w:bottom w:val="single" w:sz="2" w:space="0" w:color="000000"/>
              <w:right w:val="single" w:sz="2" w:space="0" w:color="000000"/>
            </w:tcBorders>
          </w:tcPr>
          <w:p w14:paraId="04F9F9DC"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Krakersy 80</w:t>
            </w:r>
            <w:r w:rsidR="00EE3E8B">
              <w:rPr>
                <w:rFonts w:ascii="Cambria" w:hAnsi="Cambria" w:cs="Cambria"/>
                <w:b/>
                <w:bCs/>
                <w:lang w:val="pl-PL"/>
              </w:rPr>
              <w:t xml:space="preserve"> </w:t>
            </w:r>
            <w:r>
              <w:rPr>
                <w:rFonts w:ascii="Cambria" w:hAnsi="Cambria" w:cs="Cambria"/>
                <w:b/>
                <w:bCs/>
                <w:lang w:val="pl-PL"/>
              </w:rPr>
              <w:t>g</w:t>
            </w:r>
          </w:p>
        </w:tc>
        <w:tc>
          <w:tcPr>
            <w:tcW w:w="2127" w:type="dxa"/>
            <w:tcBorders>
              <w:top w:val="nil"/>
              <w:left w:val="single" w:sz="2" w:space="0" w:color="000000"/>
              <w:bottom w:val="single" w:sz="2" w:space="0" w:color="000000"/>
              <w:right w:val="single" w:sz="2" w:space="0" w:color="000000"/>
            </w:tcBorders>
          </w:tcPr>
          <w:p w14:paraId="04F30FD8" w14:textId="77777777" w:rsidR="00C8087A" w:rsidRPr="002D1BA6"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7BB3774E" w14:textId="77777777" w:rsidR="00C8087A" w:rsidRPr="002D1BA6" w:rsidRDefault="00C8087A" w:rsidP="00D6270D">
            <w:pPr>
              <w:pStyle w:val="Zawartotabeli"/>
              <w:snapToGrid w:val="0"/>
              <w:jc w:val="center"/>
              <w:rPr>
                <w:rFonts w:ascii="Cambria" w:hAnsi="Cambria" w:cs="Cambria"/>
                <w:lang w:val="pl-PL"/>
              </w:rPr>
            </w:pPr>
            <w:r>
              <w:rPr>
                <w:rFonts w:ascii="Cambria" w:hAnsi="Cambria" w:cs="Cambria"/>
                <w:lang w:val="pl-PL"/>
              </w:rPr>
              <w:t>800</w:t>
            </w:r>
          </w:p>
        </w:tc>
      </w:tr>
      <w:tr w:rsidR="00C8087A" w:rsidRPr="00233EFD" w14:paraId="055907C5" w14:textId="77777777" w:rsidTr="00C8087A">
        <w:tc>
          <w:tcPr>
            <w:tcW w:w="900" w:type="dxa"/>
            <w:tcBorders>
              <w:top w:val="nil"/>
              <w:left w:val="single" w:sz="2" w:space="0" w:color="000000"/>
              <w:bottom w:val="single" w:sz="2" w:space="0" w:color="000000"/>
              <w:right w:val="single" w:sz="2" w:space="0" w:color="000000"/>
            </w:tcBorders>
            <w:vAlign w:val="center"/>
          </w:tcPr>
          <w:p w14:paraId="036D50C9" w14:textId="77777777" w:rsidR="00C8087A" w:rsidRPr="002D1BA6" w:rsidRDefault="00C8087A" w:rsidP="00EE31DC">
            <w:pPr>
              <w:pStyle w:val="Zawartotabeli"/>
              <w:snapToGrid w:val="0"/>
              <w:jc w:val="center"/>
              <w:rPr>
                <w:rFonts w:ascii="Cambria" w:hAnsi="Cambria" w:cs="Cambria"/>
                <w:b/>
                <w:bCs/>
                <w:lang w:val="pl-PL"/>
              </w:rPr>
            </w:pPr>
            <w:r>
              <w:rPr>
                <w:rFonts w:ascii="Cambria" w:hAnsi="Cambria" w:cs="Cambria"/>
                <w:b/>
                <w:bCs/>
                <w:lang w:val="pl-PL"/>
              </w:rPr>
              <w:t>15.</w:t>
            </w:r>
          </w:p>
        </w:tc>
        <w:tc>
          <w:tcPr>
            <w:tcW w:w="4203" w:type="dxa"/>
            <w:tcBorders>
              <w:top w:val="nil"/>
              <w:left w:val="single" w:sz="2" w:space="0" w:color="000000"/>
              <w:bottom w:val="single" w:sz="2" w:space="0" w:color="000000"/>
              <w:right w:val="single" w:sz="2" w:space="0" w:color="000000"/>
            </w:tcBorders>
          </w:tcPr>
          <w:p w14:paraId="13C0DF6D"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Knopersy 35</w:t>
            </w:r>
            <w:r w:rsidR="00EE3E8B">
              <w:rPr>
                <w:rFonts w:ascii="Cambria" w:hAnsi="Cambria" w:cs="Cambria"/>
                <w:b/>
                <w:bCs/>
                <w:lang w:val="pl-PL"/>
              </w:rPr>
              <w:t xml:space="preserve"> </w:t>
            </w:r>
            <w:r>
              <w:rPr>
                <w:rFonts w:ascii="Cambria" w:hAnsi="Cambria" w:cs="Cambria"/>
                <w:b/>
                <w:bCs/>
                <w:lang w:val="pl-PL"/>
              </w:rPr>
              <w:t>g</w:t>
            </w:r>
          </w:p>
        </w:tc>
        <w:tc>
          <w:tcPr>
            <w:tcW w:w="2127" w:type="dxa"/>
            <w:tcBorders>
              <w:top w:val="nil"/>
              <w:left w:val="single" w:sz="2" w:space="0" w:color="000000"/>
              <w:bottom w:val="single" w:sz="2" w:space="0" w:color="000000"/>
              <w:right w:val="single" w:sz="2" w:space="0" w:color="000000"/>
            </w:tcBorders>
          </w:tcPr>
          <w:p w14:paraId="6948191C" w14:textId="77777777" w:rsidR="00C8087A" w:rsidRPr="002D1BA6"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0DF83013" w14:textId="77777777" w:rsidR="00C8087A" w:rsidRPr="002D1BA6" w:rsidRDefault="00C8087A" w:rsidP="00D6270D">
            <w:pPr>
              <w:pStyle w:val="Zawartotabeli"/>
              <w:snapToGrid w:val="0"/>
              <w:jc w:val="center"/>
              <w:rPr>
                <w:rFonts w:ascii="Cambria" w:hAnsi="Cambria" w:cs="Cambria"/>
                <w:lang w:val="pl-PL"/>
              </w:rPr>
            </w:pPr>
            <w:r>
              <w:rPr>
                <w:rFonts w:ascii="Cambria" w:hAnsi="Cambria" w:cs="Cambria"/>
                <w:lang w:val="pl-PL"/>
              </w:rPr>
              <w:t>640</w:t>
            </w:r>
          </w:p>
        </w:tc>
      </w:tr>
      <w:tr w:rsidR="00C8087A" w:rsidRPr="00233EFD" w14:paraId="51BA90A9" w14:textId="77777777" w:rsidTr="00C8087A">
        <w:tc>
          <w:tcPr>
            <w:tcW w:w="900" w:type="dxa"/>
            <w:tcBorders>
              <w:top w:val="nil"/>
              <w:left w:val="single" w:sz="2" w:space="0" w:color="000000"/>
              <w:bottom w:val="single" w:sz="2" w:space="0" w:color="000000"/>
              <w:right w:val="single" w:sz="2" w:space="0" w:color="000000"/>
            </w:tcBorders>
            <w:vAlign w:val="center"/>
          </w:tcPr>
          <w:p w14:paraId="438BD341" w14:textId="77777777" w:rsidR="00C8087A" w:rsidRPr="002D1BA6" w:rsidRDefault="00C8087A" w:rsidP="00EE31DC">
            <w:pPr>
              <w:pStyle w:val="Zawartotabeli"/>
              <w:snapToGrid w:val="0"/>
              <w:jc w:val="center"/>
              <w:rPr>
                <w:rFonts w:ascii="Cambria" w:hAnsi="Cambria" w:cs="Cambria"/>
                <w:b/>
                <w:bCs/>
                <w:lang w:val="pl-PL"/>
              </w:rPr>
            </w:pPr>
            <w:r>
              <w:rPr>
                <w:rFonts w:ascii="Cambria" w:hAnsi="Cambria" w:cs="Cambria"/>
                <w:b/>
                <w:bCs/>
                <w:lang w:val="pl-PL"/>
              </w:rPr>
              <w:t>16.</w:t>
            </w:r>
          </w:p>
        </w:tc>
        <w:tc>
          <w:tcPr>
            <w:tcW w:w="4203" w:type="dxa"/>
            <w:tcBorders>
              <w:top w:val="nil"/>
              <w:left w:val="single" w:sz="2" w:space="0" w:color="000000"/>
              <w:bottom w:val="single" w:sz="2" w:space="0" w:color="000000"/>
              <w:right w:val="single" w:sz="2" w:space="0" w:color="000000"/>
            </w:tcBorders>
          </w:tcPr>
          <w:p w14:paraId="6634316A"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 xml:space="preserve">Paluszki Junior </w:t>
            </w:r>
            <w:r w:rsidR="00EE3E8B">
              <w:rPr>
                <w:rFonts w:ascii="Cambria" w:hAnsi="Cambria" w:cs="Cambria"/>
                <w:b/>
                <w:bCs/>
                <w:lang w:val="pl-PL"/>
              </w:rPr>
              <w:t xml:space="preserve"> 60 g</w:t>
            </w:r>
          </w:p>
        </w:tc>
        <w:tc>
          <w:tcPr>
            <w:tcW w:w="2127" w:type="dxa"/>
            <w:tcBorders>
              <w:top w:val="nil"/>
              <w:left w:val="single" w:sz="2" w:space="0" w:color="000000"/>
              <w:bottom w:val="single" w:sz="2" w:space="0" w:color="000000"/>
              <w:right w:val="single" w:sz="2" w:space="0" w:color="000000"/>
            </w:tcBorders>
          </w:tcPr>
          <w:p w14:paraId="7B589050" w14:textId="77777777" w:rsidR="00C8087A" w:rsidRPr="002D1BA6"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0FA540FB" w14:textId="77777777" w:rsidR="00C8087A" w:rsidRPr="002D1BA6" w:rsidRDefault="00C8087A" w:rsidP="00D6270D">
            <w:pPr>
              <w:pStyle w:val="Zawartotabeli"/>
              <w:snapToGrid w:val="0"/>
              <w:jc w:val="center"/>
              <w:rPr>
                <w:rFonts w:ascii="Cambria" w:hAnsi="Cambria" w:cs="Cambria"/>
                <w:lang w:val="pl-PL"/>
              </w:rPr>
            </w:pPr>
            <w:r>
              <w:rPr>
                <w:rFonts w:ascii="Cambria" w:hAnsi="Cambria" w:cs="Cambria"/>
                <w:lang w:val="pl-PL"/>
              </w:rPr>
              <w:t>800</w:t>
            </w:r>
          </w:p>
        </w:tc>
      </w:tr>
      <w:tr w:rsidR="00C8087A" w:rsidRPr="00233EFD" w14:paraId="33774739" w14:textId="77777777" w:rsidTr="00C8087A">
        <w:tc>
          <w:tcPr>
            <w:tcW w:w="900" w:type="dxa"/>
            <w:tcBorders>
              <w:top w:val="nil"/>
              <w:left w:val="single" w:sz="2" w:space="0" w:color="000000"/>
              <w:bottom w:val="single" w:sz="2" w:space="0" w:color="000000"/>
              <w:right w:val="single" w:sz="2" w:space="0" w:color="000000"/>
            </w:tcBorders>
            <w:vAlign w:val="center"/>
          </w:tcPr>
          <w:p w14:paraId="7D4C7510" w14:textId="77777777" w:rsidR="00C8087A" w:rsidRPr="002D1BA6" w:rsidRDefault="00C8087A" w:rsidP="00EE31DC">
            <w:pPr>
              <w:pStyle w:val="Zawartotabeli"/>
              <w:snapToGrid w:val="0"/>
              <w:jc w:val="center"/>
              <w:rPr>
                <w:rFonts w:ascii="Cambria" w:hAnsi="Cambria" w:cs="Cambria"/>
                <w:b/>
                <w:bCs/>
                <w:lang w:val="pl-PL"/>
              </w:rPr>
            </w:pPr>
            <w:r>
              <w:rPr>
                <w:rFonts w:ascii="Cambria" w:hAnsi="Cambria" w:cs="Cambria"/>
                <w:b/>
                <w:bCs/>
                <w:lang w:val="pl-PL"/>
              </w:rPr>
              <w:t>17.</w:t>
            </w:r>
          </w:p>
        </w:tc>
        <w:tc>
          <w:tcPr>
            <w:tcW w:w="4203" w:type="dxa"/>
            <w:tcBorders>
              <w:top w:val="nil"/>
              <w:left w:val="single" w:sz="2" w:space="0" w:color="000000"/>
              <w:bottom w:val="single" w:sz="2" w:space="0" w:color="000000"/>
              <w:right w:val="single" w:sz="2" w:space="0" w:color="000000"/>
            </w:tcBorders>
          </w:tcPr>
          <w:p w14:paraId="7933E690"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Pałeczki kukurydziane</w:t>
            </w:r>
            <w:r w:rsidR="00EE3E8B">
              <w:rPr>
                <w:rFonts w:ascii="Cambria" w:hAnsi="Cambria" w:cs="Cambria"/>
                <w:b/>
                <w:bCs/>
                <w:lang w:val="pl-PL"/>
              </w:rPr>
              <w:t xml:space="preserve"> 60 g</w:t>
            </w:r>
          </w:p>
        </w:tc>
        <w:tc>
          <w:tcPr>
            <w:tcW w:w="2127" w:type="dxa"/>
            <w:tcBorders>
              <w:top w:val="nil"/>
              <w:left w:val="single" w:sz="2" w:space="0" w:color="000000"/>
              <w:bottom w:val="single" w:sz="2" w:space="0" w:color="000000"/>
              <w:right w:val="single" w:sz="2" w:space="0" w:color="000000"/>
            </w:tcBorders>
          </w:tcPr>
          <w:p w14:paraId="572116FA" w14:textId="77777777" w:rsidR="00C8087A"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2B7B479E" w14:textId="77777777" w:rsidR="00C8087A" w:rsidRDefault="00C8087A" w:rsidP="00D6270D">
            <w:pPr>
              <w:pStyle w:val="Zawartotabeli"/>
              <w:snapToGrid w:val="0"/>
              <w:jc w:val="center"/>
              <w:rPr>
                <w:rFonts w:ascii="Cambria" w:hAnsi="Cambria" w:cs="Cambria"/>
                <w:lang w:val="pl-PL"/>
              </w:rPr>
            </w:pPr>
            <w:r>
              <w:rPr>
                <w:rFonts w:ascii="Cambria" w:hAnsi="Cambria" w:cs="Cambria"/>
                <w:lang w:val="pl-PL"/>
              </w:rPr>
              <w:t>400</w:t>
            </w:r>
          </w:p>
        </w:tc>
      </w:tr>
      <w:tr w:rsidR="00C8087A" w:rsidRPr="00233EFD" w14:paraId="7667F086" w14:textId="77777777" w:rsidTr="00C8087A">
        <w:tc>
          <w:tcPr>
            <w:tcW w:w="900" w:type="dxa"/>
            <w:tcBorders>
              <w:top w:val="nil"/>
              <w:left w:val="single" w:sz="2" w:space="0" w:color="000000"/>
              <w:bottom w:val="single" w:sz="2" w:space="0" w:color="000000"/>
              <w:right w:val="single" w:sz="2" w:space="0" w:color="000000"/>
            </w:tcBorders>
            <w:vAlign w:val="center"/>
          </w:tcPr>
          <w:p w14:paraId="01F432D9" w14:textId="77777777" w:rsidR="00C8087A" w:rsidRPr="002D1BA6" w:rsidRDefault="00C8087A" w:rsidP="00EE31DC">
            <w:pPr>
              <w:pStyle w:val="Zawartotabeli"/>
              <w:snapToGrid w:val="0"/>
              <w:jc w:val="center"/>
              <w:rPr>
                <w:rFonts w:ascii="Cambria" w:hAnsi="Cambria" w:cs="Cambria"/>
                <w:b/>
                <w:bCs/>
                <w:lang w:val="pl-PL"/>
              </w:rPr>
            </w:pPr>
            <w:r>
              <w:rPr>
                <w:rFonts w:ascii="Cambria" w:hAnsi="Cambria" w:cs="Cambria"/>
                <w:b/>
                <w:bCs/>
                <w:lang w:val="pl-PL"/>
              </w:rPr>
              <w:t>18.</w:t>
            </w:r>
          </w:p>
        </w:tc>
        <w:tc>
          <w:tcPr>
            <w:tcW w:w="4203" w:type="dxa"/>
            <w:tcBorders>
              <w:top w:val="nil"/>
              <w:left w:val="single" w:sz="2" w:space="0" w:color="000000"/>
              <w:bottom w:val="single" w:sz="2" w:space="0" w:color="000000"/>
              <w:right w:val="single" w:sz="2" w:space="0" w:color="000000"/>
            </w:tcBorders>
          </w:tcPr>
          <w:p w14:paraId="104F59D8"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Sucharki z rodzynkami</w:t>
            </w:r>
            <w:r w:rsidR="00EE3E8B">
              <w:rPr>
                <w:rFonts w:ascii="Cambria" w:hAnsi="Cambria" w:cs="Cambria"/>
                <w:b/>
                <w:bCs/>
                <w:lang w:val="pl-PL"/>
              </w:rPr>
              <w:t xml:space="preserve"> 42 g</w:t>
            </w:r>
          </w:p>
        </w:tc>
        <w:tc>
          <w:tcPr>
            <w:tcW w:w="2127" w:type="dxa"/>
            <w:tcBorders>
              <w:top w:val="nil"/>
              <w:left w:val="single" w:sz="2" w:space="0" w:color="000000"/>
              <w:bottom w:val="single" w:sz="2" w:space="0" w:color="000000"/>
              <w:right w:val="single" w:sz="2" w:space="0" w:color="000000"/>
            </w:tcBorders>
          </w:tcPr>
          <w:p w14:paraId="4F3670FD" w14:textId="77777777" w:rsidR="00C8087A"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76996942" w14:textId="77777777" w:rsidR="00C8087A" w:rsidRDefault="00C8087A" w:rsidP="00D6270D">
            <w:pPr>
              <w:pStyle w:val="Zawartotabeli"/>
              <w:snapToGrid w:val="0"/>
              <w:jc w:val="center"/>
              <w:rPr>
                <w:rFonts w:ascii="Cambria" w:hAnsi="Cambria" w:cs="Cambria"/>
                <w:lang w:val="pl-PL"/>
              </w:rPr>
            </w:pPr>
            <w:r>
              <w:rPr>
                <w:rFonts w:ascii="Cambria" w:hAnsi="Cambria" w:cs="Cambria"/>
                <w:lang w:val="pl-PL"/>
              </w:rPr>
              <w:t>640</w:t>
            </w:r>
          </w:p>
        </w:tc>
      </w:tr>
      <w:tr w:rsidR="00C8087A" w:rsidRPr="00233EFD" w14:paraId="52D03F50" w14:textId="77777777" w:rsidTr="00C8087A">
        <w:tc>
          <w:tcPr>
            <w:tcW w:w="900" w:type="dxa"/>
            <w:tcBorders>
              <w:top w:val="nil"/>
              <w:left w:val="single" w:sz="2" w:space="0" w:color="000000"/>
              <w:bottom w:val="single" w:sz="2" w:space="0" w:color="000000"/>
              <w:right w:val="single" w:sz="2" w:space="0" w:color="000000"/>
            </w:tcBorders>
            <w:vAlign w:val="center"/>
          </w:tcPr>
          <w:p w14:paraId="0C834616" w14:textId="77777777" w:rsidR="00C8087A" w:rsidRPr="002D1BA6" w:rsidRDefault="00C8087A" w:rsidP="00EE31DC">
            <w:pPr>
              <w:pStyle w:val="Zawartotabeli"/>
              <w:snapToGrid w:val="0"/>
              <w:jc w:val="center"/>
              <w:rPr>
                <w:rFonts w:ascii="Cambria" w:hAnsi="Cambria" w:cs="Cambria"/>
                <w:b/>
                <w:bCs/>
                <w:lang w:val="pl-PL"/>
              </w:rPr>
            </w:pPr>
            <w:r>
              <w:rPr>
                <w:rFonts w:ascii="Cambria" w:hAnsi="Cambria" w:cs="Cambria"/>
                <w:b/>
                <w:bCs/>
                <w:lang w:val="pl-PL"/>
              </w:rPr>
              <w:t>19.</w:t>
            </w:r>
          </w:p>
        </w:tc>
        <w:tc>
          <w:tcPr>
            <w:tcW w:w="4203" w:type="dxa"/>
            <w:tcBorders>
              <w:top w:val="nil"/>
              <w:left w:val="single" w:sz="2" w:space="0" w:color="000000"/>
              <w:bottom w:val="single" w:sz="2" w:space="0" w:color="000000"/>
              <w:right w:val="single" w:sz="2" w:space="0" w:color="000000"/>
            </w:tcBorders>
          </w:tcPr>
          <w:p w14:paraId="232461C8"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Wafelki Grześki bez czek 26g</w:t>
            </w:r>
          </w:p>
        </w:tc>
        <w:tc>
          <w:tcPr>
            <w:tcW w:w="2127" w:type="dxa"/>
            <w:tcBorders>
              <w:top w:val="nil"/>
              <w:left w:val="single" w:sz="2" w:space="0" w:color="000000"/>
              <w:bottom w:val="single" w:sz="2" w:space="0" w:color="000000"/>
              <w:right w:val="single" w:sz="2" w:space="0" w:color="000000"/>
            </w:tcBorders>
          </w:tcPr>
          <w:p w14:paraId="45C7FA71" w14:textId="77777777" w:rsidR="00C8087A" w:rsidRPr="002D1BA6"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23DF9127" w14:textId="77777777" w:rsidR="00C8087A" w:rsidRPr="002D1BA6" w:rsidRDefault="00C8087A" w:rsidP="00D6270D">
            <w:pPr>
              <w:pStyle w:val="Zawartotabeli"/>
              <w:snapToGrid w:val="0"/>
              <w:jc w:val="center"/>
              <w:rPr>
                <w:rFonts w:ascii="Cambria" w:hAnsi="Cambria" w:cs="Cambria"/>
                <w:lang w:val="pl-PL"/>
              </w:rPr>
            </w:pPr>
            <w:r>
              <w:rPr>
                <w:rFonts w:ascii="Cambria" w:hAnsi="Cambria" w:cs="Cambria"/>
                <w:lang w:val="pl-PL"/>
              </w:rPr>
              <w:t>800</w:t>
            </w:r>
          </w:p>
        </w:tc>
      </w:tr>
      <w:tr w:rsidR="00C8087A" w:rsidRPr="00233EFD" w14:paraId="026CD470" w14:textId="77777777" w:rsidTr="00C8087A">
        <w:tc>
          <w:tcPr>
            <w:tcW w:w="900" w:type="dxa"/>
            <w:tcBorders>
              <w:top w:val="nil"/>
              <w:left w:val="single" w:sz="2" w:space="0" w:color="000000"/>
              <w:bottom w:val="single" w:sz="2" w:space="0" w:color="000000"/>
              <w:right w:val="single" w:sz="2" w:space="0" w:color="000000"/>
            </w:tcBorders>
            <w:vAlign w:val="center"/>
          </w:tcPr>
          <w:p w14:paraId="1A19B81B" w14:textId="77777777" w:rsidR="00C8087A" w:rsidRPr="002D1BA6" w:rsidRDefault="00C8087A" w:rsidP="00EE31DC">
            <w:pPr>
              <w:pStyle w:val="Zawartotabeli"/>
              <w:snapToGrid w:val="0"/>
              <w:jc w:val="center"/>
              <w:rPr>
                <w:rFonts w:ascii="Cambria" w:hAnsi="Cambria" w:cs="Cambria"/>
                <w:b/>
                <w:bCs/>
                <w:lang w:val="pl-PL"/>
              </w:rPr>
            </w:pPr>
            <w:r>
              <w:rPr>
                <w:rFonts w:ascii="Cambria" w:hAnsi="Cambria" w:cs="Cambria"/>
                <w:b/>
                <w:bCs/>
                <w:lang w:val="pl-PL"/>
              </w:rPr>
              <w:t>20.</w:t>
            </w:r>
          </w:p>
        </w:tc>
        <w:tc>
          <w:tcPr>
            <w:tcW w:w="4203" w:type="dxa"/>
            <w:tcBorders>
              <w:top w:val="nil"/>
              <w:left w:val="single" w:sz="2" w:space="0" w:color="000000"/>
              <w:bottom w:val="single" w:sz="2" w:space="0" w:color="000000"/>
              <w:right w:val="single" w:sz="2" w:space="0" w:color="000000"/>
            </w:tcBorders>
          </w:tcPr>
          <w:p w14:paraId="67B8A7B1" w14:textId="77777777" w:rsidR="00C8087A" w:rsidRDefault="00C8087A" w:rsidP="00EE3E8B">
            <w:pPr>
              <w:pStyle w:val="Zawartotabeli"/>
              <w:snapToGrid w:val="0"/>
              <w:rPr>
                <w:rFonts w:ascii="Cambria" w:hAnsi="Cambria" w:cs="Cambria"/>
                <w:b/>
                <w:bCs/>
                <w:lang w:val="pl-PL"/>
              </w:rPr>
            </w:pPr>
            <w:r>
              <w:rPr>
                <w:rFonts w:ascii="Cambria" w:hAnsi="Cambria" w:cs="Cambria"/>
                <w:b/>
                <w:bCs/>
                <w:lang w:val="pl-PL"/>
              </w:rPr>
              <w:t>Wafelki Grze</w:t>
            </w:r>
            <w:r w:rsidR="00EE3E8B">
              <w:rPr>
                <w:rFonts w:ascii="Cambria" w:hAnsi="Cambria" w:cs="Cambria"/>
                <w:b/>
                <w:bCs/>
                <w:lang w:val="pl-PL"/>
              </w:rPr>
              <w:t>ś</w:t>
            </w:r>
            <w:r>
              <w:rPr>
                <w:rFonts w:ascii="Cambria" w:hAnsi="Cambria" w:cs="Cambria"/>
                <w:b/>
                <w:bCs/>
                <w:lang w:val="pl-PL"/>
              </w:rPr>
              <w:t>ki gofre 33g</w:t>
            </w:r>
          </w:p>
        </w:tc>
        <w:tc>
          <w:tcPr>
            <w:tcW w:w="2127" w:type="dxa"/>
            <w:tcBorders>
              <w:top w:val="nil"/>
              <w:left w:val="single" w:sz="2" w:space="0" w:color="000000"/>
              <w:bottom w:val="single" w:sz="2" w:space="0" w:color="000000"/>
              <w:right w:val="single" w:sz="2" w:space="0" w:color="000000"/>
            </w:tcBorders>
          </w:tcPr>
          <w:p w14:paraId="320620DF" w14:textId="77777777" w:rsidR="00C8087A" w:rsidRPr="002D1BA6"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3027D03F" w14:textId="77777777" w:rsidR="00C8087A" w:rsidRPr="002D1BA6" w:rsidRDefault="00C8087A" w:rsidP="00D6270D">
            <w:pPr>
              <w:pStyle w:val="Zawartotabeli"/>
              <w:snapToGrid w:val="0"/>
              <w:jc w:val="center"/>
              <w:rPr>
                <w:rFonts w:ascii="Cambria" w:hAnsi="Cambria" w:cs="Cambria"/>
                <w:lang w:val="pl-PL"/>
              </w:rPr>
            </w:pPr>
            <w:r>
              <w:rPr>
                <w:rFonts w:ascii="Cambria" w:hAnsi="Cambria" w:cs="Cambria"/>
                <w:lang w:val="pl-PL"/>
              </w:rPr>
              <w:t>800</w:t>
            </w:r>
          </w:p>
        </w:tc>
      </w:tr>
      <w:tr w:rsidR="00C8087A" w:rsidRPr="00233EFD" w14:paraId="6E12137D" w14:textId="77777777" w:rsidTr="00C8087A">
        <w:tc>
          <w:tcPr>
            <w:tcW w:w="900" w:type="dxa"/>
            <w:tcBorders>
              <w:top w:val="nil"/>
              <w:left w:val="single" w:sz="2" w:space="0" w:color="000000"/>
              <w:bottom w:val="single" w:sz="2" w:space="0" w:color="000000"/>
              <w:right w:val="single" w:sz="2" w:space="0" w:color="000000"/>
            </w:tcBorders>
            <w:vAlign w:val="center"/>
          </w:tcPr>
          <w:p w14:paraId="241E6E1C" w14:textId="77777777" w:rsidR="00C8087A" w:rsidRPr="002D1BA6" w:rsidRDefault="00C8087A" w:rsidP="00EE31DC">
            <w:pPr>
              <w:pStyle w:val="Zawartotabeli"/>
              <w:snapToGrid w:val="0"/>
              <w:jc w:val="center"/>
              <w:rPr>
                <w:rFonts w:ascii="Cambria" w:hAnsi="Cambria" w:cs="Cambria"/>
                <w:b/>
                <w:bCs/>
                <w:lang w:val="pl-PL"/>
              </w:rPr>
            </w:pPr>
            <w:r>
              <w:rPr>
                <w:rFonts w:ascii="Cambria" w:hAnsi="Cambria" w:cs="Cambria"/>
                <w:b/>
                <w:bCs/>
                <w:lang w:val="pl-PL"/>
              </w:rPr>
              <w:t>21.</w:t>
            </w:r>
          </w:p>
        </w:tc>
        <w:tc>
          <w:tcPr>
            <w:tcW w:w="4203" w:type="dxa"/>
            <w:tcBorders>
              <w:top w:val="nil"/>
              <w:left w:val="single" w:sz="2" w:space="0" w:color="000000"/>
              <w:bottom w:val="single" w:sz="2" w:space="0" w:color="000000"/>
              <w:right w:val="single" w:sz="2" w:space="0" w:color="000000"/>
            </w:tcBorders>
          </w:tcPr>
          <w:p w14:paraId="3E72DC1A"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Wafelki Princessa bez czek.</w:t>
            </w:r>
            <w:r w:rsidR="00EE3E8B">
              <w:rPr>
                <w:rFonts w:ascii="Cambria" w:hAnsi="Cambria" w:cs="Cambria"/>
                <w:b/>
                <w:bCs/>
                <w:lang w:val="pl-PL"/>
              </w:rPr>
              <w:t xml:space="preserve"> 33 g</w:t>
            </w:r>
          </w:p>
        </w:tc>
        <w:tc>
          <w:tcPr>
            <w:tcW w:w="2127" w:type="dxa"/>
            <w:tcBorders>
              <w:top w:val="nil"/>
              <w:left w:val="single" w:sz="2" w:space="0" w:color="000000"/>
              <w:bottom w:val="single" w:sz="2" w:space="0" w:color="000000"/>
              <w:right w:val="single" w:sz="2" w:space="0" w:color="000000"/>
            </w:tcBorders>
          </w:tcPr>
          <w:p w14:paraId="57729734" w14:textId="77777777" w:rsidR="00C8087A" w:rsidRPr="002D1BA6"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621F83D9" w14:textId="77777777" w:rsidR="00C8087A" w:rsidRPr="002D1BA6" w:rsidRDefault="00C8087A" w:rsidP="00D6270D">
            <w:pPr>
              <w:pStyle w:val="Zawartotabeli"/>
              <w:snapToGrid w:val="0"/>
              <w:jc w:val="center"/>
              <w:rPr>
                <w:rFonts w:ascii="Cambria" w:hAnsi="Cambria" w:cs="Cambria"/>
                <w:lang w:val="pl-PL"/>
              </w:rPr>
            </w:pPr>
            <w:r>
              <w:rPr>
                <w:rFonts w:ascii="Cambria" w:hAnsi="Cambria" w:cs="Cambria"/>
                <w:lang w:val="pl-PL"/>
              </w:rPr>
              <w:t>400</w:t>
            </w:r>
          </w:p>
        </w:tc>
      </w:tr>
      <w:tr w:rsidR="00C8087A" w:rsidRPr="00233EFD" w14:paraId="2A4ABA01" w14:textId="77777777" w:rsidTr="00C8087A">
        <w:tc>
          <w:tcPr>
            <w:tcW w:w="900" w:type="dxa"/>
            <w:tcBorders>
              <w:top w:val="nil"/>
              <w:left w:val="single" w:sz="2" w:space="0" w:color="000000"/>
              <w:bottom w:val="single" w:sz="2" w:space="0" w:color="000000"/>
              <w:right w:val="single" w:sz="2" w:space="0" w:color="000000"/>
            </w:tcBorders>
            <w:vAlign w:val="center"/>
          </w:tcPr>
          <w:p w14:paraId="4682A5AF" w14:textId="77777777" w:rsidR="00C8087A" w:rsidRPr="002D1BA6" w:rsidRDefault="00C8087A" w:rsidP="00EE31DC">
            <w:pPr>
              <w:pStyle w:val="Zawartotabeli"/>
              <w:snapToGrid w:val="0"/>
              <w:jc w:val="center"/>
              <w:rPr>
                <w:rFonts w:ascii="Cambria" w:hAnsi="Cambria" w:cs="Cambria"/>
                <w:b/>
                <w:bCs/>
                <w:lang w:val="pl-PL"/>
              </w:rPr>
            </w:pPr>
            <w:r>
              <w:rPr>
                <w:rFonts w:ascii="Cambria" w:hAnsi="Cambria" w:cs="Cambria"/>
                <w:b/>
                <w:bCs/>
                <w:lang w:val="pl-PL"/>
              </w:rPr>
              <w:t>22.</w:t>
            </w:r>
          </w:p>
        </w:tc>
        <w:tc>
          <w:tcPr>
            <w:tcW w:w="4203" w:type="dxa"/>
            <w:tcBorders>
              <w:top w:val="nil"/>
              <w:left w:val="single" w:sz="2" w:space="0" w:color="000000"/>
              <w:bottom w:val="single" w:sz="2" w:space="0" w:color="000000"/>
              <w:right w:val="single" w:sz="2" w:space="0" w:color="000000"/>
            </w:tcBorders>
          </w:tcPr>
          <w:p w14:paraId="1D1B0D68"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Wafelki SlimGofrette 20g</w:t>
            </w:r>
          </w:p>
        </w:tc>
        <w:tc>
          <w:tcPr>
            <w:tcW w:w="2127" w:type="dxa"/>
            <w:tcBorders>
              <w:top w:val="nil"/>
              <w:left w:val="single" w:sz="2" w:space="0" w:color="000000"/>
              <w:bottom w:val="single" w:sz="2" w:space="0" w:color="000000"/>
              <w:right w:val="single" w:sz="2" w:space="0" w:color="000000"/>
            </w:tcBorders>
          </w:tcPr>
          <w:p w14:paraId="31DE18A9" w14:textId="77777777" w:rsidR="00C8087A" w:rsidRPr="002D1BA6"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3064E8FB" w14:textId="77777777" w:rsidR="00C8087A" w:rsidRPr="002D1BA6" w:rsidRDefault="00C8087A" w:rsidP="00D6270D">
            <w:pPr>
              <w:pStyle w:val="Zawartotabeli"/>
              <w:snapToGrid w:val="0"/>
              <w:jc w:val="center"/>
              <w:rPr>
                <w:rFonts w:ascii="Cambria" w:hAnsi="Cambria" w:cs="Cambria"/>
                <w:lang w:val="pl-PL"/>
              </w:rPr>
            </w:pPr>
            <w:r>
              <w:rPr>
                <w:rFonts w:ascii="Cambria" w:hAnsi="Cambria" w:cs="Cambria"/>
                <w:lang w:val="pl-PL"/>
              </w:rPr>
              <w:t>800</w:t>
            </w:r>
          </w:p>
        </w:tc>
      </w:tr>
      <w:tr w:rsidR="00C8087A" w:rsidRPr="00233EFD" w14:paraId="5227BE5E" w14:textId="77777777" w:rsidTr="00C8087A">
        <w:tc>
          <w:tcPr>
            <w:tcW w:w="900" w:type="dxa"/>
            <w:tcBorders>
              <w:top w:val="nil"/>
              <w:left w:val="single" w:sz="2" w:space="0" w:color="000000"/>
              <w:bottom w:val="single" w:sz="2" w:space="0" w:color="000000"/>
              <w:right w:val="single" w:sz="2" w:space="0" w:color="000000"/>
            </w:tcBorders>
            <w:vAlign w:val="center"/>
          </w:tcPr>
          <w:p w14:paraId="0FCE8385" w14:textId="77777777" w:rsidR="00C8087A" w:rsidRPr="002D1BA6" w:rsidRDefault="00C8087A" w:rsidP="00EE31DC">
            <w:pPr>
              <w:pStyle w:val="Zawartotabeli"/>
              <w:snapToGrid w:val="0"/>
              <w:jc w:val="center"/>
              <w:rPr>
                <w:rFonts w:ascii="Cambria" w:hAnsi="Cambria" w:cs="Cambria"/>
                <w:b/>
                <w:bCs/>
                <w:lang w:val="pl-PL"/>
              </w:rPr>
            </w:pPr>
            <w:r>
              <w:rPr>
                <w:rFonts w:ascii="Cambria" w:hAnsi="Cambria" w:cs="Cambria"/>
                <w:b/>
                <w:bCs/>
                <w:lang w:val="pl-PL"/>
              </w:rPr>
              <w:t>23.</w:t>
            </w:r>
          </w:p>
        </w:tc>
        <w:tc>
          <w:tcPr>
            <w:tcW w:w="4203" w:type="dxa"/>
            <w:tcBorders>
              <w:top w:val="nil"/>
              <w:left w:val="single" w:sz="2" w:space="0" w:color="000000"/>
              <w:bottom w:val="single" w:sz="2" w:space="0" w:color="000000"/>
              <w:right w:val="single" w:sz="2" w:space="0" w:color="000000"/>
            </w:tcBorders>
          </w:tcPr>
          <w:p w14:paraId="00983FEA"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Wafle ryżowe 35g</w:t>
            </w:r>
          </w:p>
        </w:tc>
        <w:tc>
          <w:tcPr>
            <w:tcW w:w="2127" w:type="dxa"/>
            <w:tcBorders>
              <w:top w:val="nil"/>
              <w:left w:val="single" w:sz="2" w:space="0" w:color="000000"/>
              <w:bottom w:val="single" w:sz="2" w:space="0" w:color="000000"/>
              <w:right w:val="single" w:sz="2" w:space="0" w:color="000000"/>
            </w:tcBorders>
          </w:tcPr>
          <w:p w14:paraId="6BD8A921" w14:textId="77777777" w:rsidR="00C8087A" w:rsidRPr="002D1BA6"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71DD4EDF" w14:textId="77777777" w:rsidR="00C8087A" w:rsidRPr="002D1BA6" w:rsidRDefault="00C8087A" w:rsidP="00D6270D">
            <w:pPr>
              <w:pStyle w:val="Zawartotabeli"/>
              <w:snapToGrid w:val="0"/>
              <w:jc w:val="center"/>
              <w:rPr>
                <w:rFonts w:ascii="Cambria" w:hAnsi="Cambria" w:cs="Cambria"/>
                <w:lang w:val="pl-PL"/>
              </w:rPr>
            </w:pPr>
            <w:r>
              <w:rPr>
                <w:rFonts w:ascii="Cambria" w:hAnsi="Cambria" w:cs="Cambria"/>
                <w:lang w:val="pl-PL"/>
              </w:rPr>
              <w:t>400</w:t>
            </w:r>
          </w:p>
        </w:tc>
      </w:tr>
      <w:tr w:rsidR="00C8087A" w:rsidRPr="00233EFD" w14:paraId="2FE321D9" w14:textId="77777777" w:rsidTr="00C8087A">
        <w:tc>
          <w:tcPr>
            <w:tcW w:w="900" w:type="dxa"/>
            <w:tcBorders>
              <w:top w:val="nil"/>
              <w:left w:val="single" w:sz="2" w:space="0" w:color="000000"/>
              <w:bottom w:val="single" w:sz="2" w:space="0" w:color="000000"/>
              <w:right w:val="single" w:sz="2" w:space="0" w:color="000000"/>
            </w:tcBorders>
            <w:vAlign w:val="center"/>
          </w:tcPr>
          <w:p w14:paraId="59BEF1A4" w14:textId="77777777" w:rsidR="00C8087A" w:rsidRPr="002D1BA6" w:rsidRDefault="00C8087A" w:rsidP="00EE31DC">
            <w:pPr>
              <w:pStyle w:val="Zawartotabeli"/>
              <w:snapToGrid w:val="0"/>
              <w:jc w:val="center"/>
              <w:rPr>
                <w:rFonts w:ascii="Cambria" w:hAnsi="Cambria" w:cs="Cambria"/>
                <w:b/>
                <w:bCs/>
                <w:lang w:val="pl-PL"/>
              </w:rPr>
            </w:pPr>
            <w:r>
              <w:rPr>
                <w:rFonts w:ascii="Cambria" w:hAnsi="Cambria" w:cs="Cambria"/>
                <w:b/>
                <w:bCs/>
                <w:lang w:val="pl-PL"/>
              </w:rPr>
              <w:t>24.</w:t>
            </w:r>
          </w:p>
        </w:tc>
        <w:tc>
          <w:tcPr>
            <w:tcW w:w="4203" w:type="dxa"/>
            <w:tcBorders>
              <w:top w:val="nil"/>
              <w:left w:val="single" w:sz="2" w:space="0" w:color="000000"/>
              <w:bottom w:val="single" w:sz="2" w:space="0" w:color="000000"/>
              <w:right w:val="single" w:sz="2" w:space="0" w:color="000000"/>
            </w:tcBorders>
          </w:tcPr>
          <w:p w14:paraId="0D490416"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Lubczyk 20g</w:t>
            </w:r>
          </w:p>
        </w:tc>
        <w:tc>
          <w:tcPr>
            <w:tcW w:w="2127" w:type="dxa"/>
            <w:tcBorders>
              <w:top w:val="nil"/>
              <w:left w:val="single" w:sz="2" w:space="0" w:color="000000"/>
              <w:bottom w:val="single" w:sz="2" w:space="0" w:color="000000"/>
              <w:right w:val="single" w:sz="2" w:space="0" w:color="000000"/>
            </w:tcBorders>
          </w:tcPr>
          <w:p w14:paraId="452E7BDC" w14:textId="77777777" w:rsidR="00C8087A" w:rsidRPr="002D1BA6"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235285C8" w14:textId="77777777" w:rsidR="00C8087A" w:rsidRPr="002D1BA6" w:rsidRDefault="00C8087A" w:rsidP="00D6270D">
            <w:pPr>
              <w:pStyle w:val="Zawartotabeli"/>
              <w:snapToGrid w:val="0"/>
              <w:jc w:val="center"/>
              <w:rPr>
                <w:rFonts w:ascii="Cambria" w:hAnsi="Cambria" w:cs="Cambria"/>
                <w:lang w:val="pl-PL"/>
              </w:rPr>
            </w:pPr>
            <w:r>
              <w:rPr>
                <w:rFonts w:ascii="Cambria" w:hAnsi="Cambria" w:cs="Cambria"/>
                <w:lang w:val="pl-PL"/>
              </w:rPr>
              <w:t>100</w:t>
            </w:r>
          </w:p>
        </w:tc>
      </w:tr>
      <w:tr w:rsidR="00C8087A" w:rsidRPr="00233EFD" w14:paraId="273D55A4" w14:textId="77777777" w:rsidTr="00C8087A">
        <w:tc>
          <w:tcPr>
            <w:tcW w:w="900" w:type="dxa"/>
            <w:tcBorders>
              <w:top w:val="nil"/>
              <w:left w:val="single" w:sz="2" w:space="0" w:color="000000"/>
              <w:bottom w:val="single" w:sz="2" w:space="0" w:color="000000"/>
              <w:right w:val="single" w:sz="2" w:space="0" w:color="000000"/>
            </w:tcBorders>
            <w:vAlign w:val="center"/>
          </w:tcPr>
          <w:p w14:paraId="379653A8" w14:textId="77777777" w:rsidR="00C8087A" w:rsidRPr="002D1BA6" w:rsidRDefault="00C8087A" w:rsidP="00EE31DC">
            <w:pPr>
              <w:pStyle w:val="Zawartotabeli"/>
              <w:snapToGrid w:val="0"/>
              <w:jc w:val="center"/>
              <w:rPr>
                <w:rFonts w:ascii="Cambria" w:hAnsi="Cambria" w:cs="Cambria"/>
                <w:b/>
                <w:bCs/>
                <w:lang w:val="pl-PL"/>
              </w:rPr>
            </w:pPr>
            <w:r>
              <w:rPr>
                <w:rFonts w:ascii="Cambria" w:hAnsi="Cambria" w:cs="Cambria"/>
                <w:b/>
                <w:bCs/>
                <w:lang w:val="pl-PL"/>
              </w:rPr>
              <w:t>25</w:t>
            </w:r>
            <w:r w:rsidRPr="002D1BA6">
              <w:rPr>
                <w:rFonts w:ascii="Cambria" w:hAnsi="Cambria" w:cs="Cambria"/>
                <w:b/>
                <w:bCs/>
                <w:lang w:val="pl-PL"/>
              </w:rPr>
              <w:t>.</w:t>
            </w:r>
          </w:p>
        </w:tc>
        <w:tc>
          <w:tcPr>
            <w:tcW w:w="4203" w:type="dxa"/>
            <w:tcBorders>
              <w:top w:val="nil"/>
              <w:left w:val="single" w:sz="2" w:space="0" w:color="000000"/>
              <w:bottom w:val="single" w:sz="2" w:space="0" w:color="000000"/>
              <w:right w:val="single" w:sz="2" w:space="0" w:color="000000"/>
            </w:tcBorders>
          </w:tcPr>
          <w:p w14:paraId="1D1414FF" w14:textId="77777777" w:rsidR="00C8087A" w:rsidRPr="00233EFD" w:rsidRDefault="00C8087A" w:rsidP="00EE31DC">
            <w:pPr>
              <w:pStyle w:val="Zawartotabeli"/>
              <w:snapToGrid w:val="0"/>
              <w:rPr>
                <w:rFonts w:ascii="Cambria" w:hAnsi="Cambria" w:cs="Cambria"/>
                <w:b/>
                <w:bCs/>
                <w:lang w:val="pl-PL"/>
              </w:rPr>
            </w:pPr>
            <w:r w:rsidRPr="00233EFD">
              <w:rPr>
                <w:rFonts w:ascii="Cambria" w:hAnsi="Cambria" w:cs="Cambria"/>
                <w:b/>
                <w:bCs/>
                <w:lang w:val="pl-PL"/>
              </w:rPr>
              <w:t>Barszcz biały</w:t>
            </w:r>
            <w:r w:rsidRPr="00233EFD">
              <w:rPr>
                <w:rFonts w:ascii="Cambria" w:hAnsi="Cambria" w:cs="Cambria"/>
                <w:lang w:val="pl-PL"/>
              </w:rPr>
              <w:t xml:space="preserve"> </w:t>
            </w:r>
            <w:r w:rsidRPr="00EE3E8B">
              <w:rPr>
                <w:rFonts w:ascii="Cambria" w:hAnsi="Cambria" w:cs="Cambria"/>
                <w:b/>
                <w:lang w:val="pl-PL"/>
              </w:rPr>
              <w:t>(butelka)</w:t>
            </w:r>
            <w:r w:rsidRPr="00233EFD">
              <w:rPr>
                <w:rFonts w:ascii="Cambria" w:hAnsi="Cambria" w:cs="Cambria"/>
                <w:lang w:val="pl-PL"/>
              </w:rPr>
              <w:t xml:space="preserve"> </w:t>
            </w:r>
            <w:smartTag w:uri="urn:schemas-microsoft-com:office:smarttags" w:element="metricconverter">
              <w:smartTagPr>
                <w:attr w:name="ProductID" w:val="0,50 l"/>
              </w:smartTagPr>
              <w:r w:rsidRPr="00233EFD">
                <w:rPr>
                  <w:rFonts w:ascii="Cambria" w:hAnsi="Cambria" w:cs="Cambria"/>
                  <w:b/>
                  <w:bCs/>
                  <w:lang w:val="pl-PL"/>
                </w:rPr>
                <w:t>0,50 l</w:t>
              </w:r>
            </w:smartTag>
          </w:p>
        </w:tc>
        <w:tc>
          <w:tcPr>
            <w:tcW w:w="2127" w:type="dxa"/>
            <w:tcBorders>
              <w:top w:val="nil"/>
              <w:left w:val="single" w:sz="2" w:space="0" w:color="000000"/>
              <w:bottom w:val="single" w:sz="2" w:space="0" w:color="000000"/>
              <w:right w:val="single" w:sz="2" w:space="0" w:color="000000"/>
            </w:tcBorders>
            <w:vAlign w:val="center"/>
          </w:tcPr>
          <w:p w14:paraId="2676409F" w14:textId="77777777" w:rsidR="00C8087A" w:rsidRPr="00233EFD" w:rsidRDefault="00C8087A" w:rsidP="00EE31DC">
            <w:pPr>
              <w:pStyle w:val="Zawartotabeli"/>
              <w:snapToGrid w:val="0"/>
              <w:jc w:val="center"/>
              <w:rPr>
                <w:rFonts w:ascii="Cambria" w:hAnsi="Cambria" w:cs="Cambria"/>
              </w:rPr>
            </w:pPr>
            <w:r>
              <w:rPr>
                <w:rFonts w:ascii="Cambria" w:hAnsi="Cambria" w:cs="Cambria"/>
              </w:rPr>
              <w:t>s</w:t>
            </w:r>
            <w:r w:rsidRPr="00233EFD">
              <w:rPr>
                <w:rFonts w:ascii="Cambria" w:hAnsi="Cambria" w:cs="Cambria"/>
              </w:rPr>
              <w:t>zt.</w:t>
            </w:r>
          </w:p>
        </w:tc>
        <w:tc>
          <w:tcPr>
            <w:tcW w:w="1984" w:type="dxa"/>
            <w:tcBorders>
              <w:top w:val="nil"/>
              <w:left w:val="single" w:sz="2" w:space="0" w:color="000000"/>
              <w:bottom w:val="single" w:sz="2" w:space="0" w:color="000000"/>
              <w:right w:val="single" w:sz="4" w:space="0" w:color="auto"/>
            </w:tcBorders>
            <w:vAlign w:val="center"/>
          </w:tcPr>
          <w:p w14:paraId="2199E044" w14:textId="77777777" w:rsidR="00C8087A" w:rsidRPr="00233EFD" w:rsidRDefault="00C8087A" w:rsidP="00D6270D">
            <w:pPr>
              <w:pStyle w:val="Zawartotabeli"/>
              <w:snapToGrid w:val="0"/>
              <w:jc w:val="center"/>
              <w:rPr>
                <w:rFonts w:ascii="Cambria" w:hAnsi="Cambria" w:cs="Cambria"/>
              </w:rPr>
            </w:pPr>
            <w:r>
              <w:rPr>
                <w:rFonts w:ascii="Cambria" w:hAnsi="Cambria" w:cs="Cambria"/>
              </w:rPr>
              <w:t>120</w:t>
            </w:r>
          </w:p>
        </w:tc>
      </w:tr>
      <w:tr w:rsidR="00C8087A" w:rsidRPr="00233EFD" w14:paraId="7609AB93" w14:textId="77777777" w:rsidTr="00C8087A">
        <w:tc>
          <w:tcPr>
            <w:tcW w:w="900" w:type="dxa"/>
            <w:tcBorders>
              <w:top w:val="nil"/>
              <w:left w:val="single" w:sz="2" w:space="0" w:color="000000"/>
              <w:bottom w:val="single" w:sz="2" w:space="0" w:color="000000"/>
              <w:right w:val="single" w:sz="2" w:space="0" w:color="000000"/>
            </w:tcBorders>
            <w:vAlign w:val="center"/>
          </w:tcPr>
          <w:p w14:paraId="770B2C3F" w14:textId="77777777" w:rsidR="00C8087A" w:rsidRPr="00233EFD" w:rsidRDefault="00C8087A" w:rsidP="00EE31DC">
            <w:pPr>
              <w:pStyle w:val="Zawartotabeli"/>
              <w:snapToGrid w:val="0"/>
              <w:jc w:val="center"/>
              <w:rPr>
                <w:rFonts w:ascii="Cambria" w:hAnsi="Cambria" w:cs="Cambria"/>
                <w:b/>
                <w:bCs/>
              </w:rPr>
            </w:pPr>
            <w:r>
              <w:rPr>
                <w:rFonts w:ascii="Cambria" w:hAnsi="Cambria" w:cs="Cambria"/>
                <w:b/>
                <w:bCs/>
              </w:rPr>
              <w:t>26</w:t>
            </w:r>
            <w:r w:rsidRPr="00233EFD">
              <w:rPr>
                <w:rFonts w:ascii="Cambria" w:hAnsi="Cambria" w:cs="Cambria"/>
                <w:b/>
                <w:bCs/>
              </w:rPr>
              <w:t>.</w:t>
            </w:r>
          </w:p>
        </w:tc>
        <w:tc>
          <w:tcPr>
            <w:tcW w:w="4203" w:type="dxa"/>
            <w:tcBorders>
              <w:top w:val="nil"/>
              <w:left w:val="single" w:sz="2" w:space="0" w:color="000000"/>
              <w:bottom w:val="single" w:sz="2" w:space="0" w:color="000000"/>
              <w:right w:val="single" w:sz="2" w:space="0" w:color="000000"/>
            </w:tcBorders>
          </w:tcPr>
          <w:p w14:paraId="02AD6B85" w14:textId="77777777" w:rsidR="00C8087A" w:rsidRPr="00233EFD" w:rsidRDefault="00C8087A" w:rsidP="00EE31DC">
            <w:pPr>
              <w:pStyle w:val="Zawartotabeli"/>
              <w:snapToGrid w:val="0"/>
              <w:rPr>
                <w:rFonts w:ascii="Cambria" w:hAnsi="Cambria" w:cs="Cambria"/>
                <w:lang w:val="pl-PL"/>
              </w:rPr>
            </w:pPr>
            <w:r w:rsidRPr="00233EFD">
              <w:rPr>
                <w:rFonts w:ascii="Cambria" w:hAnsi="Cambria" w:cs="Cambria"/>
                <w:b/>
                <w:bCs/>
                <w:lang w:val="pl-PL"/>
              </w:rPr>
              <w:t>Barszcz biały</w:t>
            </w:r>
            <w:r w:rsidRPr="00233EFD">
              <w:rPr>
                <w:rFonts w:ascii="Cambria" w:hAnsi="Cambria" w:cs="Cambria"/>
                <w:lang w:val="pl-PL"/>
              </w:rPr>
              <w:t xml:space="preserve"> </w:t>
            </w:r>
            <w:r w:rsidRPr="00EE3E8B">
              <w:rPr>
                <w:rFonts w:ascii="Cambria" w:hAnsi="Cambria" w:cs="Cambria"/>
                <w:b/>
                <w:lang w:val="pl-PL"/>
              </w:rPr>
              <w:t>w torebce</w:t>
            </w:r>
            <w:r w:rsidR="00EE3E8B">
              <w:rPr>
                <w:rFonts w:ascii="Cambria" w:hAnsi="Cambria" w:cs="Cambria"/>
                <w:b/>
                <w:lang w:val="pl-PL"/>
              </w:rPr>
              <w:t xml:space="preserve"> 66 g</w:t>
            </w:r>
          </w:p>
        </w:tc>
        <w:tc>
          <w:tcPr>
            <w:tcW w:w="2127" w:type="dxa"/>
            <w:tcBorders>
              <w:top w:val="nil"/>
              <w:left w:val="single" w:sz="2" w:space="0" w:color="000000"/>
              <w:bottom w:val="single" w:sz="2" w:space="0" w:color="000000"/>
              <w:right w:val="single" w:sz="2" w:space="0" w:color="000000"/>
            </w:tcBorders>
            <w:vAlign w:val="center"/>
          </w:tcPr>
          <w:p w14:paraId="52027FE4" w14:textId="77777777" w:rsidR="00C8087A" w:rsidRPr="00233EFD" w:rsidRDefault="00C8087A" w:rsidP="00EE31DC">
            <w:pPr>
              <w:pStyle w:val="Zawartotabeli"/>
              <w:snapToGrid w:val="0"/>
              <w:jc w:val="center"/>
              <w:rPr>
                <w:rFonts w:ascii="Cambria" w:hAnsi="Cambria" w:cs="Cambria"/>
              </w:rPr>
            </w:pPr>
            <w:r>
              <w:rPr>
                <w:rFonts w:ascii="Cambria" w:hAnsi="Cambria" w:cs="Cambria"/>
              </w:rPr>
              <w:t>s</w:t>
            </w:r>
            <w:r w:rsidRPr="00233EFD">
              <w:rPr>
                <w:rFonts w:ascii="Cambria" w:hAnsi="Cambria" w:cs="Cambria"/>
              </w:rPr>
              <w:t>zt</w:t>
            </w:r>
            <w:r>
              <w:rPr>
                <w:rFonts w:ascii="Cambria" w:hAnsi="Cambria" w:cs="Cambria"/>
              </w:rPr>
              <w:t>.</w:t>
            </w:r>
          </w:p>
        </w:tc>
        <w:tc>
          <w:tcPr>
            <w:tcW w:w="1984" w:type="dxa"/>
            <w:tcBorders>
              <w:top w:val="nil"/>
              <w:left w:val="single" w:sz="2" w:space="0" w:color="000000"/>
              <w:bottom w:val="single" w:sz="2" w:space="0" w:color="000000"/>
              <w:right w:val="single" w:sz="4" w:space="0" w:color="auto"/>
            </w:tcBorders>
            <w:vAlign w:val="center"/>
          </w:tcPr>
          <w:p w14:paraId="44F13EF9" w14:textId="77777777" w:rsidR="00C8087A" w:rsidRPr="00233EFD" w:rsidRDefault="00C8087A" w:rsidP="00D6270D">
            <w:pPr>
              <w:pStyle w:val="Zawartotabeli"/>
              <w:snapToGrid w:val="0"/>
              <w:jc w:val="center"/>
              <w:rPr>
                <w:rFonts w:ascii="Cambria" w:hAnsi="Cambria" w:cs="Cambria"/>
              </w:rPr>
            </w:pPr>
            <w:r>
              <w:rPr>
                <w:rFonts w:ascii="Cambria" w:hAnsi="Cambria" w:cs="Cambria"/>
              </w:rPr>
              <w:t>200</w:t>
            </w:r>
          </w:p>
        </w:tc>
      </w:tr>
      <w:tr w:rsidR="00C8087A" w:rsidRPr="00233EFD" w14:paraId="01DC3E5B" w14:textId="77777777" w:rsidTr="00C8087A">
        <w:tc>
          <w:tcPr>
            <w:tcW w:w="900" w:type="dxa"/>
            <w:tcBorders>
              <w:top w:val="nil"/>
              <w:left w:val="single" w:sz="2" w:space="0" w:color="000000"/>
              <w:bottom w:val="single" w:sz="2" w:space="0" w:color="000000"/>
              <w:right w:val="single" w:sz="2" w:space="0" w:color="000000"/>
            </w:tcBorders>
            <w:vAlign w:val="center"/>
          </w:tcPr>
          <w:p w14:paraId="6C080D6D" w14:textId="77777777" w:rsidR="00C8087A" w:rsidRDefault="00C8087A" w:rsidP="00EE31DC">
            <w:pPr>
              <w:pStyle w:val="Zawartotabeli"/>
              <w:snapToGrid w:val="0"/>
              <w:jc w:val="center"/>
              <w:rPr>
                <w:rFonts w:ascii="Cambria" w:hAnsi="Cambria" w:cs="Cambria"/>
                <w:b/>
                <w:bCs/>
              </w:rPr>
            </w:pPr>
            <w:r>
              <w:rPr>
                <w:rFonts w:ascii="Cambria" w:hAnsi="Cambria" w:cs="Cambria"/>
                <w:b/>
                <w:bCs/>
              </w:rPr>
              <w:t>27.</w:t>
            </w:r>
          </w:p>
        </w:tc>
        <w:tc>
          <w:tcPr>
            <w:tcW w:w="4203" w:type="dxa"/>
            <w:tcBorders>
              <w:top w:val="nil"/>
              <w:left w:val="single" w:sz="2" w:space="0" w:color="000000"/>
              <w:bottom w:val="single" w:sz="2" w:space="0" w:color="000000"/>
              <w:right w:val="single" w:sz="2" w:space="0" w:color="000000"/>
            </w:tcBorders>
          </w:tcPr>
          <w:p w14:paraId="0BF80583" w14:textId="77777777" w:rsidR="00C8087A" w:rsidRPr="00233EFD" w:rsidRDefault="00C8087A" w:rsidP="00EE31DC">
            <w:pPr>
              <w:pStyle w:val="Zawartotabeli"/>
              <w:snapToGrid w:val="0"/>
              <w:rPr>
                <w:rFonts w:ascii="Cambria" w:hAnsi="Cambria" w:cs="Cambria"/>
                <w:b/>
                <w:bCs/>
                <w:lang w:val="pl-PL"/>
              </w:rPr>
            </w:pPr>
            <w:r>
              <w:rPr>
                <w:rFonts w:ascii="Cambria" w:hAnsi="Cambria" w:cs="Cambria"/>
                <w:b/>
                <w:bCs/>
                <w:lang w:val="pl-PL"/>
              </w:rPr>
              <w:t>Czosnek granulowany 20g</w:t>
            </w:r>
          </w:p>
        </w:tc>
        <w:tc>
          <w:tcPr>
            <w:tcW w:w="2127" w:type="dxa"/>
            <w:tcBorders>
              <w:top w:val="nil"/>
              <w:left w:val="single" w:sz="2" w:space="0" w:color="000000"/>
              <w:bottom w:val="single" w:sz="2" w:space="0" w:color="000000"/>
              <w:right w:val="single" w:sz="2" w:space="0" w:color="000000"/>
            </w:tcBorders>
            <w:vAlign w:val="center"/>
          </w:tcPr>
          <w:p w14:paraId="44F83041" w14:textId="77777777" w:rsidR="00C8087A" w:rsidRPr="00233EFD" w:rsidRDefault="00C8087A" w:rsidP="00EE31DC">
            <w:pPr>
              <w:pStyle w:val="Zawartotabeli"/>
              <w:snapToGrid w:val="0"/>
              <w:jc w:val="center"/>
              <w:rPr>
                <w:rFonts w:ascii="Cambria" w:hAnsi="Cambria" w:cs="Cambria"/>
              </w:rPr>
            </w:pPr>
            <w:r>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00601A43" w14:textId="77777777" w:rsidR="00C8087A" w:rsidRDefault="00C8087A" w:rsidP="00D6270D">
            <w:pPr>
              <w:pStyle w:val="Zawartotabeli"/>
              <w:snapToGrid w:val="0"/>
              <w:jc w:val="center"/>
              <w:rPr>
                <w:rFonts w:ascii="Cambria" w:hAnsi="Cambria" w:cs="Cambria"/>
              </w:rPr>
            </w:pPr>
            <w:r>
              <w:rPr>
                <w:rFonts w:ascii="Cambria" w:hAnsi="Cambria" w:cs="Cambria"/>
              </w:rPr>
              <w:t>80</w:t>
            </w:r>
          </w:p>
        </w:tc>
      </w:tr>
      <w:tr w:rsidR="00C8087A" w:rsidRPr="00233EFD" w14:paraId="557275E3" w14:textId="77777777" w:rsidTr="00C8087A">
        <w:tc>
          <w:tcPr>
            <w:tcW w:w="900" w:type="dxa"/>
            <w:tcBorders>
              <w:top w:val="nil"/>
              <w:left w:val="single" w:sz="2" w:space="0" w:color="000000"/>
              <w:bottom w:val="single" w:sz="2" w:space="0" w:color="000000"/>
              <w:right w:val="single" w:sz="2" w:space="0" w:color="000000"/>
            </w:tcBorders>
            <w:vAlign w:val="center"/>
          </w:tcPr>
          <w:p w14:paraId="7950DD82" w14:textId="77777777" w:rsidR="00C8087A" w:rsidRDefault="00C8087A" w:rsidP="00EE31DC">
            <w:pPr>
              <w:pStyle w:val="Zawartotabeli"/>
              <w:snapToGrid w:val="0"/>
              <w:jc w:val="center"/>
              <w:rPr>
                <w:rFonts w:ascii="Cambria" w:hAnsi="Cambria" w:cs="Cambria"/>
                <w:b/>
                <w:bCs/>
              </w:rPr>
            </w:pPr>
            <w:r>
              <w:rPr>
                <w:rFonts w:ascii="Cambria" w:hAnsi="Cambria" w:cs="Cambria"/>
                <w:b/>
                <w:bCs/>
              </w:rPr>
              <w:t>28.</w:t>
            </w:r>
          </w:p>
        </w:tc>
        <w:tc>
          <w:tcPr>
            <w:tcW w:w="4203" w:type="dxa"/>
            <w:tcBorders>
              <w:top w:val="nil"/>
              <w:left w:val="single" w:sz="2" w:space="0" w:color="000000"/>
              <w:bottom w:val="single" w:sz="2" w:space="0" w:color="000000"/>
              <w:right w:val="single" w:sz="2" w:space="0" w:color="000000"/>
            </w:tcBorders>
          </w:tcPr>
          <w:p w14:paraId="2E4EB223" w14:textId="77777777" w:rsidR="00C8087A" w:rsidRPr="00233EFD" w:rsidRDefault="00C8087A" w:rsidP="00EE31DC">
            <w:pPr>
              <w:pStyle w:val="Zawartotabeli"/>
              <w:snapToGrid w:val="0"/>
              <w:rPr>
                <w:rFonts w:ascii="Cambria" w:hAnsi="Cambria" w:cs="Cambria"/>
                <w:b/>
                <w:bCs/>
                <w:lang w:val="pl-PL"/>
              </w:rPr>
            </w:pPr>
            <w:r>
              <w:rPr>
                <w:rFonts w:ascii="Cambria" w:hAnsi="Cambria" w:cs="Cambria"/>
                <w:b/>
                <w:bCs/>
                <w:lang w:val="pl-PL"/>
              </w:rPr>
              <w:t>Gałka muszkatołowa</w:t>
            </w:r>
            <w:r w:rsidR="00EE3E8B">
              <w:rPr>
                <w:rFonts w:ascii="Cambria" w:hAnsi="Cambria" w:cs="Cambria"/>
                <w:b/>
                <w:bCs/>
                <w:lang w:val="pl-PL"/>
              </w:rPr>
              <w:t xml:space="preserve"> 20 g</w:t>
            </w:r>
          </w:p>
        </w:tc>
        <w:tc>
          <w:tcPr>
            <w:tcW w:w="2127" w:type="dxa"/>
            <w:tcBorders>
              <w:top w:val="nil"/>
              <w:left w:val="single" w:sz="2" w:space="0" w:color="000000"/>
              <w:bottom w:val="single" w:sz="2" w:space="0" w:color="000000"/>
              <w:right w:val="single" w:sz="2" w:space="0" w:color="000000"/>
            </w:tcBorders>
            <w:vAlign w:val="center"/>
          </w:tcPr>
          <w:p w14:paraId="1C14AE53" w14:textId="77777777" w:rsidR="00C8087A" w:rsidRPr="00233EFD" w:rsidRDefault="00C8087A" w:rsidP="00EE31DC">
            <w:pPr>
              <w:pStyle w:val="Zawartotabeli"/>
              <w:snapToGrid w:val="0"/>
              <w:jc w:val="center"/>
              <w:rPr>
                <w:rFonts w:ascii="Cambria" w:hAnsi="Cambria" w:cs="Cambria"/>
              </w:rPr>
            </w:pPr>
            <w:r>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6070762D" w14:textId="77777777" w:rsidR="00C8087A" w:rsidRDefault="00C8087A" w:rsidP="00D6270D">
            <w:pPr>
              <w:pStyle w:val="Zawartotabeli"/>
              <w:snapToGrid w:val="0"/>
              <w:jc w:val="center"/>
              <w:rPr>
                <w:rFonts w:ascii="Cambria" w:hAnsi="Cambria" w:cs="Cambria"/>
              </w:rPr>
            </w:pPr>
            <w:r>
              <w:rPr>
                <w:rFonts w:ascii="Cambria" w:hAnsi="Cambria" w:cs="Cambria"/>
              </w:rPr>
              <w:t>30</w:t>
            </w:r>
          </w:p>
        </w:tc>
      </w:tr>
      <w:tr w:rsidR="00C8087A" w:rsidRPr="00233EFD" w14:paraId="6A2593D0" w14:textId="77777777" w:rsidTr="00C8087A">
        <w:tc>
          <w:tcPr>
            <w:tcW w:w="900" w:type="dxa"/>
            <w:tcBorders>
              <w:top w:val="nil"/>
              <w:left w:val="single" w:sz="2" w:space="0" w:color="000000"/>
              <w:bottom w:val="single" w:sz="2" w:space="0" w:color="000000"/>
              <w:right w:val="single" w:sz="2" w:space="0" w:color="000000"/>
            </w:tcBorders>
            <w:vAlign w:val="center"/>
          </w:tcPr>
          <w:p w14:paraId="232161A1" w14:textId="77777777" w:rsidR="00C8087A" w:rsidRDefault="00C8087A" w:rsidP="00EE31DC">
            <w:pPr>
              <w:pStyle w:val="Zawartotabeli"/>
              <w:snapToGrid w:val="0"/>
              <w:jc w:val="center"/>
              <w:rPr>
                <w:rFonts w:ascii="Cambria" w:hAnsi="Cambria" w:cs="Cambria"/>
                <w:b/>
                <w:bCs/>
              </w:rPr>
            </w:pPr>
            <w:r>
              <w:rPr>
                <w:rFonts w:ascii="Cambria" w:hAnsi="Cambria" w:cs="Cambria"/>
                <w:b/>
                <w:bCs/>
              </w:rPr>
              <w:t>29.</w:t>
            </w:r>
          </w:p>
        </w:tc>
        <w:tc>
          <w:tcPr>
            <w:tcW w:w="4203" w:type="dxa"/>
            <w:tcBorders>
              <w:top w:val="nil"/>
              <w:left w:val="single" w:sz="2" w:space="0" w:color="000000"/>
              <w:bottom w:val="single" w:sz="2" w:space="0" w:color="000000"/>
              <w:right w:val="single" w:sz="2" w:space="0" w:color="000000"/>
            </w:tcBorders>
          </w:tcPr>
          <w:p w14:paraId="52AB20FF" w14:textId="77777777" w:rsidR="00C8087A" w:rsidRPr="00233EFD" w:rsidRDefault="00C8087A" w:rsidP="00EE31DC">
            <w:pPr>
              <w:pStyle w:val="Zawartotabeli"/>
              <w:snapToGrid w:val="0"/>
              <w:rPr>
                <w:rFonts w:ascii="Cambria" w:hAnsi="Cambria" w:cs="Cambria"/>
                <w:b/>
                <w:bCs/>
                <w:lang w:val="pl-PL"/>
              </w:rPr>
            </w:pPr>
            <w:r>
              <w:rPr>
                <w:rFonts w:ascii="Cambria" w:hAnsi="Cambria" w:cs="Cambria"/>
                <w:b/>
                <w:bCs/>
                <w:lang w:val="pl-PL"/>
              </w:rPr>
              <w:t>Imbir mielony 20g</w:t>
            </w:r>
          </w:p>
        </w:tc>
        <w:tc>
          <w:tcPr>
            <w:tcW w:w="2127" w:type="dxa"/>
            <w:tcBorders>
              <w:top w:val="nil"/>
              <w:left w:val="single" w:sz="2" w:space="0" w:color="000000"/>
              <w:bottom w:val="single" w:sz="2" w:space="0" w:color="000000"/>
              <w:right w:val="single" w:sz="2" w:space="0" w:color="000000"/>
            </w:tcBorders>
            <w:vAlign w:val="center"/>
          </w:tcPr>
          <w:p w14:paraId="0A1DC9BB" w14:textId="77777777" w:rsidR="00C8087A" w:rsidRPr="00233EFD" w:rsidRDefault="00C8087A" w:rsidP="00EE31DC">
            <w:pPr>
              <w:pStyle w:val="Zawartotabeli"/>
              <w:snapToGrid w:val="0"/>
              <w:jc w:val="center"/>
              <w:rPr>
                <w:rFonts w:ascii="Cambria" w:hAnsi="Cambria" w:cs="Cambria"/>
              </w:rPr>
            </w:pPr>
            <w:r>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33D0BE69" w14:textId="77777777" w:rsidR="00C8087A" w:rsidRDefault="00C8087A" w:rsidP="00D6270D">
            <w:pPr>
              <w:pStyle w:val="Zawartotabeli"/>
              <w:snapToGrid w:val="0"/>
              <w:jc w:val="center"/>
              <w:rPr>
                <w:rFonts w:ascii="Cambria" w:hAnsi="Cambria" w:cs="Cambria"/>
              </w:rPr>
            </w:pPr>
            <w:r>
              <w:rPr>
                <w:rFonts w:ascii="Cambria" w:hAnsi="Cambria" w:cs="Cambria"/>
              </w:rPr>
              <w:t>30</w:t>
            </w:r>
          </w:p>
        </w:tc>
      </w:tr>
      <w:tr w:rsidR="00C8087A" w:rsidRPr="00233EFD" w14:paraId="6E77F07F" w14:textId="77777777" w:rsidTr="00C8087A">
        <w:tc>
          <w:tcPr>
            <w:tcW w:w="900" w:type="dxa"/>
            <w:tcBorders>
              <w:top w:val="nil"/>
              <w:left w:val="single" w:sz="2" w:space="0" w:color="000000"/>
              <w:bottom w:val="single" w:sz="2" w:space="0" w:color="000000"/>
              <w:right w:val="single" w:sz="2" w:space="0" w:color="000000"/>
            </w:tcBorders>
            <w:vAlign w:val="center"/>
          </w:tcPr>
          <w:p w14:paraId="3EA49251" w14:textId="77777777" w:rsidR="00C8087A" w:rsidRDefault="00C8087A" w:rsidP="00EE31DC">
            <w:pPr>
              <w:pStyle w:val="Zawartotabeli"/>
              <w:snapToGrid w:val="0"/>
              <w:jc w:val="center"/>
              <w:rPr>
                <w:rFonts w:ascii="Cambria" w:hAnsi="Cambria" w:cs="Cambria"/>
                <w:b/>
                <w:bCs/>
              </w:rPr>
            </w:pPr>
            <w:r>
              <w:rPr>
                <w:rFonts w:ascii="Cambria" w:hAnsi="Cambria" w:cs="Cambria"/>
                <w:b/>
                <w:bCs/>
              </w:rPr>
              <w:t>30.</w:t>
            </w:r>
          </w:p>
        </w:tc>
        <w:tc>
          <w:tcPr>
            <w:tcW w:w="4203" w:type="dxa"/>
            <w:tcBorders>
              <w:top w:val="nil"/>
              <w:left w:val="single" w:sz="2" w:space="0" w:color="000000"/>
              <w:bottom w:val="single" w:sz="2" w:space="0" w:color="000000"/>
              <w:right w:val="single" w:sz="2" w:space="0" w:color="000000"/>
            </w:tcBorders>
          </w:tcPr>
          <w:p w14:paraId="4A8DFBA7" w14:textId="77777777" w:rsidR="00C8087A" w:rsidRPr="00233EFD" w:rsidRDefault="00C8087A" w:rsidP="00EE31DC">
            <w:pPr>
              <w:pStyle w:val="Zawartotabeli"/>
              <w:snapToGrid w:val="0"/>
              <w:rPr>
                <w:rFonts w:ascii="Cambria" w:hAnsi="Cambria" w:cs="Cambria"/>
                <w:b/>
                <w:bCs/>
                <w:lang w:val="pl-PL"/>
              </w:rPr>
            </w:pPr>
            <w:r>
              <w:rPr>
                <w:rFonts w:ascii="Cambria" w:hAnsi="Cambria" w:cs="Cambria"/>
                <w:b/>
                <w:bCs/>
                <w:lang w:val="pl-PL"/>
              </w:rPr>
              <w:t>Bazylia suszona 15g</w:t>
            </w:r>
          </w:p>
        </w:tc>
        <w:tc>
          <w:tcPr>
            <w:tcW w:w="2127" w:type="dxa"/>
            <w:tcBorders>
              <w:top w:val="nil"/>
              <w:left w:val="single" w:sz="2" w:space="0" w:color="000000"/>
              <w:bottom w:val="single" w:sz="2" w:space="0" w:color="000000"/>
              <w:right w:val="single" w:sz="2" w:space="0" w:color="000000"/>
            </w:tcBorders>
            <w:vAlign w:val="center"/>
          </w:tcPr>
          <w:p w14:paraId="43FC016C" w14:textId="77777777" w:rsidR="00C8087A" w:rsidRPr="00233EFD" w:rsidRDefault="00C8087A" w:rsidP="00EE31DC">
            <w:pPr>
              <w:pStyle w:val="Zawartotabeli"/>
              <w:snapToGrid w:val="0"/>
              <w:jc w:val="center"/>
              <w:rPr>
                <w:rFonts w:ascii="Cambria" w:hAnsi="Cambria" w:cs="Cambria"/>
              </w:rPr>
            </w:pPr>
            <w:r>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35CF5836" w14:textId="77777777" w:rsidR="00C8087A" w:rsidRDefault="00C8087A" w:rsidP="00D6270D">
            <w:pPr>
              <w:pStyle w:val="Zawartotabeli"/>
              <w:snapToGrid w:val="0"/>
              <w:jc w:val="center"/>
              <w:rPr>
                <w:rFonts w:ascii="Cambria" w:hAnsi="Cambria" w:cs="Cambria"/>
              </w:rPr>
            </w:pPr>
            <w:r>
              <w:rPr>
                <w:rFonts w:ascii="Cambria" w:hAnsi="Cambria" w:cs="Cambria"/>
              </w:rPr>
              <w:t>80</w:t>
            </w:r>
          </w:p>
        </w:tc>
      </w:tr>
      <w:tr w:rsidR="00C8087A" w:rsidRPr="00233EFD" w14:paraId="29E39387" w14:textId="77777777" w:rsidTr="00C8087A">
        <w:tc>
          <w:tcPr>
            <w:tcW w:w="900" w:type="dxa"/>
            <w:tcBorders>
              <w:top w:val="nil"/>
              <w:left w:val="single" w:sz="2" w:space="0" w:color="000000"/>
              <w:bottom w:val="single" w:sz="2" w:space="0" w:color="000000"/>
              <w:right w:val="single" w:sz="2" w:space="0" w:color="000000"/>
            </w:tcBorders>
            <w:vAlign w:val="center"/>
          </w:tcPr>
          <w:p w14:paraId="0A523306" w14:textId="77777777" w:rsidR="00C8087A" w:rsidRDefault="00C8087A" w:rsidP="00EE31DC">
            <w:pPr>
              <w:pStyle w:val="Zawartotabeli"/>
              <w:snapToGrid w:val="0"/>
              <w:jc w:val="center"/>
              <w:rPr>
                <w:rFonts w:ascii="Cambria" w:hAnsi="Cambria" w:cs="Cambria"/>
                <w:b/>
                <w:bCs/>
              </w:rPr>
            </w:pPr>
            <w:r>
              <w:rPr>
                <w:rFonts w:ascii="Cambria" w:hAnsi="Cambria" w:cs="Cambria"/>
                <w:b/>
                <w:bCs/>
              </w:rPr>
              <w:t>31.</w:t>
            </w:r>
          </w:p>
        </w:tc>
        <w:tc>
          <w:tcPr>
            <w:tcW w:w="4203" w:type="dxa"/>
            <w:tcBorders>
              <w:top w:val="nil"/>
              <w:left w:val="single" w:sz="2" w:space="0" w:color="000000"/>
              <w:bottom w:val="single" w:sz="2" w:space="0" w:color="000000"/>
              <w:right w:val="single" w:sz="2" w:space="0" w:color="000000"/>
            </w:tcBorders>
          </w:tcPr>
          <w:p w14:paraId="0E7C1C76" w14:textId="77777777" w:rsidR="00C8087A" w:rsidRPr="00233EFD" w:rsidRDefault="00C8087A" w:rsidP="00EE31DC">
            <w:pPr>
              <w:pStyle w:val="Zawartotabeli"/>
              <w:snapToGrid w:val="0"/>
              <w:rPr>
                <w:rFonts w:ascii="Cambria" w:hAnsi="Cambria" w:cs="Cambria"/>
                <w:b/>
                <w:bCs/>
                <w:lang w:val="pl-PL"/>
              </w:rPr>
            </w:pPr>
            <w:r>
              <w:rPr>
                <w:rFonts w:ascii="Cambria" w:hAnsi="Cambria" w:cs="Cambria"/>
                <w:b/>
                <w:bCs/>
                <w:lang w:val="pl-PL"/>
              </w:rPr>
              <w:t>Czubrzyca czerwona 20g</w:t>
            </w:r>
          </w:p>
        </w:tc>
        <w:tc>
          <w:tcPr>
            <w:tcW w:w="2127" w:type="dxa"/>
            <w:tcBorders>
              <w:top w:val="nil"/>
              <w:left w:val="single" w:sz="2" w:space="0" w:color="000000"/>
              <w:bottom w:val="single" w:sz="2" w:space="0" w:color="000000"/>
              <w:right w:val="single" w:sz="2" w:space="0" w:color="000000"/>
            </w:tcBorders>
            <w:vAlign w:val="center"/>
          </w:tcPr>
          <w:p w14:paraId="4A5CA5F2" w14:textId="77777777" w:rsidR="00C8087A" w:rsidRPr="00233EFD" w:rsidRDefault="00C8087A" w:rsidP="00EE31DC">
            <w:pPr>
              <w:pStyle w:val="Zawartotabeli"/>
              <w:snapToGrid w:val="0"/>
              <w:jc w:val="center"/>
              <w:rPr>
                <w:rFonts w:ascii="Cambria" w:hAnsi="Cambria" w:cs="Cambria"/>
              </w:rPr>
            </w:pPr>
            <w:r>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5F570EE7" w14:textId="77777777" w:rsidR="00C8087A" w:rsidRDefault="00C8087A" w:rsidP="00D6270D">
            <w:pPr>
              <w:pStyle w:val="Zawartotabeli"/>
              <w:snapToGrid w:val="0"/>
              <w:jc w:val="center"/>
              <w:rPr>
                <w:rFonts w:ascii="Cambria" w:hAnsi="Cambria" w:cs="Cambria"/>
              </w:rPr>
            </w:pPr>
            <w:r>
              <w:rPr>
                <w:rFonts w:ascii="Cambria" w:hAnsi="Cambria" w:cs="Cambria"/>
              </w:rPr>
              <w:t>60</w:t>
            </w:r>
          </w:p>
        </w:tc>
      </w:tr>
      <w:tr w:rsidR="00C8087A" w:rsidRPr="00233EFD" w14:paraId="23C1A946" w14:textId="77777777" w:rsidTr="00C8087A">
        <w:tc>
          <w:tcPr>
            <w:tcW w:w="900" w:type="dxa"/>
            <w:tcBorders>
              <w:top w:val="nil"/>
              <w:left w:val="single" w:sz="2" w:space="0" w:color="000000"/>
              <w:bottom w:val="single" w:sz="2" w:space="0" w:color="000000"/>
              <w:right w:val="single" w:sz="2" w:space="0" w:color="000000"/>
            </w:tcBorders>
            <w:vAlign w:val="center"/>
          </w:tcPr>
          <w:p w14:paraId="1A9F7331" w14:textId="77777777" w:rsidR="00C8087A" w:rsidRDefault="00C8087A" w:rsidP="00EE31DC">
            <w:pPr>
              <w:pStyle w:val="Zawartotabeli"/>
              <w:snapToGrid w:val="0"/>
              <w:jc w:val="center"/>
              <w:rPr>
                <w:rFonts w:ascii="Cambria" w:hAnsi="Cambria" w:cs="Cambria"/>
                <w:b/>
                <w:bCs/>
              </w:rPr>
            </w:pPr>
            <w:r>
              <w:rPr>
                <w:rFonts w:ascii="Cambria" w:hAnsi="Cambria" w:cs="Cambria"/>
                <w:b/>
                <w:bCs/>
              </w:rPr>
              <w:t>32.</w:t>
            </w:r>
          </w:p>
        </w:tc>
        <w:tc>
          <w:tcPr>
            <w:tcW w:w="4203" w:type="dxa"/>
            <w:tcBorders>
              <w:top w:val="nil"/>
              <w:left w:val="single" w:sz="2" w:space="0" w:color="000000"/>
              <w:bottom w:val="single" w:sz="2" w:space="0" w:color="000000"/>
              <w:right w:val="single" w:sz="2" w:space="0" w:color="000000"/>
            </w:tcBorders>
          </w:tcPr>
          <w:p w14:paraId="7212EDC6" w14:textId="77777777" w:rsidR="00C8087A" w:rsidRPr="00233EFD" w:rsidRDefault="00C8087A" w:rsidP="00EE31DC">
            <w:pPr>
              <w:pStyle w:val="Zawartotabeli"/>
              <w:snapToGrid w:val="0"/>
              <w:rPr>
                <w:rFonts w:ascii="Cambria" w:hAnsi="Cambria" w:cs="Cambria"/>
                <w:b/>
                <w:bCs/>
                <w:lang w:val="pl-PL"/>
              </w:rPr>
            </w:pPr>
            <w:r>
              <w:rPr>
                <w:rFonts w:ascii="Cambria" w:hAnsi="Cambria" w:cs="Cambria"/>
                <w:b/>
                <w:bCs/>
                <w:lang w:val="pl-PL"/>
              </w:rPr>
              <w:t>Czubrzyca zielona 20g</w:t>
            </w:r>
          </w:p>
        </w:tc>
        <w:tc>
          <w:tcPr>
            <w:tcW w:w="2127" w:type="dxa"/>
            <w:tcBorders>
              <w:top w:val="nil"/>
              <w:left w:val="single" w:sz="2" w:space="0" w:color="000000"/>
              <w:bottom w:val="single" w:sz="2" w:space="0" w:color="000000"/>
              <w:right w:val="single" w:sz="2" w:space="0" w:color="000000"/>
            </w:tcBorders>
            <w:vAlign w:val="center"/>
          </w:tcPr>
          <w:p w14:paraId="5B38B000" w14:textId="77777777" w:rsidR="00C8087A" w:rsidRPr="00233EFD" w:rsidRDefault="00C8087A" w:rsidP="00EE31DC">
            <w:pPr>
              <w:pStyle w:val="Zawartotabeli"/>
              <w:snapToGrid w:val="0"/>
              <w:jc w:val="center"/>
              <w:rPr>
                <w:rFonts w:ascii="Cambria" w:hAnsi="Cambria" w:cs="Cambria"/>
              </w:rPr>
            </w:pPr>
            <w:r>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28C4DF92" w14:textId="77777777" w:rsidR="00C8087A" w:rsidRDefault="00C8087A" w:rsidP="00D6270D">
            <w:pPr>
              <w:pStyle w:val="Zawartotabeli"/>
              <w:snapToGrid w:val="0"/>
              <w:jc w:val="center"/>
              <w:rPr>
                <w:rFonts w:ascii="Cambria" w:hAnsi="Cambria" w:cs="Cambria"/>
              </w:rPr>
            </w:pPr>
            <w:r>
              <w:rPr>
                <w:rFonts w:ascii="Cambria" w:hAnsi="Cambria" w:cs="Cambria"/>
              </w:rPr>
              <w:t>60</w:t>
            </w:r>
          </w:p>
        </w:tc>
      </w:tr>
      <w:tr w:rsidR="00C8087A" w:rsidRPr="00233EFD" w14:paraId="293E1B09" w14:textId="77777777" w:rsidTr="00C8087A">
        <w:tc>
          <w:tcPr>
            <w:tcW w:w="900" w:type="dxa"/>
            <w:tcBorders>
              <w:top w:val="nil"/>
              <w:left w:val="single" w:sz="2" w:space="0" w:color="000000"/>
              <w:bottom w:val="single" w:sz="2" w:space="0" w:color="000000"/>
              <w:right w:val="single" w:sz="2" w:space="0" w:color="000000"/>
            </w:tcBorders>
            <w:vAlign w:val="center"/>
          </w:tcPr>
          <w:p w14:paraId="5787B5F9" w14:textId="77777777" w:rsidR="00C8087A" w:rsidRDefault="00C8087A" w:rsidP="00EE31DC">
            <w:pPr>
              <w:pStyle w:val="Zawartotabeli"/>
              <w:snapToGrid w:val="0"/>
              <w:jc w:val="center"/>
              <w:rPr>
                <w:rFonts w:ascii="Cambria" w:hAnsi="Cambria" w:cs="Cambria"/>
                <w:b/>
                <w:bCs/>
              </w:rPr>
            </w:pPr>
            <w:r>
              <w:rPr>
                <w:rFonts w:ascii="Cambria" w:hAnsi="Cambria" w:cs="Cambria"/>
                <w:b/>
                <w:bCs/>
              </w:rPr>
              <w:t>33.</w:t>
            </w:r>
          </w:p>
        </w:tc>
        <w:tc>
          <w:tcPr>
            <w:tcW w:w="4203" w:type="dxa"/>
            <w:tcBorders>
              <w:top w:val="nil"/>
              <w:left w:val="single" w:sz="2" w:space="0" w:color="000000"/>
              <w:bottom w:val="single" w:sz="2" w:space="0" w:color="000000"/>
              <w:right w:val="single" w:sz="2" w:space="0" w:color="000000"/>
            </w:tcBorders>
          </w:tcPr>
          <w:p w14:paraId="0C5CFF9B" w14:textId="77777777" w:rsidR="00C8087A" w:rsidRPr="00233EFD" w:rsidRDefault="00C8087A" w:rsidP="00EE31DC">
            <w:pPr>
              <w:pStyle w:val="Zawartotabeli"/>
              <w:snapToGrid w:val="0"/>
              <w:rPr>
                <w:rFonts w:ascii="Cambria" w:hAnsi="Cambria" w:cs="Cambria"/>
                <w:b/>
                <w:bCs/>
                <w:lang w:val="pl-PL"/>
              </w:rPr>
            </w:pPr>
            <w:r>
              <w:rPr>
                <w:rFonts w:ascii="Cambria" w:hAnsi="Cambria" w:cs="Cambria"/>
                <w:b/>
                <w:bCs/>
                <w:lang w:val="pl-PL"/>
              </w:rPr>
              <w:t>Curry 20g</w:t>
            </w:r>
          </w:p>
        </w:tc>
        <w:tc>
          <w:tcPr>
            <w:tcW w:w="2127" w:type="dxa"/>
            <w:tcBorders>
              <w:top w:val="nil"/>
              <w:left w:val="single" w:sz="2" w:space="0" w:color="000000"/>
              <w:bottom w:val="single" w:sz="2" w:space="0" w:color="000000"/>
              <w:right w:val="single" w:sz="2" w:space="0" w:color="000000"/>
            </w:tcBorders>
            <w:vAlign w:val="center"/>
          </w:tcPr>
          <w:p w14:paraId="66C6913B" w14:textId="77777777" w:rsidR="00C8087A" w:rsidRPr="00233EFD" w:rsidRDefault="00C8087A" w:rsidP="00EE31DC">
            <w:pPr>
              <w:pStyle w:val="Zawartotabeli"/>
              <w:snapToGrid w:val="0"/>
              <w:jc w:val="center"/>
              <w:rPr>
                <w:rFonts w:ascii="Cambria" w:hAnsi="Cambria" w:cs="Cambria"/>
              </w:rPr>
            </w:pPr>
            <w:r>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6ABE7FEA" w14:textId="77777777" w:rsidR="00C8087A" w:rsidRDefault="00C8087A" w:rsidP="00D6270D">
            <w:pPr>
              <w:pStyle w:val="Zawartotabeli"/>
              <w:snapToGrid w:val="0"/>
              <w:jc w:val="center"/>
              <w:rPr>
                <w:rFonts w:ascii="Cambria" w:hAnsi="Cambria" w:cs="Cambria"/>
              </w:rPr>
            </w:pPr>
            <w:r>
              <w:rPr>
                <w:rFonts w:ascii="Cambria" w:hAnsi="Cambria" w:cs="Cambria"/>
              </w:rPr>
              <w:t>60</w:t>
            </w:r>
          </w:p>
        </w:tc>
      </w:tr>
      <w:tr w:rsidR="00C8087A" w:rsidRPr="00233EFD" w14:paraId="66C62281" w14:textId="77777777" w:rsidTr="00C8087A">
        <w:tc>
          <w:tcPr>
            <w:tcW w:w="900" w:type="dxa"/>
            <w:tcBorders>
              <w:top w:val="nil"/>
              <w:left w:val="single" w:sz="2" w:space="0" w:color="000000"/>
              <w:bottom w:val="single" w:sz="2" w:space="0" w:color="000000"/>
              <w:right w:val="single" w:sz="2" w:space="0" w:color="000000"/>
            </w:tcBorders>
            <w:vAlign w:val="center"/>
          </w:tcPr>
          <w:p w14:paraId="4E9FF8BE" w14:textId="77777777" w:rsidR="00C8087A" w:rsidRDefault="00C8087A" w:rsidP="00EE31DC">
            <w:pPr>
              <w:pStyle w:val="Zawartotabeli"/>
              <w:snapToGrid w:val="0"/>
              <w:jc w:val="center"/>
              <w:rPr>
                <w:rFonts w:ascii="Cambria" w:hAnsi="Cambria" w:cs="Cambria"/>
                <w:b/>
                <w:bCs/>
              </w:rPr>
            </w:pPr>
            <w:r>
              <w:rPr>
                <w:rFonts w:ascii="Cambria" w:hAnsi="Cambria" w:cs="Cambria"/>
                <w:b/>
                <w:bCs/>
              </w:rPr>
              <w:t>34.</w:t>
            </w:r>
          </w:p>
        </w:tc>
        <w:tc>
          <w:tcPr>
            <w:tcW w:w="4203" w:type="dxa"/>
            <w:tcBorders>
              <w:top w:val="nil"/>
              <w:left w:val="single" w:sz="2" w:space="0" w:color="000000"/>
              <w:bottom w:val="single" w:sz="2" w:space="0" w:color="000000"/>
              <w:right w:val="single" w:sz="2" w:space="0" w:color="000000"/>
            </w:tcBorders>
          </w:tcPr>
          <w:p w14:paraId="6A166E02"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Groszek ptysiowy</w:t>
            </w:r>
            <w:r w:rsidR="00EE3E8B">
              <w:rPr>
                <w:rFonts w:ascii="Cambria" w:hAnsi="Cambria" w:cs="Cambria"/>
                <w:b/>
                <w:bCs/>
                <w:lang w:val="pl-PL"/>
              </w:rPr>
              <w:t xml:space="preserve"> 80 g</w:t>
            </w:r>
          </w:p>
        </w:tc>
        <w:tc>
          <w:tcPr>
            <w:tcW w:w="2127" w:type="dxa"/>
            <w:tcBorders>
              <w:top w:val="nil"/>
              <w:left w:val="single" w:sz="2" w:space="0" w:color="000000"/>
              <w:bottom w:val="single" w:sz="2" w:space="0" w:color="000000"/>
              <w:right w:val="single" w:sz="2" w:space="0" w:color="000000"/>
            </w:tcBorders>
            <w:vAlign w:val="center"/>
          </w:tcPr>
          <w:p w14:paraId="79872C86" w14:textId="77777777" w:rsidR="00C8087A" w:rsidRDefault="00C8087A" w:rsidP="00EE31DC">
            <w:pPr>
              <w:pStyle w:val="Zawartotabeli"/>
              <w:snapToGrid w:val="0"/>
              <w:jc w:val="center"/>
              <w:rPr>
                <w:rFonts w:ascii="Cambria" w:hAnsi="Cambria" w:cs="Cambria"/>
              </w:rPr>
            </w:pPr>
            <w:r>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51C3FCCD" w14:textId="77777777" w:rsidR="00C8087A" w:rsidRDefault="00C8087A" w:rsidP="00D6270D">
            <w:pPr>
              <w:pStyle w:val="Zawartotabeli"/>
              <w:snapToGrid w:val="0"/>
              <w:jc w:val="center"/>
              <w:rPr>
                <w:rFonts w:ascii="Cambria" w:hAnsi="Cambria" w:cs="Cambria"/>
              </w:rPr>
            </w:pPr>
            <w:r>
              <w:rPr>
                <w:rFonts w:ascii="Cambria" w:hAnsi="Cambria" w:cs="Cambria"/>
              </w:rPr>
              <w:t>60</w:t>
            </w:r>
          </w:p>
        </w:tc>
      </w:tr>
      <w:tr w:rsidR="00C8087A" w:rsidRPr="00233EFD" w14:paraId="41C767D4" w14:textId="77777777" w:rsidTr="00C8087A">
        <w:tc>
          <w:tcPr>
            <w:tcW w:w="900" w:type="dxa"/>
            <w:tcBorders>
              <w:top w:val="nil"/>
              <w:left w:val="single" w:sz="2" w:space="0" w:color="000000"/>
              <w:bottom w:val="single" w:sz="2" w:space="0" w:color="000000"/>
              <w:right w:val="single" w:sz="2" w:space="0" w:color="000000"/>
            </w:tcBorders>
            <w:vAlign w:val="center"/>
          </w:tcPr>
          <w:p w14:paraId="5A26AD7E" w14:textId="77777777" w:rsidR="00C8087A" w:rsidRDefault="00C8087A" w:rsidP="00EE31DC">
            <w:pPr>
              <w:pStyle w:val="Zawartotabeli"/>
              <w:snapToGrid w:val="0"/>
              <w:jc w:val="center"/>
              <w:rPr>
                <w:rFonts w:ascii="Cambria" w:hAnsi="Cambria" w:cs="Cambria"/>
                <w:b/>
                <w:bCs/>
              </w:rPr>
            </w:pPr>
            <w:r>
              <w:rPr>
                <w:rFonts w:ascii="Cambria" w:hAnsi="Cambria" w:cs="Cambria"/>
                <w:b/>
                <w:bCs/>
              </w:rPr>
              <w:t>35.</w:t>
            </w:r>
          </w:p>
        </w:tc>
        <w:tc>
          <w:tcPr>
            <w:tcW w:w="4203" w:type="dxa"/>
            <w:tcBorders>
              <w:top w:val="nil"/>
              <w:left w:val="single" w:sz="2" w:space="0" w:color="000000"/>
              <w:bottom w:val="single" w:sz="2" w:space="0" w:color="000000"/>
              <w:right w:val="single" w:sz="2" w:space="0" w:color="000000"/>
            </w:tcBorders>
          </w:tcPr>
          <w:p w14:paraId="18DA9391"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Grzanki pszenne</w:t>
            </w:r>
            <w:r w:rsidR="00EE3E8B">
              <w:rPr>
                <w:rFonts w:ascii="Cambria" w:hAnsi="Cambria" w:cs="Cambria"/>
                <w:b/>
                <w:bCs/>
                <w:lang w:val="pl-PL"/>
              </w:rPr>
              <w:t xml:space="preserve"> 500 g</w:t>
            </w:r>
          </w:p>
        </w:tc>
        <w:tc>
          <w:tcPr>
            <w:tcW w:w="2127" w:type="dxa"/>
            <w:tcBorders>
              <w:top w:val="nil"/>
              <w:left w:val="single" w:sz="2" w:space="0" w:color="000000"/>
              <w:bottom w:val="single" w:sz="2" w:space="0" w:color="000000"/>
              <w:right w:val="single" w:sz="2" w:space="0" w:color="000000"/>
            </w:tcBorders>
            <w:vAlign w:val="center"/>
          </w:tcPr>
          <w:p w14:paraId="145BDE85" w14:textId="77777777" w:rsidR="00C8087A" w:rsidRDefault="00C8087A" w:rsidP="00EE31DC">
            <w:pPr>
              <w:pStyle w:val="Zawartotabeli"/>
              <w:snapToGrid w:val="0"/>
              <w:jc w:val="center"/>
              <w:rPr>
                <w:rFonts w:ascii="Cambria" w:hAnsi="Cambria" w:cs="Cambria"/>
              </w:rPr>
            </w:pPr>
            <w:r>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23745AAD" w14:textId="77777777" w:rsidR="00C8087A" w:rsidRDefault="00C8087A" w:rsidP="00D6270D">
            <w:pPr>
              <w:pStyle w:val="Zawartotabeli"/>
              <w:snapToGrid w:val="0"/>
              <w:jc w:val="center"/>
              <w:rPr>
                <w:rFonts w:ascii="Cambria" w:hAnsi="Cambria" w:cs="Cambria"/>
              </w:rPr>
            </w:pPr>
            <w:r>
              <w:rPr>
                <w:rFonts w:ascii="Cambria" w:hAnsi="Cambria" w:cs="Cambria"/>
              </w:rPr>
              <w:t>50</w:t>
            </w:r>
          </w:p>
        </w:tc>
      </w:tr>
      <w:tr w:rsidR="00C8087A" w:rsidRPr="00233EFD" w14:paraId="556721FE" w14:textId="77777777" w:rsidTr="00C8087A">
        <w:tc>
          <w:tcPr>
            <w:tcW w:w="900" w:type="dxa"/>
            <w:tcBorders>
              <w:top w:val="nil"/>
              <w:left w:val="single" w:sz="2" w:space="0" w:color="000000"/>
              <w:bottom w:val="single" w:sz="2" w:space="0" w:color="000000"/>
              <w:right w:val="single" w:sz="2" w:space="0" w:color="000000"/>
            </w:tcBorders>
            <w:vAlign w:val="center"/>
          </w:tcPr>
          <w:p w14:paraId="19E706B6" w14:textId="77777777" w:rsidR="00C8087A" w:rsidRDefault="00C8087A" w:rsidP="00EE31DC">
            <w:pPr>
              <w:pStyle w:val="Zawartotabeli"/>
              <w:snapToGrid w:val="0"/>
              <w:jc w:val="center"/>
              <w:rPr>
                <w:rFonts w:ascii="Cambria" w:hAnsi="Cambria" w:cs="Cambria"/>
                <w:b/>
                <w:bCs/>
              </w:rPr>
            </w:pPr>
            <w:r>
              <w:rPr>
                <w:rFonts w:ascii="Cambria" w:hAnsi="Cambria" w:cs="Cambria"/>
                <w:b/>
                <w:bCs/>
              </w:rPr>
              <w:t>36.</w:t>
            </w:r>
          </w:p>
        </w:tc>
        <w:tc>
          <w:tcPr>
            <w:tcW w:w="4203" w:type="dxa"/>
            <w:tcBorders>
              <w:top w:val="nil"/>
              <w:left w:val="single" w:sz="2" w:space="0" w:color="000000"/>
              <w:bottom w:val="single" w:sz="2" w:space="0" w:color="000000"/>
              <w:right w:val="single" w:sz="2" w:space="0" w:color="000000"/>
            </w:tcBorders>
          </w:tcPr>
          <w:p w14:paraId="4EF92DA9"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Chrzan 200</w:t>
            </w:r>
            <w:r w:rsidR="00EE3E8B">
              <w:rPr>
                <w:rFonts w:ascii="Cambria" w:hAnsi="Cambria" w:cs="Cambria"/>
                <w:b/>
                <w:bCs/>
                <w:lang w:val="pl-PL"/>
              </w:rPr>
              <w:t xml:space="preserve"> </w:t>
            </w:r>
            <w:r>
              <w:rPr>
                <w:rFonts w:ascii="Cambria" w:hAnsi="Cambria" w:cs="Cambria"/>
                <w:b/>
                <w:bCs/>
                <w:lang w:val="pl-PL"/>
              </w:rPr>
              <w:t>g</w:t>
            </w:r>
          </w:p>
        </w:tc>
        <w:tc>
          <w:tcPr>
            <w:tcW w:w="2127" w:type="dxa"/>
            <w:tcBorders>
              <w:top w:val="nil"/>
              <w:left w:val="single" w:sz="2" w:space="0" w:color="000000"/>
              <w:bottom w:val="single" w:sz="2" w:space="0" w:color="000000"/>
              <w:right w:val="single" w:sz="2" w:space="0" w:color="000000"/>
            </w:tcBorders>
            <w:vAlign w:val="center"/>
          </w:tcPr>
          <w:p w14:paraId="4859996A" w14:textId="77777777" w:rsidR="00C8087A" w:rsidRDefault="00C8087A" w:rsidP="00EE31DC">
            <w:pPr>
              <w:pStyle w:val="Zawartotabeli"/>
              <w:snapToGrid w:val="0"/>
              <w:jc w:val="center"/>
              <w:rPr>
                <w:rFonts w:ascii="Cambria" w:hAnsi="Cambria" w:cs="Cambria"/>
              </w:rPr>
            </w:pPr>
            <w:r>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305F5C5D" w14:textId="77777777" w:rsidR="00C8087A" w:rsidRDefault="00C8087A" w:rsidP="00D6270D">
            <w:pPr>
              <w:pStyle w:val="Zawartotabeli"/>
              <w:snapToGrid w:val="0"/>
              <w:jc w:val="center"/>
              <w:rPr>
                <w:rFonts w:ascii="Cambria" w:hAnsi="Cambria" w:cs="Cambria"/>
              </w:rPr>
            </w:pPr>
            <w:r>
              <w:rPr>
                <w:rFonts w:ascii="Cambria" w:hAnsi="Cambria" w:cs="Cambria"/>
              </w:rPr>
              <w:t>60</w:t>
            </w:r>
          </w:p>
        </w:tc>
      </w:tr>
      <w:tr w:rsidR="00C8087A" w:rsidRPr="00233EFD" w14:paraId="21A80AAF" w14:textId="77777777" w:rsidTr="00C8087A">
        <w:tc>
          <w:tcPr>
            <w:tcW w:w="900" w:type="dxa"/>
            <w:tcBorders>
              <w:top w:val="nil"/>
              <w:left w:val="single" w:sz="2" w:space="0" w:color="000000"/>
              <w:bottom w:val="single" w:sz="2" w:space="0" w:color="000000"/>
              <w:right w:val="single" w:sz="2" w:space="0" w:color="000000"/>
            </w:tcBorders>
            <w:vAlign w:val="center"/>
          </w:tcPr>
          <w:p w14:paraId="708FEEAD" w14:textId="77777777" w:rsidR="00C8087A" w:rsidRDefault="00C8087A" w:rsidP="00EE31DC">
            <w:pPr>
              <w:pStyle w:val="Zawartotabeli"/>
              <w:snapToGrid w:val="0"/>
              <w:jc w:val="center"/>
              <w:rPr>
                <w:rFonts w:ascii="Cambria" w:hAnsi="Cambria" w:cs="Cambria"/>
                <w:b/>
                <w:bCs/>
              </w:rPr>
            </w:pPr>
            <w:r>
              <w:rPr>
                <w:rFonts w:ascii="Cambria" w:hAnsi="Cambria" w:cs="Cambria"/>
                <w:b/>
                <w:bCs/>
              </w:rPr>
              <w:t>37.</w:t>
            </w:r>
          </w:p>
        </w:tc>
        <w:tc>
          <w:tcPr>
            <w:tcW w:w="4203" w:type="dxa"/>
            <w:tcBorders>
              <w:top w:val="nil"/>
              <w:left w:val="single" w:sz="2" w:space="0" w:color="000000"/>
              <w:bottom w:val="single" w:sz="2" w:space="0" w:color="000000"/>
              <w:right w:val="single" w:sz="2" w:space="0" w:color="000000"/>
            </w:tcBorders>
          </w:tcPr>
          <w:p w14:paraId="5CC46825" w14:textId="77777777" w:rsidR="00C8087A" w:rsidRPr="00233EFD" w:rsidRDefault="00C8087A" w:rsidP="00EE31DC">
            <w:pPr>
              <w:pStyle w:val="Zawartotabeli"/>
              <w:snapToGrid w:val="0"/>
              <w:rPr>
                <w:rFonts w:ascii="Cambria" w:hAnsi="Cambria" w:cs="Cambria"/>
                <w:b/>
                <w:bCs/>
                <w:lang w:val="pl-PL"/>
              </w:rPr>
            </w:pPr>
            <w:r>
              <w:rPr>
                <w:rFonts w:ascii="Cambria" w:hAnsi="Cambria" w:cs="Cambria"/>
                <w:b/>
                <w:bCs/>
                <w:lang w:val="pl-PL"/>
              </w:rPr>
              <w:t>Oregano 20</w:t>
            </w:r>
            <w:r w:rsidR="00EE3E8B">
              <w:rPr>
                <w:rFonts w:ascii="Cambria" w:hAnsi="Cambria" w:cs="Cambria"/>
                <w:b/>
                <w:bCs/>
                <w:lang w:val="pl-PL"/>
              </w:rPr>
              <w:t xml:space="preserve"> </w:t>
            </w:r>
            <w:r>
              <w:rPr>
                <w:rFonts w:ascii="Cambria" w:hAnsi="Cambria" w:cs="Cambria"/>
                <w:b/>
                <w:bCs/>
                <w:lang w:val="pl-PL"/>
              </w:rPr>
              <w:t>g</w:t>
            </w:r>
          </w:p>
        </w:tc>
        <w:tc>
          <w:tcPr>
            <w:tcW w:w="2127" w:type="dxa"/>
            <w:tcBorders>
              <w:top w:val="nil"/>
              <w:left w:val="single" w:sz="2" w:space="0" w:color="000000"/>
              <w:bottom w:val="single" w:sz="2" w:space="0" w:color="000000"/>
              <w:right w:val="single" w:sz="2" w:space="0" w:color="000000"/>
            </w:tcBorders>
            <w:vAlign w:val="center"/>
          </w:tcPr>
          <w:p w14:paraId="75DC32AC" w14:textId="77777777" w:rsidR="00C8087A" w:rsidRPr="00233EFD" w:rsidRDefault="00C8087A" w:rsidP="00EE31DC">
            <w:pPr>
              <w:pStyle w:val="Zawartotabeli"/>
              <w:snapToGrid w:val="0"/>
              <w:jc w:val="center"/>
              <w:rPr>
                <w:rFonts w:ascii="Cambria" w:hAnsi="Cambria" w:cs="Cambria"/>
              </w:rPr>
            </w:pPr>
            <w:r>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1B90EB85" w14:textId="77777777" w:rsidR="00C8087A" w:rsidRDefault="00C8087A" w:rsidP="00D6270D">
            <w:pPr>
              <w:pStyle w:val="Zawartotabeli"/>
              <w:snapToGrid w:val="0"/>
              <w:jc w:val="center"/>
              <w:rPr>
                <w:rFonts w:ascii="Cambria" w:hAnsi="Cambria" w:cs="Cambria"/>
              </w:rPr>
            </w:pPr>
            <w:r>
              <w:rPr>
                <w:rFonts w:ascii="Cambria" w:hAnsi="Cambria" w:cs="Cambria"/>
              </w:rPr>
              <w:t>60</w:t>
            </w:r>
          </w:p>
        </w:tc>
      </w:tr>
      <w:tr w:rsidR="00C8087A" w:rsidRPr="00233EFD" w14:paraId="502E4496" w14:textId="77777777" w:rsidTr="00C8087A">
        <w:tc>
          <w:tcPr>
            <w:tcW w:w="900" w:type="dxa"/>
            <w:tcBorders>
              <w:top w:val="nil"/>
              <w:left w:val="single" w:sz="2" w:space="0" w:color="000000"/>
              <w:bottom w:val="single" w:sz="2" w:space="0" w:color="000000"/>
              <w:right w:val="single" w:sz="2" w:space="0" w:color="000000"/>
            </w:tcBorders>
            <w:vAlign w:val="center"/>
          </w:tcPr>
          <w:p w14:paraId="46AEAC59" w14:textId="77777777" w:rsidR="00C8087A" w:rsidRDefault="00C8087A" w:rsidP="00EE31DC">
            <w:pPr>
              <w:pStyle w:val="Zawartotabeli"/>
              <w:snapToGrid w:val="0"/>
              <w:jc w:val="center"/>
              <w:rPr>
                <w:rFonts w:ascii="Cambria" w:hAnsi="Cambria" w:cs="Cambria"/>
                <w:b/>
                <w:bCs/>
              </w:rPr>
            </w:pPr>
            <w:r>
              <w:rPr>
                <w:rFonts w:ascii="Cambria" w:hAnsi="Cambria" w:cs="Cambria"/>
                <w:b/>
                <w:bCs/>
              </w:rPr>
              <w:t>38.</w:t>
            </w:r>
          </w:p>
        </w:tc>
        <w:tc>
          <w:tcPr>
            <w:tcW w:w="4203" w:type="dxa"/>
            <w:tcBorders>
              <w:top w:val="nil"/>
              <w:left w:val="single" w:sz="2" w:space="0" w:color="000000"/>
              <w:bottom w:val="single" w:sz="2" w:space="0" w:color="000000"/>
              <w:right w:val="single" w:sz="2" w:space="0" w:color="000000"/>
            </w:tcBorders>
          </w:tcPr>
          <w:p w14:paraId="3616A4D4" w14:textId="77777777" w:rsidR="00C8087A" w:rsidRPr="00233EFD" w:rsidRDefault="00C8087A" w:rsidP="00EE31DC">
            <w:pPr>
              <w:pStyle w:val="Zawartotabeli"/>
              <w:snapToGrid w:val="0"/>
              <w:rPr>
                <w:rFonts w:ascii="Cambria" w:hAnsi="Cambria" w:cs="Cambria"/>
                <w:b/>
                <w:bCs/>
                <w:lang w:val="pl-PL"/>
              </w:rPr>
            </w:pPr>
            <w:r>
              <w:rPr>
                <w:rFonts w:ascii="Cambria" w:hAnsi="Cambria" w:cs="Cambria"/>
                <w:b/>
                <w:bCs/>
                <w:lang w:val="pl-PL"/>
              </w:rPr>
              <w:t>Papryka mielona słodka 20g</w:t>
            </w:r>
          </w:p>
        </w:tc>
        <w:tc>
          <w:tcPr>
            <w:tcW w:w="2127" w:type="dxa"/>
            <w:tcBorders>
              <w:top w:val="nil"/>
              <w:left w:val="single" w:sz="2" w:space="0" w:color="000000"/>
              <w:bottom w:val="single" w:sz="2" w:space="0" w:color="000000"/>
              <w:right w:val="single" w:sz="2" w:space="0" w:color="000000"/>
            </w:tcBorders>
            <w:vAlign w:val="center"/>
          </w:tcPr>
          <w:p w14:paraId="1DBE3255" w14:textId="77777777" w:rsidR="00C8087A" w:rsidRPr="00233EFD" w:rsidRDefault="00C8087A" w:rsidP="00EE31DC">
            <w:pPr>
              <w:pStyle w:val="Zawartotabeli"/>
              <w:snapToGrid w:val="0"/>
              <w:jc w:val="center"/>
              <w:rPr>
                <w:rFonts w:ascii="Cambria" w:hAnsi="Cambria" w:cs="Cambria"/>
              </w:rPr>
            </w:pPr>
            <w:r>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249DAE23" w14:textId="77777777" w:rsidR="00C8087A" w:rsidRDefault="00C8087A" w:rsidP="00D6270D">
            <w:pPr>
              <w:pStyle w:val="Zawartotabeli"/>
              <w:snapToGrid w:val="0"/>
              <w:jc w:val="center"/>
              <w:rPr>
                <w:rFonts w:ascii="Cambria" w:hAnsi="Cambria" w:cs="Cambria"/>
              </w:rPr>
            </w:pPr>
            <w:r>
              <w:rPr>
                <w:rFonts w:ascii="Cambria" w:hAnsi="Cambria" w:cs="Cambria"/>
              </w:rPr>
              <w:t>100</w:t>
            </w:r>
          </w:p>
        </w:tc>
      </w:tr>
      <w:tr w:rsidR="00C8087A" w:rsidRPr="00233EFD" w14:paraId="6F4E33E8" w14:textId="77777777" w:rsidTr="00C8087A">
        <w:tc>
          <w:tcPr>
            <w:tcW w:w="900" w:type="dxa"/>
            <w:tcBorders>
              <w:top w:val="nil"/>
              <w:left w:val="single" w:sz="2" w:space="0" w:color="000000"/>
              <w:bottom w:val="single" w:sz="2" w:space="0" w:color="000000"/>
              <w:right w:val="single" w:sz="2" w:space="0" w:color="000000"/>
            </w:tcBorders>
            <w:vAlign w:val="center"/>
          </w:tcPr>
          <w:p w14:paraId="1A0A2076" w14:textId="77777777" w:rsidR="00C8087A" w:rsidRDefault="00C8087A" w:rsidP="00EE31DC">
            <w:pPr>
              <w:pStyle w:val="Zawartotabeli"/>
              <w:snapToGrid w:val="0"/>
              <w:jc w:val="center"/>
              <w:rPr>
                <w:rFonts w:ascii="Cambria" w:hAnsi="Cambria" w:cs="Cambria"/>
                <w:b/>
                <w:bCs/>
              </w:rPr>
            </w:pPr>
            <w:r>
              <w:rPr>
                <w:rFonts w:ascii="Cambria" w:hAnsi="Cambria" w:cs="Cambria"/>
                <w:b/>
                <w:bCs/>
              </w:rPr>
              <w:t>39.</w:t>
            </w:r>
          </w:p>
        </w:tc>
        <w:tc>
          <w:tcPr>
            <w:tcW w:w="4203" w:type="dxa"/>
            <w:tcBorders>
              <w:top w:val="nil"/>
              <w:left w:val="single" w:sz="2" w:space="0" w:color="000000"/>
              <w:bottom w:val="single" w:sz="2" w:space="0" w:color="000000"/>
              <w:right w:val="single" w:sz="2" w:space="0" w:color="000000"/>
            </w:tcBorders>
          </w:tcPr>
          <w:p w14:paraId="118C0CE9" w14:textId="77777777" w:rsidR="00C8087A" w:rsidRPr="00233EFD" w:rsidRDefault="00EE3E8B" w:rsidP="00EE31DC">
            <w:pPr>
              <w:pStyle w:val="Zawartotabeli"/>
              <w:snapToGrid w:val="0"/>
              <w:rPr>
                <w:rFonts w:ascii="Cambria" w:hAnsi="Cambria" w:cs="Cambria"/>
                <w:b/>
                <w:bCs/>
                <w:lang w:val="pl-PL"/>
              </w:rPr>
            </w:pPr>
            <w:r>
              <w:rPr>
                <w:rFonts w:ascii="Cambria" w:hAnsi="Cambria" w:cs="Cambria"/>
                <w:b/>
                <w:bCs/>
                <w:lang w:val="pl-PL"/>
              </w:rPr>
              <w:t xml:space="preserve">Papryka mielona </w:t>
            </w:r>
            <w:r w:rsidR="00C8087A">
              <w:rPr>
                <w:rFonts w:ascii="Cambria" w:hAnsi="Cambria" w:cs="Cambria"/>
                <w:b/>
                <w:bCs/>
                <w:lang w:val="pl-PL"/>
              </w:rPr>
              <w:t>ostra 20g</w:t>
            </w:r>
          </w:p>
        </w:tc>
        <w:tc>
          <w:tcPr>
            <w:tcW w:w="2127" w:type="dxa"/>
            <w:tcBorders>
              <w:top w:val="nil"/>
              <w:left w:val="single" w:sz="2" w:space="0" w:color="000000"/>
              <w:bottom w:val="single" w:sz="2" w:space="0" w:color="000000"/>
              <w:right w:val="single" w:sz="2" w:space="0" w:color="000000"/>
            </w:tcBorders>
            <w:vAlign w:val="center"/>
          </w:tcPr>
          <w:p w14:paraId="44D80968" w14:textId="77777777" w:rsidR="00C8087A" w:rsidRPr="00B95060"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2EEDAE8D" w14:textId="77777777" w:rsidR="00C8087A" w:rsidRPr="00B95060" w:rsidRDefault="00C8087A" w:rsidP="00D6270D">
            <w:pPr>
              <w:pStyle w:val="Zawartotabeli"/>
              <w:snapToGrid w:val="0"/>
              <w:jc w:val="center"/>
              <w:rPr>
                <w:rFonts w:ascii="Cambria" w:hAnsi="Cambria" w:cs="Cambria"/>
                <w:lang w:val="pl-PL"/>
              </w:rPr>
            </w:pPr>
            <w:r>
              <w:rPr>
                <w:rFonts w:ascii="Cambria" w:hAnsi="Cambria" w:cs="Cambria"/>
                <w:lang w:val="pl-PL"/>
              </w:rPr>
              <w:t>60</w:t>
            </w:r>
          </w:p>
        </w:tc>
      </w:tr>
      <w:tr w:rsidR="00C8087A" w:rsidRPr="00233EFD" w14:paraId="7CD50F42" w14:textId="77777777" w:rsidTr="00C8087A">
        <w:tc>
          <w:tcPr>
            <w:tcW w:w="900" w:type="dxa"/>
            <w:tcBorders>
              <w:top w:val="nil"/>
              <w:left w:val="single" w:sz="2" w:space="0" w:color="000000"/>
              <w:bottom w:val="single" w:sz="2" w:space="0" w:color="000000"/>
              <w:right w:val="single" w:sz="2" w:space="0" w:color="000000"/>
            </w:tcBorders>
            <w:vAlign w:val="center"/>
          </w:tcPr>
          <w:p w14:paraId="262A3F92" w14:textId="77777777" w:rsidR="00C8087A" w:rsidRPr="00B95060" w:rsidRDefault="00C8087A" w:rsidP="00EE31DC">
            <w:pPr>
              <w:pStyle w:val="Zawartotabeli"/>
              <w:snapToGrid w:val="0"/>
              <w:jc w:val="center"/>
              <w:rPr>
                <w:rFonts w:ascii="Cambria" w:hAnsi="Cambria" w:cs="Cambria"/>
                <w:b/>
                <w:bCs/>
                <w:lang w:val="pl-PL"/>
              </w:rPr>
            </w:pPr>
            <w:r>
              <w:rPr>
                <w:rFonts w:ascii="Cambria" w:hAnsi="Cambria" w:cs="Cambria"/>
                <w:b/>
                <w:bCs/>
                <w:lang w:val="pl-PL"/>
              </w:rPr>
              <w:lastRenderedPageBreak/>
              <w:t>40.</w:t>
            </w:r>
          </w:p>
        </w:tc>
        <w:tc>
          <w:tcPr>
            <w:tcW w:w="4203" w:type="dxa"/>
            <w:tcBorders>
              <w:top w:val="nil"/>
              <w:left w:val="single" w:sz="2" w:space="0" w:color="000000"/>
              <w:bottom w:val="single" w:sz="2" w:space="0" w:color="000000"/>
              <w:right w:val="single" w:sz="2" w:space="0" w:color="000000"/>
            </w:tcBorders>
          </w:tcPr>
          <w:p w14:paraId="3DD59A48" w14:textId="77777777" w:rsidR="00C8087A" w:rsidRPr="00233EFD" w:rsidRDefault="00C8087A" w:rsidP="00EE31DC">
            <w:pPr>
              <w:pStyle w:val="Zawartotabeli"/>
              <w:snapToGrid w:val="0"/>
              <w:rPr>
                <w:rFonts w:ascii="Cambria" w:hAnsi="Cambria" w:cs="Cambria"/>
                <w:b/>
                <w:bCs/>
                <w:lang w:val="pl-PL"/>
              </w:rPr>
            </w:pPr>
            <w:r>
              <w:rPr>
                <w:rFonts w:ascii="Cambria" w:hAnsi="Cambria" w:cs="Cambria"/>
                <w:b/>
                <w:bCs/>
                <w:lang w:val="pl-PL"/>
              </w:rPr>
              <w:t>Kminek 20g</w:t>
            </w:r>
          </w:p>
        </w:tc>
        <w:tc>
          <w:tcPr>
            <w:tcW w:w="2127" w:type="dxa"/>
            <w:tcBorders>
              <w:top w:val="nil"/>
              <w:left w:val="single" w:sz="2" w:space="0" w:color="000000"/>
              <w:bottom w:val="single" w:sz="2" w:space="0" w:color="000000"/>
              <w:right w:val="single" w:sz="2" w:space="0" w:color="000000"/>
            </w:tcBorders>
            <w:vAlign w:val="center"/>
          </w:tcPr>
          <w:p w14:paraId="468C989E" w14:textId="77777777" w:rsidR="00C8087A" w:rsidRPr="00B95060"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1AC7C4C9" w14:textId="77777777" w:rsidR="00C8087A" w:rsidRPr="00B95060" w:rsidRDefault="00C8087A" w:rsidP="00D6270D">
            <w:pPr>
              <w:pStyle w:val="Zawartotabeli"/>
              <w:snapToGrid w:val="0"/>
              <w:jc w:val="center"/>
              <w:rPr>
                <w:rFonts w:ascii="Cambria" w:hAnsi="Cambria" w:cs="Cambria"/>
                <w:lang w:val="pl-PL"/>
              </w:rPr>
            </w:pPr>
            <w:r>
              <w:rPr>
                <w:rFonts w:ascii="Cambria" w:hAnsi="Cambria" w:cs="Cambria"/>
                <w:lang w:val="pl-PL"/>
              </w:rPr>
              <w:t>50</w:t>
            </w:r>
          </w:p>
        </w:tc>
      </w:tr>
      <w:tr w:rsidR="00C8087A" w:rsidRPr="00233EFD" w14:paraId="22B320D6" w14:textId="77777777" w:rsidTr="00C8087A">
        <w:tc>
          <w:tcPr>
            <w:tcW w:w="900" w:type="dxa"/>
            <w:tcBorders>
              <w:top w:val="nil"/>
              <w:left w:val="single" w:sz="2" w:space="0" w:color="000000"/>
              <w:bottom w:val="single" w:sz="2" w:space="0" w:color="000000"/>
              <w:right w:val="single" w:sz="2" w:space="0" w:color="000000"/>
            </w:tcBorders>
            <w:vAlign w:val="center"/>
          </w:tcPr>
          <w:p w14:paraId="14B758AE" w14:textId="77777777" w:rsidR="00C8087A" w:rsidRPr="00B95060" w:rsidRDefault="00C8087A" w:rsidP="00EE31DC">
            <w:pPr>
              <w:pStyle w:val="Zawartotabeli"/>
              <w:snapToGrid w:val="0"/>
              <w:jc w:val="center"/>
              <w:rPr>
                <w:rFonts w:ascii="Cambria" w:hAnsi="Cambria" w:cs="Cambria"/>
                <w:b/>
                <w:bCs/>
                <w:lang w:val="pl-PL"/>
              </w:rPr>
            </w:pPr>
            <w:r>
              <w:rPr>
                <w:rFonts w:ascii="Cambria" w:hAnsi="Cambria" w:cs="Cambria"/>
                <w:b/>
                <w:bCs/>
                <w:lang w:val="pl-PL"/>
              </w:rPr>
              <w:t>41.</w:t>
            </w:r>
          </w:p>
        </w:tc>
        <w:tc>
          <w:tcPr>
            <w:tcW w:w="4203" w:type="dxa"/>
            <w:tcBorders>
              <w:top w:val="nil"/>
              <w:left w:val="single" w:sz="2" w:space="0" w:color="000000"/>
              <w:bottom w:val="single" w:sz="2" w:space="0" w:color="000000"/>
              <w:right w:val="single" w:sz="2" w:space="0" w:color="000000"/>
            </w:tcBorders>
          </w:tcPr>
          <w:p w14:paraId="58D1CEDF"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Liść laurowy 10g</w:t>
            </w:r>
          </w:p>
        </w:tc>
        <w:tc>
          <w:tcPr>
            <w:tcW w:w="2127" w:type="dxa"/>
            <w:tcBorders>
              <w:top w:val="nil"/>
              <w:left w:val="single" w:sz="2" w:space="0" w:color="000000"/>
              <w:bottom w:val="single" w:sz="2" w:space="0" w:color="000000"/>
              <w:right w:val="single" w:sz="2" w:space="0" w:color="000000"/>
            </w:tcBorders>
            <w:vAlign w:val="center"/>
          </w:tcPr>
          <w:p w14:paraId="03FA1BAE" w14:textId="77777777" w:rsidR="00C8087A" w:rsidRPr="00B95060"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2D048D72" w14:textId="77777777" w:rsidR="00C8087A" w:rsidRPr="00B95060" w:rsidRDefault="00C8087A" w:rsidP="00D6270D">
            <w:pPr>
              <w:pStyle w:val="Zawartotabeli"/>
              <w:snapToGrid w:val="0"/>
              <w:jc w:val="center"/>
              <w:rPr>
                <w:rFonts w:ascii="Cambria" w:hAnsi="Cambria" w:cs="Cambria"/>
                <w:lang w:val="pl-PL"/>
              </w:rPr>
            </w:pPr>
            <w:r>
              <w:rPr>
                <w:rFonts w:ascii="Cambria" w:hAnsi="Cambria" w:cs="Cambria"/>
                <w:lang w:val="pl-PL"/>
              </w:rPr>
              <w:t>100</w:t>
            </w:r>
          </w:p>
        </w:tc>
      </w:tr>
      <w:tr w:rsidR="00C8087A" w:rsidRPr="00233EFD" w14:paraId="6C6A20FB" w14:textId="77777777" w:rsidTr="00C8087A">
        <w:tc>
          <w:tcPr>
            <w:tcW w:w="900" w:type="dxa"/>
            <w:tcBorders>
              <w:top w:val="nil"/>
              <w:left w:val="single" w:sz="2" w:space="0" w:color="000000"/>
              <w:bottom w:val="single" w:sz="2" w:space="0" w:color="000000"/>
              <w:right w:val="single" w:sz="2" w:space="0" w:color="000000"/>
            </w:tcBorders>
            <w:vAlign w:val="center"/>
          </w:tcPr>
          <w:p w14:paraId="4CFF8417" w14:textId="77777777" w:rsidR="00C8087A" w:rsidRPr="00B95060" w:rsidRDefault="00C8087A" w:rsidP="00EE31DC">
            <w:pPr>
              <w:pStyle w:val="Zawartotabeli"/>
              <w:snapToGrid w:val="0"/>
              <w:jc w:val="center"/>
              <w:rPr>
                <w:rFonts w:ascii="Cambria" w:hAnsi="Cambria" w:cs="Cambria"/>
                <w:b/>
                <w:bCs/>
                <w:lang w:val="pl-PL"/>
              </w:rPr>
            </w:pPr>
            <w:r>
              <w:rPr>
                <w:rFonts w:ascii="Cambria" w:hAnsi="Cambria" w:cs="Cambria"/>
                <w:b/>
                <w:bCs/>
                <w:lang w:val="pl-PL"/>
              </w:rPr>
              <w:t>42.</w:t>
            </w:r>
          </w:p>
        </w:tc>
        <w:tc>
          <w:tcPr>
            <w:tcW w:w="4203" w:type="dxa"/>
            <w:tcBorders>
              <w:top w:val="nil"/>
              <w:left w:val="single" w:sz="2" w:space="0" w:color="000000"/>
              <w:bottom w:val="single" w:sz="2" w:space="0" w:color="000000"/>
              <w:right w:val="single" w:sz="2" w:space="0" w:color="000000"/>
            </w:tcBorders>
          </w:tcPr>
          <w:p w14:paraId="017B31BD"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Majeranek otarty 20g</w:t>
            </w:r>
          </w:p>
        </w:tc>
        <w:tc>
          <w:tcPr>
            <w:tcW w:w="2127" w:type="dxa"/>
            <w:tcBorders>
              <w:top w:val="nil"/>
              <w:left w:val="single" w:sz="2" w:space="0" w:color="000000"/>
              <w:bottom w:val="single" w:sz="2" w:space="0" w:color="000000"/>
              <w:right w:val="single" w:sz="2" w:space="0" w:color="000000"/>
            </w:tcBorders>
            <w:vAlign w:val="center"/>
          </w:tcPr>
          <w:p w14:paraId="6E2FC8CB" w14:textId="77777777" w:rsidR="00C8087A" w:rsidRPr="00B95060"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3A37093C" w14:textId="77777777" w:rsidR="00C8087A" w:rsidRPr="00B95060" w:rsidRDefault="00C8087A" w:rsidP="00D6270D">
            <w:pPr>
              <w:pStyle w:val="Zawartotabeli"/>
              <w:snapToGrid w:val="0"/>
              <w:jc w:val="center"/>
              <w:rPr>
                <w:rFonts w:ascii="Cambria" w:hAnsi="Cambria" w:cs="Cambria"/>
                <w:lang w:val="pl-PL"/>
              </w:rPr>
            </w:pPr>
            <w:r>
              <w:rPr>
                <w:rFonts w:ascii="Cambria" w:hAnsi="Cambria" w:cs="Cambria"/>
                <w:lang w:val="pl-PL"/>
              </w:rPr>
              <w:t>80</w:t>
            </w:r>
          </w:p>
        </w:tc>
      </w:tr>
      <w:tr w:rsidR="00C8087A" w:rsidRPr="00233EFD" w14:paraId="6995547A" w14:textId="77777777" w:rsidTr="00C8087A">
        <w:tc>
          <w:tcPr>
            <w:tcW w:w="900" w:type="dxa"/>
            <w:tcBorders>
              <w:top w:val="nil"/>
              <w:left w:val="single" w:sz="2" w:space="0" w:color="000000"/>
              <w:bottom w:val="single" w:sz="2" w:space="0" w:color="000000"/>
              <w:right w:val="single" w:sz="2" w:space="0" w:color="000000"/>
            </w:tcBorders>
            <w:vAlign w:val="center"/>
          </w:tcPr>
          <w:p w14:paraId="3E802363" w14:textId="77777777" w:rsidR="00C8087A" w:rsidRPr="00B95060" w:rsidRDefault="00C8087A" w:rsidP="00EE31DC">
            <w:pPr>
              <w:pStyle w:val="Zawartotabeli"/>
              <w:snapToGrid w:val="0"/>
              <w:jc w:val="center"/>
              <w:rPr>
                <w:rFonts w:ascii="Cambria" w:hAnsi="Cambria" w:cs="Cambria"/>
                <w:b/>
                <w:bCs/>
                <w:lang w:val="pl-PL"/>
              </w:rPr>
            </w:pPr>
            <w:r>
              <w:rPr>
                <w:rFonts w:ascii="Cambria" w:hAnsi="Cambria" w:cs="Cambria"/>
                <w:b/>
                <w:bCs/>
                <w:lang w:val="pl-PL"/>
              </w:rPr>
              <w:t>43.</w:t>
            </w:r>
          </w:p>
        </w:tc>
        <w:tc>
          <w:tcPr>
            <w:tcW w:w="4203" w:type="dxa"/>
            <w:tcBorders>
              <w:top w:val="nil"/>
              <w:left w:val="single" w:sz="2" w:space="0" w:color="000000"/>
              <w:bottom w:val="single" w:sz="2" w:space="0" w:color="000000"/>
              <w:right w:val="single" w:sz="2" w:space="0" w:color="000000"/>
            </w:tcBorders>
          </w:tcPr>
          <w:p w14:paraId="54DA5D83"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Pieprz ziołowy 20g</w:t>
            </w:r>
          </w:p>
        </w:tc>
        <w:tc>
          <w:tcPr>
            <w:tcW w:w="2127" w:type="dxa"/>
            <w:tcBorders>
              <w:top w:val="nil"/>
              <w:left w:val="single" w:sz="2" w:space="0" w:color="000000"/>
              <w:bottom w:val="single" w:sz="2" w:space="0" w:color="000000"/>
              <w:right w:val="single" w:sz="2" w:space="0" w:color="000000"/>
            </w:tcBorders>
            <w:vAlign w:val="center"/>
          </w:tcPr>
          <w:p w14:paraId="58424E8B" w14:textId="77777777" w:rsidR="00C8087A" w:rsidRPr="00B95060"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02CC102E" w14:textId="77777777" w:rsidR="00C8087A" w:rsidRPr="00B95060" w:rsidRDefault="00C8087A" w:rsidP="00D6270D">
            <w:pPr>
              <w:pStyle w:val="Zawartotabeli"/>
              <w:snapToGrid w:val="0"/>
              <w:jc w:val="center"/>
              <w:rPr>
                <w:rFonts w:ascii="Cambria" w:hAnsi="Cambria" w:cs="Cambria"/>
                <w:lang w:val="pl-PL"/>
              </w:rPr>
            </w:pPr>
            <w:r>
              <w:rPr>
                <w:rFonts w:ascii="Cambria" w:hAnsi="Cambria" w:cs="Cambria"/>
                <w:lang w:val="pl-PL"/>
              </w:rPr>
              <w:t>200</w:t>
            </w:r>
          </w:p>
        </w:tc>
      </w:tr>
      <w:tr w:rsidR="00C8087A" w:rsidRPr="00233EFD" w14:paraId="69461B4C" w14:textId="77777777" w:rsidTr="00C8087A">
        <w:tc>
          <w:tcPr>
            <w:tcW w:w="900" w:type="dxa"/>
            <w:tcBorders>
              <w:top w:val="nil"/>
              <w:left w:val="single" w:sz="2" w:space="0" w:color="000000"/>
              <w:bottom w:val="single" w:sz="2" w:space="0" w:color="000000"/>
              <w:right w:val="single" w:sz="2" w:space="0" w:color="000000"/>
            </w:tcBorders>
            <w:vAlign w:val="center"/>
          </w:tcPr>
          <w:p w14:paraId="20D6CD20" w14:textId="77777777" w:rsidR="00C8087A" w:rsidRPr="00B95060" w:rsidRDefault="00C8087A" w:rsidP="00EE31DC">
            <w:pPr>
              <w:pStyle w:val="Zawartotabeli"/>
              <w:snapToGrid w:val="0"/>
              <w:jc w:val="center"/>
              <w:rPr>
                <w:rFonts w:ascii="Cambria" w:hAnsi="Cambria" w:cs="Cambria"/>
                <w:b/>
                <w:bCs/>
                <w:lang w:val="pl-PL"/>
              </w:rPr>
            </w:pPr>
            <w:r>
              <w:rPr>
                <w:rFonts w:ascii="Cambria" w:hAnsi="Cambria" w:cs="Cambria"/>
                <w:b/>
                <w:bCs/>
                <w:lang w:val="pl-PL"/>
              </w:rPr>
              <w:t>44.</w:t>
            </w:r>
          </w:p>
        </w:tc>
        <w:tc>
          <w:tcPr>
            <w:tcW w:w="4203" w:type="dxa"/>
            <w:tcBorders>
              <w:top w:val="nil"/>
              <w:left w:val="single" w:sz="2" w:space="0" w:color="000000"/>
              <w:bottom w:val="single" w:sz="2" w:space="0" w:color="000000"/>
              <w:right w:val="single" w:sz="2" w:space="0" w:color="000000"/>
            </w:tcBorders>
          </w:tcPr>
          <w:p w14:paraId="6B881851"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Pieprz m. czarny 20g</w:t>
            </w:r>
          </w:p>
        </w:tc>
        <w:tc>
          <w:tcPr>
            <w:tcW w:w="2127" w:type="dxa"/>
            <w:tcBorders>
              <w:top w:val="nil"/>
              <w:left w:val="single" w:sz="2" w:space="0" w:color="000000"/>
              <w:bottom w:val="single" w:sz="2" w:space="0" w:color="000000"/>
              <w:right w:val="single" w:sz="2" w:space="0" w:color="000000"/>
            </w:tcBorders>
            <w:vAlign w:val="center"/>
          </w:tcPr>
          <w:p w14:paraId="5F19D781" w14:textId="77777777" w:rsidR="00C8087A" w:rsidRPr="00B95060"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7D6D6845" w14:textId="77777777" w:rsidR="00C8087A" w:rsidRPr="00B95060" w:rsidRDefault="00C8087A" w:rsidP="00D6270D">
            <w:pPr>
              <w:pStyle w:val="Zawartotabeli"/>
              <w:snapToGrid w:val="0"/>
              <w:jc w:val="center"/>
              <w:rPr>
                <w:rFonts w:ascii="Cambria" w:hAnsi="Cambria" w:cs="Cambria"/>
                <w:lang w:val="pl-PL"/>
              </w:rPr>
            </w:pPr>
            <w:r>
              <w:rPr>
                <w:rFonts w:ascii="Cambria" w:hAnsi="Cambria" w:cs="Cambria"/>
                <w:lang w:val="pl-PL"/>
              </w:rPr>
              <w:t>200</w:t>
            </w:r>
          </w:p>
        </w:tc>
      </w:tr>
      <w:tr w:rsidR="00C8087A" w:rsidRPr="00233EFD" w14:paraId="28396895" w14:textId="77777777" w:rsidTr="00C8087A">
        <w:tc>
          <w:tcPr>
            <w:tcW w:w="900" w:type="dxa"/>
            <w:tcBorders>
              <w:top w:val="nil"/>
              <w:left w:val="single" w:sz="2" w:space="0" w:color="000000"/>
              <w:bottom w:val="single" w:sz="2" w:space="0" w:color="000000"/>
              <w:right w:val="single" w:sz="2" w:space="0" w:color="000000"/>
            </w:tcBorders>
            <w:vAlign w:val="center"/>
          </w:tcPr>
          <w:p w14:paraId="419212BE" w14:textId="77777777" w:rsidR="00C8087A" w:rsidRPr="00B95060" w:rsidRDefault="00C8087A" w:rsidP="00EE31DC">
            <w:pPr>
              <w:pStyle w:val="Zawartotabeli"/>
              <w:snapToGrid w:val="0"/>
              <w:jc w:val="center"/>
              <w:rPr>
                <w:rFonts w:ascii="Cambria" w:hAnsi="Cambria" w:cs="Cambria"/>
                <w:b/>
                <w:bCs/>
                <w:lang w:val="pl-PL"/>
              </w:rPr>
            </w:pPr>
            <w:r>
              <w:rPr>
                <w:rFonts w:ascii="Cambria" w:hAnsi="Cambria" w:cs="Cambria"/>
                <w:b/>
                <w:bCs/>
                <w:lang w:val="pl-PL"/>
              </w:rPr>
              <w:t>45.</w:t>
            </w:r>
          </w:p>
        </w:tc>
        <w:tc>
          <w:tcPr>
            <w:tcW w:w="4203" w:type="dxa"/>
            <w:tcBorders>
              <w:top w:val="nil"/>
              <w:left w:val="single" w:sz="2" w:space="0" w:color="000000"/>
              <w:bottom w:val="single" w:sz="2" w:space="0" w:color="000000"/>
              <w:right w:val="single" w:sz="2" w:space="0" w:color="000000"/>
            </w:tcBorders>
          </w:tcPr>
          <w:p w14:paraId="1BE5DE97"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Tymianek suszony 20g</w:t>
            </w:r>
          </w:p>
        </w:tc>
        <w:tc>
          <w:tcPr>
            <w:tcW w:w="2127" w:type="dxa"/>
            <w:tcBorders>
              <w:top w:val="nil"/>
              <w:left w:val="single" w:sz="2" w:space="0" w:color="000000"/>
              <w:bottom w:val="single" w:sz="2" w:space="0" w:color="000000"/>
              <w:right w:val="single" w:sz="2" w:space="0" w:color="000000"/>
            </w:tcBorders>
            <w:vAlign w:val="center"/>
          </w:tcPr>
          <w:p w14:paraId="5C98F8FB" w14:textId="77777777" w:rsidR="00C8087A" w:rsidRPr="00B95060"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7394A2E0" w14:textId="77777777" w:rsidR="00C8087A" w:rsidRPr="00B95060" w:rsidRDefault="00C8087A" w:rsidP="00D6270D">
            <w:pPr>
              <w:pStyle w:val="Zawartotabeli"/>
              <w:snapToGrid w:val="0"/>
              <w:jc w:val="center"/>
              <w:rPr>
                <w:rFonts w:ascii="Cambria" w:hAnsi="Cambria" w:cs="Cambria"/>
                <w:lang w:val="pl-PL"/>
              </w:rPr>
            </w:pPr>
            <w:r>
              <w:rPr>
                <w:rFonts w:ascii="Cambria" w:hAnsi="Cambria" w:cs="Cambria"/>
                <w:lang w:val="pl-PL"/>
              </w:rPr>
              <w:t>50</w:t>
            </w:r>
          </w:p>
        </w:tc>
      </w:tr>
      <w:tr w:rsidR="00C8087A" w:rsidRPr="00233EFD" w14:paraId="2EC3A022" w14:textId="77777777" w:rsidTr="00C8087A">
        <w:tc>
          <w:tcPr>
            <w:tcW w:w="900" w:type="dxa"/>
            <w:tcBorders>
              <w:top w:val="nil"/>
              <w:left w:val="single" w:sz="2" w:space="0" w:color="000000"/>
              <w:bottom w:val="single" w:sz="2" w:space="0" w:color="000000"/>
              <w:right w:val="single" w:sz="2" w:space="0" w:color="000000"/>
            </w:tcBorders>
            <w:vAlign w:val="center"/>
          </w:tcPr>
          <w:p w14:paraId="3D6DE3B0" w14:textId="77777777" w:rsidR="00C8087A" w:rsidRPr="00B95060" w:rsidRDefault="00C8087A" w:rsidP="00EE31DC">
            <w:pPr>
              <w:pStyle w:val="Zawartotabeli"/>
              <w:snapToGrid w:val="0"/>
              <w:jc w:val="center"/>
              <w:rPr>
                <w:rFonts w:ascii="Cambria" w:hAnsi="Cambria" w:cs="Cambria"/>
                <w:b/>
                <w:bCs/>
                <w:lang w:val="pl-PL"/>
              </w:rPr>
            </w:pPr>
            <w:r>
              <w:rPr>
                <w:rFonts w:ascii="Cambria" w:hAnsi="Cambria" w:cs="Cambria"/>
                <w:b/>
                <w:bCs/>
                <w:lang w:val="pl-PL"/>
              </w:rPr>
              <w:t>46.</w:t>
            </w:r>
          </w:p>
        </w:tc>
        <w:tc>
          <w:tcPr>
            <w:tcW w:w="4203" w:type="dxa"/>
            <w:tcBorders>
              <w:top w:val="nil"/>
              <w:left w:val="single" w:sz="2" w:space="0" w:color="000000"/>
              <w:bottom w:val="single" w:sz="2" w:space="0" w:color="000000"/>
              <w:right w:val="single" w:sz="2" w:space="0" w:color="000000"/>
            </w:tcBorders>
          </w:tcPr>
          <w:p w14:paraId="3BC49C52"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Ziele angielskie 20g</w:t>
            </w:r>
          </w:p>
        </w:tc>
        <w:tc>
          <w:tcPr>
            <w:tcW w:w="2127" w:type="dxa"/>
            <w:tcBorders>
              <w:top w:val="nil"/>
              <w:left w:val="single" w:sz="2" w:space="0" w:color="000000"/>
              <w:bottom w:val="single" w:sz="2" w:space="0" w:color="000000"/>
              <w:right w:val="single" w:sz="2" w:space="0" w:color="000000"/>
            </w:tcBorders>
            <w:vAlign w:val="center"/>
          </w:tcPr>
          <w:p w14:paraId="00ADD746" w14:textId="77777777" w:rsidR="00C8087A" w:rsidRPr="00B95060"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282857F8" w14:textId="77777777" w:rsidR="00C8087A" w:rsidRPr="00B95060" w:rsidRDefault="00C8087A" w:rsidP="00D6270D">
            <w:pPr>
              <w:pStyle w:val="Zawartotabeli"/>
              <w:snapToGrid w:val="0"/>
              <w:jc w:val="center"/>
              <w:rPr>
                <w:rFonts w:ascii="Cambria" w:hAnsi="Cambria" w:cs="Cambria"/>
                <w:lang w:val="pl-PL"/>
              </w:rPr>
            </w:pPr>
            <w:r>
              <w:rPr>
                <w:rFonts w:ascii="Cambria" w:hAnsi="Cambria" w:cs="Cambria"/>
                <w:lang w:val="pl-PL"/>
              </w:rPr>
              <w:t>120</w:t>
            </w:r>
          </w:p>
        </w:tc>
      </w:tr>
      <w:tr w:rsidR="00C8087A" w:rsidRPr="00233EFD" w14:paraId="0674EDEA" w14:textId="77777777" w:rsidTr="00C8087A">
        <w:tc>
          <w:tcPr>
            <w:tcW w:w="900" w:type="dxa"/>
            <w:tcBorders>
              <w:top w:val="nil"/>
              <w:left w:val="single" w:sz="2" w:space="0" w:color="000000"/>
              <w:bottom w:val="single" w:sz="2" w:space="0" w:color="000000"/>
              <w:right w:val="single" w:sz="2" w:space="0" w:color="000000"/>
            </w:tcBorders>
            <w:vAlign w:val="center"/>
          </w:tcPr>
          <w:p w14:paraId="21E311EE" w14:textId="77777777" w:rsidR="00C8087A" w:rsidRPr="00B95060" w:rsidRDefault="00C8087A" w:rsidP="00EE31DC">
            <w:pPr>
              <w:pStyle w:val="Zawartotabeli"/>
              <w:snapToGrid w:val="0"/>
              <w:jc w:val="center"/>
              <w:rPr>
                <w:rFonts w:ascii="Cambria" w:hAnsi="Cambria" w:cs="Cambria"/>
                <w:b/>
                <w:bCs/>
                <w:lang w:val="pl-PL"/>
              </w:rPr>
            </w:pPr>
            <w:r>
              <w:rPr>
                <w:rFonts w:ascii="Cambria" w:hAnsi="Cambria" w:cs="Cambria"/>
                <w:b/>
                <w:bCs/>
                <w:lang w:val="pl-PL"/>
              </w:rPr>
              <w:t>47.</w:t>
            </w:r>
          </w:p>
        </w:tc>
        <w:tc>
          <w:tcPr>
            <w:tcW w:w="4203" w:type="dxa"/>
            <w:tcBorders>
              <w:top w:val="nil"/>
              <w:left w:val="single" w:sz="2" w:space="0" w:color="000000"/>
              <w:bottom w:val="single" w:sz="2" w:space="0" w:color="000000"/>
              <w:right w:val="single" w:sz="2" w:space="0" w:color="000000"/>
            </w:tcBorders>
          </w:tcPr>
          <w:p w14:paraId="1F33A3ED"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Zioła prowansalskie 20g</w:t>
            </w:r>
          </w:p>
        </w:tc>
        <w:tc>
          <w:tcPr>
            <w:tcW w:w="2127" w:type="dxa"/>
            <w:tcBorders>
              <w:top w:val="nil"/>
              <w:left w:val="single" w:sz="2" w:space="0" w:color="000000"/>
              <w:bottom w:val="single" w:sz="2" w:space="0" w:color="000000"/>
              <w:right w:val="single" w:sz="2" w:space="0" w:color="000000"/>
            </w:tcBorders>
            <w:vAlign w:val="center"/>
          </w:tcPr>
          <w:p w14:paraId="1B248FBB" w14:textId="77777777" w:rsidR="00C8087A" w:rsidRPr="00B95060"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64AAC5D8" w14:textId="77777777" w:rsidR="00C8087A" w:rsidRPr="00B95060" w:rsidRDefault="00C8087A" w:rsidP="00D6270D">
            <w:pPr>
              <w:pStyle w:val="Zawartotabeli"/>
              <w:snapToGrid w:val="0"/>
              <w:jc w:val="center"/>
              <w:rPr>
                <w:rFonts w:ascii="Cambria" w:hAnsi="Cambria" w:cs="Cambria"/>
                <w:lang w:val="pl-PL"/>
              </w:rPr>
            </w:pPr>
            <w:r>
              <w:rPr>
                <w:rFonts w:ascii="Cambria" w:hAnsi="Cambria" w:cs="Cambria"/>
                <w:lang w:val="pl-PL"/>
              </w:rPr>
              <w:t>120</w:t>
            </w:r>
          </w:p>
        </w:tc>
      </w:tr>
      <w:tr w:rsidR="00C8087A" w:rsidRPr="00233EFD" w14:paraId="21D49741" w14:textId="77777777" w:rsidTr="00C8087A">
        <w:tc>
          <w:tcPr>
            <w:tcW w:w="900" w:type="dxa"/>
            <w:tcBorders>
              <w:top w:val="nil"/>
              <w:left w:val="single" w:sz="2" w:space="0" w:color="000000"/>
              <w:bottom w:val="single" w:sz="2" w:space="0" w:color="000000"/>
              <w:right w:val="single" w:sz="2" w:space="0" w:color="000000"/>
            </w:tcBorders>
            <w:vAlign w:val="center"/>
          </w:tcPr>
          <w:p w14:paraId="4ED7DE28" w14:textId="77777777" w:rsidR="00C8087A" w:rsidRPr="00B95060" w:rsidRDefault="00C8087A" w:rsidP="00EE31DC">
            <w:pPr>
              <w:pStyle w:val="Zawartotabeli"/>
              <w:snapToGrid w:val="0"/>
              <w:jc w:val="center"/>
              <w:rPr>
                <w:rFonts w:ascii="Cambria" w:hAnsi="Cambria" w:cs="Cambria"/>
                <w:b/>
                <w:bCs/>
                <w:lang w:val="pl-PL"/>
              </w:rPr>
            </w:pPr>
            <w:r>
              <w:rPr>
                <w:rFonts w:ascii="Cambria" w:hAnsi="Cambria" w:cs="Cambria"/>
                <w:b/>
                <w:bCs/>
                <w:lang w:val="pl-PL"/>
              </w:rPr>
              <w:t>48.</w:t>
            </w:r>
          </w:p>
        </w:tc>
        <w:tc>
          <w:tcPr>
            <w:tcW w:w="4203" w:type="dxa"/>
            <w:tcBorders>
              <w:top w:val="nil"/>
              <w:left w:val="single" w:sz="2" w:space="0" w:color="000000"/>
              <w:bottom w:val="single" w:sz="2" w:space="0" w:color="000000"/>
              <w:right w:val="single" w:sz="2" w:space="0" w:color="000000"/>
            </w:tcBorders>
          </w:tcPr>
          <w:p w14:paraId="4A728E8E"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Rozmaryn 20g</w:t>
            </w:r>
          </w:p>
        </w:tc>
        <w:tc>
          <w:tcPr>
            <w:tcW w:w="2127" w:type="dxa"/>
            <w:tcBorders>
              <w:top w:val="nil"/>
              <w:left w:val="single" w:sz="2" w:space="0" w:color="000000"/>
              <w:bottom w:val="single" w:sz="2" w:space="0" w:color="000000"/>
              <w:right w:val="single" w:sz="2" w:space="0" w:color="000000"/>
            </w:tcBorders>
            <w:vAlign w:val="center"/>
          </w:tcPr>
          <w:p w14:paraId="27D3B840" w14:textId="77777777" w:rsidR="00C8087A" w:rsidRPr="00B95060"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005040DA" w14:textId="77777777" w:rsidR="00C8087A" w:rsidRPr="00B95060" w:rsidRDefault="00C8087A" w:rsidP="00D6270D">
            <w:pPr>
              <w:pStyle w:val="Zawartotabeli"/>
              <w:snapToGrid w:val="0"/>
              <w:jc w:val="center"/>
              <w:rPr>
                <w:rFonts w:ascii="Cambria" w:hAnsi="Cambria" w:cs="Cambria"/>
                <w:lang w:val="pl-PL"/>
              </w:rPr>
            </w:pPr>
            <w:r>
              <w:rPr>
                <w:rFonts w:ascii="Cambria" w:hAnsi="Cambria" w:cs="Cambria"/>
                <w:lang w:val="pl-PL"/>
              </w:rPr>
              <w:t>50</w:t>
            </w:r>
          </w:p>
        </w:tc>
      </w:tr>
      <w:tr w:rsidR="00C8087A" w:rsidRPr="00233EFD" w14:paraId="2EE12516" w14:textId="77777777" w:rsidTr="00C8087A">
        <w:tc>
          <w:tcPr>
            <w:tcW w:w="900" w:type="dxa"/>
            <w:tcBorders>
              <w:top w:val="nil"/>
              <w:left w:val="single" w:sz="2" w:space="0" w:color="000000"/>
              <w:bottom w:val="single" w:sz="2" w:space="0" w:color="000000"/>
              <w:right w:val="single" w:sz="2" w:space="0" w:color="000000"/>
            </w:tcBorders>
            <w:vAlign w:val="center"/>
          </w:tcPr>
          <w:p w14:paraId="73BB6AF5" w14:textId="77777777" w:rsidR="00C8087A" w:rsidRPr="00B95060" w:rsidRDefault="00C8087A" w:rsidP="00EE31DC">
            <w:pPr>
              <w:pStyle w:val="Zawartotabeli"/>
              <w:snapToGrid w:val="0"/>
              <w:jc w:val="center"/>
              <w:rPr>
                <w:rFonts w:ascii="Cambria" w:hAnsi="Cambria" w:cs="Cambria"/>
                <w:b/>
                <w:bCs/>
                <w:lang w:val="pl-PL"/>
              </w:rPr>
            </w:pPr>
            <w:r>
              <w:rPr>
                <w:rFonts w:ascii="Cambria" w:hAnsi="Cambria" w:cs="Cambria"/>
                <w:b/>
                <w:bCs/>
                <w:lang w:val="pl-PL"/>
              </w:rPr>
              <w:t>49.</w:t>
            </w:r>
          </w:p>
        </w:tc>
        <w:tc>
          <w:tcPr>
            <w:tcW w:w="4203" w:type="dxa"/>
            <w:tcBorders>
              <w:top w:val="nil"/>
              <w:left w:val="single" w:sz="2" w:space="0" w:color="000000"/>
              <w:bottom w:val="single" w:sz="2" w:space="0" w:color="000000"/>
              <w:right w:val="single" w:sz="2" w:space="0" w:color="000000"/>
            </w:tcBorders>
          </w:tcPr>
          <w:p w14:paraId="78033921"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Kwasek cytrynowy 20g</w:t>
            </w:r>
          </w:p>
        </w:tc>
        <w:tc>
          <w:tcPr>
            <w:tcW w:w="2127" w:type="dxa"/>
            <w:tcBorders>
              <w:top w:val="nil"/>
              <w:left w:val="single" w:sz="2" w:space="0" w:color="000000"/>
              <w:bottom w:val="single" w:sz="2" w:space="0" w:color="000000"/>
              <w:right w:val="single" w:sz="2" w:space="0" w:color="000000"/>
            </w:tcBorders>
            <w:vAlign w:val="center"/>
          </w:tcPr>
          <w:p w14:paraId="2EB39835" w14:textId="77777777" w:rsidR="00C8087A" w:rsidRPr="00B95060"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3AE2EE6A" w14:textId="77777777" w:rsidR="00C8087A" w:rsidRPr="00B95060" w:rsidRDefault="00C8087A" w:rsidP="00D6270D">
            <w:pPr>
              <w:pStyle w:val="Zawartotabeli"/>
              <w:snapToGrid w:val="0"/>
              <w:jc w:val="center"/>
              <w:rPr>
                <w:rFonts w:ascii="Cambria" w:hAnsi="Cambria" w:cs="Cambria"/>
                <w:lang w:val="pl-PL"/>
              </w:rPr>
            </w:pPr>
            <w:r>
              <w:rPr>
                <w:rFonts w:ascii="Cambria" w:hAnsi="Cambria" w:cs="Cambria"/>
                <w:lang w:val="pl-PL"/>
              </w:rPr>
              <w:t>50</w:t>
            </w:r>
          </w:p>
        </w:tc>
      </w:tr>
      <w:tr w:rsidR="00C8087A" w:rsidRPr="00233EFD" w14:paraId="679D8AD4" w14:textId="77777777" w:rsidTr="00C8087A">
        <w:tc>
          <w:tcPr>
            <w:tcW w:w="900" w:type="dxa"/>
            <w:tcBorders>
              <w:top w:val="nil"/>
              <w:left w:val="single" w:sz="2" w:space="0" w:color="000000"/>
              <w:bottom w:val="single" w:sz="2" w:space="0" w:color="000000"/>
              <w:right w:val="single" w:sz="2" w:space="0" w:color="000000"/>
            </w:tcBorders>
            <w:vAlign w:val="center"/>
          </w:tcPr>
          <w:p w14:paraId="0E5888E6" w14:textId="77777777" w:rsidR="00C8087A" w:rsidRPr="00B95060" w:rsidRDefault="00C8087A" w:rsidP="00EE31DC">
            <w:pPr>
              <w:pStyle w:val="Zawartotabeli"/>
              <w:snapToGrid w:val="0"/>
              <w:jc w:val="center"/>
              <w:rPr>
                <w:rFonts w:ascii="Cambria" w:hAnsi="Cambria" w:cs="Cambria"/>
                <w:b/>
                <w:bCs/>
                <w:lang w:val="pl-PL"/>
              </w:rPr>
            </w:pPr>
            <w:r>
              <w:rPr>
                <w:rFonts w:ascii="Cambria" w:hAnsi="Cambria" w:cs="Cambria"/>
                <w:b/>
                <w:bCs/>
                <w:lang w:val="pl-PL"/>
              </w:rPr>
              <w:t>50.</w:t>
            </w:r>
          </w:p>
        </w:tc>
        <w:tc>
          <w:tcPr>
            <w:tcW w:w="4203" w:type="dxa"/>
            <w:tcBorders>
              <w:top w:val="nil"/>
              <w:left w:val="single" w:sz="2" w:space="0" w:color="000000"/>
              <w:bottom w:val="single" w:sz="2" w:space="0" w:color="000000"/>
              <w:right w:val="single" w:sz="2" w:space="0" w:color="000000"/>
            </w:tcBorders>
          </w:tcPr>
          <w:p w14:paraId="7588931A"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Proszek do pieczenia 20g</w:t>
            </w:r>
          </w:p>
        </w:tc>
        <w:tc>
          <w:tcPr>
            <w:tcW w:w="2127" w:type="dxa"/>
            <w:tcBorders>
              <w:top w:val="nil"/>
              <w:left w:val="single" w:sz="2" w:space="0" w:color="000000"/>
              <w:bottom w:val="single" w:sz="2" w:space="0" w:color="000000"/>
              <w:right w:val="single" w:sz="2" w:space="0" w:color="000000"/>
            </w:tcBorders>
            <w:vAlign w:val="center"/>
          </w:tcPr>
          <w:p w14:paraId="13804B74" w14:textId="77777777" w:rsidR="00C8087A" w:rsidRPr="00B95060"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3BDB501F" w14:textId="77777777" w:rsidR="00C8087A" w:rsidRPr="00B95060" w:rsidRDefault="00C8087A" w:rsidP="00D6270D">
            <w:pPr>
              <w:pStyle w:val="Zawartotabeli"/>
              <w:snapToGrid w:val="0"/>
              <w:jc w:val="center"/>
              <w:rPr>
                <w:rFonts w:ascii="Cambria" w:hAnsi="Cambria" w:cs="Cambria"/>
                <w:lang w:val="pl-PL"/>
              </w:rPr>
            </w:pPr>
            <w:r>
              <w:rPr>
                <w:rFonts w:ascii="Cambria" w:hAnsi="Cambria" w:cs="Cambria"/>
                <w:lang w:val="pl-PL"/>
              </w:rPr>
              <w:t>10</w:t>
            </w:r>
          </w:p>
        </w:tc>
      </w:tr>
      <w:tr w:rsidR="00C8087A" w:rsidRPr="00233EFD" w14:paraId="3E37A269" w14:textId="77777777" w:rsidTr="00C8087A">
        <w:tc>
          <w:tcPr>
            <w:tcW w:w="900" w:type="dxa"/>
            <w:tcBorders>
              <w:top w:val="nil"/>
              <w:left w:val="single" w:sz="2" w:space="0" w:color="000000"/>
              <w:bottom w:val="single" w:sz="2" w:space="0" w:color="000000"/>
              <w:right w:val="single" w:sz="2" w:space="0" w:color="000000"/>
            </w:tcBorders>
            <w:vAlign w:val="center"/>
          </w:tcPr>
          <w:p w14:paraId="21E3D17E" w14:textId="77777777" w:rsidR="00C8087A" w:rsidRPr="00B95060" w:rsidRDefault="00C8087A" w:rsidP="00EE31DC">
            <w:pPr>
              <w:pStyle w:val="Zawartotabeli"/>
              <w:snapToGrid w:val="0"/>
              <w:jc w:val="center"/>
              <w:rPr>
                <w:rFonts w:ascii="Cambria" w:hAnsi="Cambria" w:cs="Cambria"/>
                <w:b/>
                <w:bCs/>
                <w:lang w:val="pl-PL"/>
              </w:rPr>
            </w:pPr>
            <w:r>
              <w:rPr>
                <w:rFonts w:ascii="Cambria" w:hAnsi="Cambria" w:cs="Cambria"/>
                <w:b/>
                <w:bCs/>
                <w:lang w:val="pl-PL"/>
              </w:rPr>
              <w:t>51.</w:t>
            </w:r>
          </w:p>
        </w:tc>
        <w:tc>
          <w:tcPr>
            <w:tcW w:w="4203" w:type="dxa"/>
            <w:tcBorders>
              <w:top w:val="nil"/>
              <w:left w:val="single" w:sz="2" w:space="0" w:color="000000"/>
              <w:bottom w:val="single" w:sz="2" w:space="0" w:color="000000"/>
              <w:right w:val="single" w:sz="2" w:space="0" w:color="000000"/>
            </w:tcBorders>
          </w:tcPr>
          <w:p w14:paraId="3BE88685"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Cukier waniliowy 20g</w:t>
            </w:r>
          </w:p>
        </w:tc>
        <w:tc>
          <w:tcPr>
            <w:tcW w:w="2127" w:type="dxa"/>
            <w:tcBorders>
              <w:top w:val="nil"/>
              <w:left w:val="single" w:sz="2" w:space="0" w:color="000000"/>
              <w:bottom w:val="single" w:sz="2" w:space="0" w:color="000000"/>
              <w:right w:val="single" w:sz="2" w:space="0" w:color="000000"/>
            </w:tcBorders>
            <w:vAlign w:val="center"/>
          </w:tcPr>
          <w:p w14:paraId="627D7B8C" w14:textId="77777777" w:rsidR="00C8087A" w:rsidRPr="00B95060"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02F9A4E5" w14:textId="77777777" w:rsidR="00C8087A" w:rsidRPr="00B95060" w:rsidRDefault="00C8087A" w:rsidP="00D6270D">
            <w:pPr>
              <w:pStyle w:val="Zawartotabeli"/>
              <w:snapToGrid w:val="0"/>
              <w:jc w:val="center"/>
              <w:rPr>
                <w:rFonts w:ascii="Cambria" w:hAnsi="Cambria" w:cs="Cambria"/>
                <w:lang w:val="pl-PL"/>
              </w:rPr>
            </w:pPr>
            <w:r>
              <w:rPr>
                <w:rFonts w:ascii="Cambria" w:hAnsi="Cambria" w:cs="Cambria"/>
                <w:lang w:val="pl-PL"/>
              </w:rPr>
              <w:t>20</w:t>
            </w:r>
          </w:p>
        </w:tc>
      </w:tr>
      <w:tr w:rsidR="00C8087A" w:rsidRPr="00233EFD" w14:paraId="0F2DBB0E" w14:textId="77777777" w:rsidTr="00C8087A">
        <w:tc>
          <w:tcPr>
            <w:tcW w:w="900" w:type="dxa"/>
            <w:tcBorders>
              <w:top w:val="nil"/>
              <w:left w:val="single" w:sz="2" w:space="0" w:color="000000"/>
              <w:bottom w:val="single" w:sz="2" w:space="0" w:color="000000"/>
              <w:right w:val="single" w:sz="2" w:space="0" w:color="000000"/>
            </w:tcBorders>
            <w:vAlign w:val="center"/>
          </w:tcPr>
          <w:p w14:paraId="775E58FB" w14:textId="77777777" w:rsidR="00C8087A" w:rsidRPr="00B95060" w:rsidRDefault="00C8087A" w:rsidP="00EE31DC">
            <w:pPr>
              <w:pStyle w:val="Zawartotabeli"/>
              <w:snapToGrid w:val="0"/>
              <w:jc w:val="center"/>
              <w:rPr>
                <w:rFonts w:ascii="Cambria" w:hAnsi="Cambria" w:cs="Cambria"/>
                <w:b/>
                <w:bCs/>
                <w:lang w:val="pl-PL"/>
              </w:rPr>
            </w:pPr>
            <w:r>
              <w:rPr>
                <w:rFonts w:ascii="Cambria" w:hAnsi="Cambria" w:cs="Cambria"/>
                <w:b/>
                <w:bCs/>
                <w:lang w:val="pl-PL"/>
              </w:rPr>
              <w:t>52</w:t>
            </w:r>
          </w:p>
        </w:tc>
        <w:tc>
          <w:tcPr>
            <w:tcW w:w="4203" w:type="dxa"/>
            <w:tcBorders>
              <w:top w:val="nil"/>
              <w:left w:val="single" w:sz="2" w:space="0" w:color="000000"/>
              <w:bottom w:val="single" w:sz="2" w:space="0" w:color="000000"/>
              <w:right w:val="single" w:sz="2" w:space="0" w:color="000000"/>
            </w:tcBorders>
          </w:tcPr>
          <w:p w14:paraId="798886EC"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Przyprawa do kurczaka 20g</w:t>
            </w:r>
          </w:p>
        </w:tc>
        <w:tc>
          <w:tcPr>
            <w:tcW w:w="2127" w:type="dxa"/>
            <w:tcBorders>
              <w:top w:val="nil"/>
              <w:left w:val="single" w:sz="2" w:space="0" w:color="000000"/>
              <w:bottom w:val="single" w:sz="2" w:space="0" w:color="000000"/>
              <w:right w:val="single" w:sz="2" w:space="0" w:color="000000"/>
            </w:tcBorders>
            <w:vAlign w:val="center"/>
          </w:tcPr>
          <w:p w14:paraId="05AD01C0" w14:textId="77777777" w:rsidR="00C8087A" w:rsidRPr="00B95060"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5928D985" w14:textId="77777777" w:rsidR="00C8087A" w:rsidRPr="00B95060" w:rsidRDefault="00C8087A" w:rsidP="00D6270D">
            <w:pPr>
              <w:pStyle w:val="Zawartotabeli"/>
              <w:snapToGrid w:val="0"/>
              <w:jc w:val="center"/>
              <w:rPr>
                <w:rFonts w:ascii="Cambria" w:hAnsi="Cambria" w:cs="Cambria"/>
                <w:lang w:val="pl-PL"/>
              </w:rPr>
            </w:pPr>
            <w:r>
              <w:rPr>
                <w:rFonts w:ascii="Cambria" w:hAnsi="Cambria" w:cs="Cambria"/>
                <w:lang w:val="pl-PL"/>
              </w:rPr>
              <w:t>70</w:t>
            </w:r>
          </w:p>
        </w:tc>
      </w:tr>
      <w:tr w:rsidR="00C8087A" w:rsidRPr="00233EFD" w14:paraId="3A921AB5" w14:textId="77777777" w:rsidTr="00C8087A">
        <w:tc>
          <w:tcPr>
            <w:tcW w:w="900" w:type="dxa"/>
            <w:tcBorders>
              <w:top w:val="nil"/>
              <w:left w:val="single" w:sz="2" w:space="0" w:color="000000"/>
              <w:bottom w:val="single" w:sz="2" w:space="0" w:color="000000"/>
              <w:right w:val="single" w:sz="2" w:space="0" w:color="000000"/>
            </w:tcBorders>
            <w:vAlign w:val="center"/>
          </w:tcPr>
          <w:p w14:paraId="686DC59A" w14:textId="77777777" w:rsidR="00C8087A" w:rsidRPr="00B95060" w:rsidRDefault="00C8087A" w:rsidP="00EE31DC">
            <w:pPr>
              <w:pStyle w:val="Zawartotabeli"/>
              <w:snapToGrid w:val="0"/>
              <w:jc w:val="center"/>
              <w:rPr>
                <w:rFonts w:ascii="Cambria" w:hAnsi="Cambria" w:cs="Cambria"/>
                <w:b/>
                <w:bCs/>
                <w:lang w:val="pl-PL"/>
              </w:rPr>
            </w:pPr>
            <w:r>
              <w:rPr>
                <w:rFonts w:ascii="Cambria" w:hAnsi="Cambria" w:cs="Cambria"/>
                <w:b/>
                <w:bCs/>
                <w:lang w:val="pl-PL"/>
              </w:rPr>
              <w:t>53</w:t>
            </w:r>
          </w:p>
        </w:tc>
        <w:tc>
          <w:tcPr>
            <w:tcW w:w="4203" w:type="dxa"/>
            <w:tcBorders>
              <w:top w:val="nil"/>
              <w:left w:val="single" w:sz="2" w:space="0" w:color="000000"/>
              <w:bottom w:val="single" w:sz="2" w:space="0" w:color="000000"/>
              <w:right w:val="single" w:sz="2" w:space="0" w:color="000000"/>
            </w:tcBorders>
          </w:tcPr>
          <w:p w14:paraId="564283A7"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Przyprawa do mięsa 20g</w:t>
            </w:r>
          </w:p>
        </w:tc>
        <w:tc>
          <w:tcPr>
            <w:tcW w:w="2127" w:type="dxa"/>
            <w:tcBorders>
              <w:top w:val="nil"/>
              <w:left w:val="single" w:sz="2" w:space="0" w:color="000000"/>
              <w:bottom w:val="single" w:sz="2" w:space="0" w:color="000000"/>
              <w:right w:val="single" w:sz="2" w:space="0" w:color="000000"/>
            </w:tcBorders>
            <w:vAlign w:val="center"/>
          </w:tcPr>
          <w:p w14:paraId="50C18E49" w14:textId="77777777" w:rsidR="00C8087A" w:rsidRPr="00B95060"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2C7C6096" w14:textId="77777777" w:rsidR="00C8087A" w:rsidRPr="00B95060" w:rsidRDefault="00C8087A" w:rsidP="00D6270D">
            <w:pPr>
              <w:pStyle w:val="Zawartotabeli"/>
              <w:snapToGrid w:val="0"/>
              <w:jc w:val="center"/>
              <w:rPr>
                <w:rFonts w:ascii="Cambria" w:hAnsi="Cambria" w:cs="Cambria"/>
                <w:lang w:val="pl-PL"/>
              </w:rPr>
            </w:pPr>
            <w:r>
              <w:rPr>
                <w:rFonts w:ascii="Cambria" w:hAnsi="Cambria" w:cs="Cambria"/>
                <w:lang w:val="pl-PL"/>
              </w:rPr>
              <w:t>70</w:t>
            </w:r>
          </w:p>
        </w:tc>
      </w:tr>
      <w:tr w:rsidR="00C8087A" w:rsidRPr="00233EFD" w14:paraId="634D71B1" w14:textId="77777777" w:rsidTr="00C8087A">
        <w:tc>
          <w:tcPr>
            <w:tcW w:w="900" w:type="dxa"/>
            <w:tcBorders>
              <w:top w:val="nil"/>
              <w:left w:val="single" w:sz="2" w:space="0" w:color="000000"/>
              <w:bottom w:val="single" w:sz="2" w:space="0" w:color="000000"/>
              <w:right w:val="single" w:sz="2" w:space="0" w:color="000000"/>
            </w:tcBorders>
            <w:vAlign w:val="center"/>
          </w:tcPr>
          <w:p w14:paraId="12175EC9" w14:textId="77777777" w:rsidR="00C8087A" w:rsidRPr="00B95060" w:rsidRDefault="00C8087A" w:rsidP="00EE31DC">
            <w:pPr>
              <w:pStyle w:val="Zawartotabeli"/>
              <w:snapToGrid w:val="0"/>
              <w:jc w:val="center"/>
              <w:rPr>
                <w:rFonts w:ascii="Cambria" w:hAnsi="Cambria" w:cs="Cambria"/>
                <w:b/>
                <w:bCs/>
                <w:lang w:val="pl-PL"/>
              </w:rPr>
            </w:pPr>
            <w:r>
              <w:rPr>
                <w:rFonts w:ascii="Cambria" w:hAnsi="Cambria" w:cs="Cambria"/>
                <w:b/>
                <w:bCs/>
                <w:lang w:val="pl-PL"/>
              </w:rPr>
              <w:t>54.</w:t>
            </w:r>
          </w:p>
        </w:tc>
        <w:tc>
          <w:tcPr>
            <w:tcW w:w="4203" w:type="dxa"/>
            <w:tcBorders>
              <w:top w:val="nil"/>
              <w:left w:val="single" w:sz="2" w:space="0" w:color="000000"/>
              <w:bottom w:val="single" w:sz="2" w:space="0" w:color="000000"/>
              <w:right w:val="single" w:sz="2" w:space="0" w:color="000000"/>
            </w:tcBorders>
          </w:tcPr>
          <w:p w14:paraId="259BEE02"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Przyprawa w płynie do zup, sosów i sałatek – 1l</w:t>
            </w:r>
          </w:p>
        </w:tc>
        <w:tc>
          <w:tcPr>
            <w:tcW w:w="2127" w:type="dxa"/>
            <w:tcBorders>
              <w:top w:val="nil"/>
              <w:left w:val="single" w:sz="2" w:space="0" w:color="000000"/>
              <w:bottom w:val="single" w:sz="2" w:space="0" w:color="000000"/>
              <w:right w:val="single" w:sz="2" w:space="0" w:color="000000"/>
            </w:tcBorders>
            <w:vAlign w:val="center"/>
          </w:tcPr>
          <w:p w14:paraId="6A0683E9" w14:textId="77777777" w:rsidR="00C8087A" w:rsidRPr="00B95060"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16FF82E6" w14:textId="77777777" w:rsidR="00C8087A" w:rsidRPr="00B95060" w:rsidRDefault="00C8087A" w:rsidP="00D6270D">
            <w:pPr>
              <w:pStyle w:val="Zawartotabeli"/>
              <w:snapToGrid w:val="0"/>
              <w:jc w:val="center"/>
              <w:rPr>
                <w:rFonts w:ascii="Cambria" w:hAnsi="Cambria" w:cs="Cambria"/>
                <w:lang w:val="pl-PL"/>
              </w:rPr>
            </w:pPr>
            <w:r>
              <w:rPr>
                <w:rFonts w:ascii="Cambria" w:hAnsi="Cambria" w:cs="Cambria"/>
                <w:lang w:val="pl-PL"/>
              </w:rPr>
              <w:t>10</w:t>
            </w:r>
          </w:p>
        </w:tc>
      </w:tr>
      <w:tr w:rsidR="00C8087A" w:rsidRPr="00233EFD" w14:paraId="2126889A" w14:textId="77777777" w:rsidTr="00C8087A">
        <w:tc>
          <w:tcPr>
            <w:tcW w:w="900" w:type="dxa"/>
            <w:tcBorders>
              <w:top w:val="nil"/>
              <w:left w:val="single" w:sz="2" w:space="0" w:color="000000"/>
              <w:bottom w:val="single" w:sz="2" w:space="0" w:color="000000"/>
              <w:right w:val="single" w:sz="2" w:space="0" w:color="000000"/>
            </w:tcBorders>
            <w:vAlign w:val="center"/>
          </w:tcPr>
          <w:p w14:paraId="2D0F7FB9" w14:textId="77777777" w:rsidR="00C8087A" w:rsidRPr="00B95060" w:rsidRDefault="00C8087A" w:rsidP="00EE31DC">
            <w:pPr>
              <w:pStyle w:val="Zawartotabeli"/>
              <w:snapToGrid w:val="0"/>
              <w:jc w:val="center"/>
              <w:rPr>
                <w:rFonts w:ascii="Cambria" w:hAnsi="Cambria" w:cs="Cambria"/>
                <w:b/>
                <w:bCs/>
                <w:lang w:val="pl-PL"/>
              </w:rPr>
            </w:pPr>
            <w:r>
              <w:rPr>
                <w:rFonts w:ascii="Cambria" w:hAnsi="Cambria" w:cs="Cambria"/>
                <w:b/>
                <w:bCs/>
                <w:lang w:val="pl-PL"/>
              </w:rPr>
              <w:t>55.</w:t>
            </w:r>
          </w:p>
        </w:tc>
        <w:tc>
          <w:tcPr>
            <w:tcW w:w="4203" w:type="dxa"/>
            <w:tcBorders>
              <w:top w:val="nil"/>
              <w:left w:val="single" w:sz="2" w:space="0" w:color="000000"/>
              <w:bottom w:val="single" w:sz="2" w:space="0" w:color="000000"/>
              <w:right w:val="single" w:sz="2" w:space="0" w:color="000000"/>
            </w:tcBorders>
          </w:tcPr>
          <w:p w14:paraId="46A3AFAD"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Przyprawa warzywna do zup i sosów 1kg (bez glutaminianu sodu)</w:t>
            </w:r>
          </w:p>
        </w:tc>
        <w:tc>
          <w:tcPr>
            <w:tcW w:w="2127" w:type="dxa"/>
            <w:tcBorders>
              <w:top w:val="nil"/>
              <w:left w:val="single" w:sz="2" w:space="0" w:color="000000"/>
              <w:bottom w:val="single" w:sz="2" w:space="0" w:color="000000"/>
              <w:right w:val="single" w:sz="2" w:space="0" w:color="000000"/>
            </w:tcBorders>
            <w:vAlign w:val="center"/>
          </w:tcPr>
          <w:p w14:paraId="10976707" w14:textId="77777777" w:rsidR="00C8087A" w:rsidRPr="00B95060"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1B582F98" w14:textId="77777777" w:rsidR="00C8087A" w:rsidRPr="00B95060" w:rsidRDefault="00C8087A" w:rsidP="00D6270D">
            <w:pPr>
              <w:pStyle w:val="Zawartotabeli"/>
              <w:snapToGrid w:val="0"/>
              <w:jc w:val="center"/>
              <w:rPr>
                <w:rFonts w:ascii="Cambria" w:hAnsi="Cambria" w:cs="Cambria"/>
                <w:lang w:val="pl-PL"/>
              </w:rPr>
            </w:pPr>
            <w:r>
              <w:rPr>
                <w:rFonts w:ascii="Cambria" w:hAnsi="Cambria" w:cs="Cambria"/>
                <w:lang w:val="pl-PL"/>
              </w:rPr>
              <w:t>50</w:t>
            </w:r>
          </w:p>
        </w:tc>
      </w:tr>
      <w:tr w:rsidR="00C8087A" w:rsidRPr="00233EFD" w14:paraId="23EE1528" w14:textId="77777777" w:rsidTr="00C8087A">
        <w:tc>
          <w:tcPr>
            <w:tcW w:w="900" w:type="dxa"/>
            <w:tcBorders>
              <w:top w:val="nil"/>
              <w:left w:val="single" w:sz="2" w:space="0" w:color="000000"/>
              <w:bottom w:val="single" w:sz="2" w:space="0" w:color="000000"/>
              <w:right w:val="single" w:sz="2" w:space="0" w:color="000000"/>
            </w:tcBorders>
            <w:vAlign w:val="center"/>
          </w:tcPr>
          <w:p w14:paraId="5E534021" w14:textId="77777777" w:rsidR="00C8087A" w:rsidRPr="00B95060" w:rsidRDefault="00C8087A" w:rsidP="00EE31DC">
            <w:pPr>
              <w:pStyle w:val="Zawartotabeli"/>
              <w:snapToGrid w:val="0"/>
              <w:jc w:val="center"/>
              <w:rPr>
                <w:rFonts w:ascii="Cambria" w:hAnsi="Cambria" w:cs="Cambria"/>
                <w:b/>
                <w:bCs/>
                <w:lang w:val="pl-PL"/>
              </w:rPr>
            </w:pPr>
            <w:r>
              <w:rPr>
                <w:rFonts w:ascii="Cambria" w:hAnsi="Cambria" w:cs="Cambria"/>
                <w:b/>
                <w:bCs/>
                <w:lang w:val="pl-PL"/>
              </w:rPr>
              <w:t>56.</w:t>
            </w:r>
          </w:p>
        </w:tc>
        <w:tc>
          <w:tcPr>
            <w:tcW w:w="4203" w:type="dxa"/>
            <w:tcBorders>
              <w:top w:val="nil"/>
              <w:left w:val="single" w:sz="2" w:space="0" w:color="000000"/>
              <w:bottom w:val="single" w:sz="2" w:space="0" w:color="000000"/>
              <w:right w:val="single" w:sz="2" w:space="0" w:color="000000"/>
            </w:tcBorders>
          </w:tcPr>
          <w:p w14:paraId="3AD01711"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Miód pszczeli 750g</w:t>
            </w:r>
          </w:p>
        </w:tc>
        <w:tc>
          <w:tcPr>
            <w:tcW w:w="2127" w:type="dxa"/>
            <w:tcBorders>
              <w:top w:val="nil"/>
              <w:left w:val="single" w:sz="2" w:space="0" w:color="000000"/>
              <w:bottom w:val="single" w:sz="2" w:space="0" w:color="000000"/>
              <w:right w:val="single" w:sz="2" w:space="0" w:color="000000"/>
            </w:tcBorders>
            <w:vAlign w:val="center"/>
          </w:tcPr>
          <w:p w14:paraId="5C11C24A" w14:textId="77777777" w:rsidR="00C8087A" w:rsidRPr="00B95060"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305765ED" w14:textId="77777777" w:rsidR="00C8087A" w:rsidRPr="00B95060" w:rsidRDefault="00C8087A" w:rsidP="00D6270D">
            <w:pPr>
              <w:pStyle w:val="Zawartotabeli"/>
              <w:snapToGrid w:val="0"/>
              <w:jc w:val="center"/>
              <w:rPr>
                <w:rFonts w:ascii="Cambria" w:hAnsi="Cambria" w:cs="Cambria"/>
                <w:lang w:val="pl-PL"/>
              </w:rPr>
            </w:pPr>
            <w:r>
              <w:rPr>
                <w:rFonts w:ascii="Cambria" w:hAnsi="Cambria" w:cs="Cambria"/>
                <w:lang w:val="pl-PL"/>
              </w:rPr>
              <w:t>20</w:t>
            </w:r>
          </w:p>
        </w:tc>
      </w:tr>
      <w:tr w:rsidR="00C8087A" w:rsidRPr="00233EFD" w14:paraId="03FFBA6E" w14:textId="77777777" w:rsidTr="00C8087A">
        <w:tc>
          <w:tcPr>
            <w:tcW w:w="900" w:type="dxa"/>
            <w:tcBorders>
              <w:top w:val="nil"/>
              <w:left w:val="single" w:sz="2" w:space="0" w:color="000000"/>
              <w:bottom w:val="single" w:sz="2" w:space="0" w:color="000000"/>
              <w:right w:val="single" w:sz="2" w:space="0" w:color="000000"/>
            </w:tcBorders>
            <w:vAlign w:val="center"/>
          </w:tcPr>
          <w:p w14:paraId="7FAE741F" w14:textId="77777777" w:rsidR="00C8087A" w:rsidRPr="00B95060" w:rsidRDefault="00C8087A" w:rsidP="00EE31DC">
            <w:pPr>
              <w:pStyle w:val="Zawartotabeli"/>
              <w:snapToGrid w:val="0"/>
              <w:jc w:val="center"/>
              <w:rPr>
                <w:rFonts w:ascii="Cambria" w:hAnsi="Cambria" w:cs="Cambria"/>
                <w:b/>
                <w:bCs/>
                <w:lang w:val="pl-PL"/>
              </w:rPr>
            </w:pPr>
            <w:r>
              <w:rPr>
                <w:rFonts w:ascii="Cambria" w:hAnsi="Cambria" w:cs="Cambria"/>
                <w:b/>
                <w:bCs/>
                <w:lang w:val="pl-PL"/>
              </w:rPr>
              <w:t>57.</w:t>
            </w:r>
          </w:p>
        </w:tc>
        <w:tc>
          <w:tcPr>
            <w:tcW w:w="4203" w:type="dxa"/>
            <w:tcBorders>
              <w:top w:val="nil"/>
              <w:left w:val="single" w:sz="2" w:space="0" w:color="000000"/>
              <w:bottom w:val="single" w:sz="2" w:space="0" w:color="000000"/>
              <w:right w:val="single" w:sz="2" w:space="0" w:color="000000"/>
            </w:tcBorders>
          </w:tcPr>
          <w:p w14:paraId="62A9CC3C" w14:textId="77777777" w:rsidR="00C8087A" w:rsidRDefault="00C8087A" w:rsidP="00EE31DC">
            <w:pPr>
              <w:pStyle w:val="Zawartotabeli"/>
              <w:snapToGrid w:val="0"/>
              <w:rPr>
                <w:rFonts w:ascii="Cambria" w:hAnsi="Cambria" w:cs="Cambria"/>
                <w:b/>
                <w:bCs/>
                <w:lang w:val="pl-PL"/>
              </w:rPr>
            </w:pPr>
            <w:r>
              <w:rPr>
                <w:rFonts w:ascii="Cambria" w:hAnsi="Cambria" w:cs="Cambria"/>
                <w:b/>
                <w:bCs/>
                <w:lang w:val="pl-PL"/>
              </w:rPr>
              <w:t>Dzem niskosłodzony (różne smaki) 330g</w:t>
            </w:r>
          </w:p>
        </w:tc>
        <w:tc>
          <w:tcPr>
            <w:tcW w:w="2127" w:type="dxa"/>
            <w:tcBorders>
              <w:top w:val="nil"/>
              <w:left w:val="single" w:sz="2" w:space="0" w:color="000000"/>
              <w:bottom w:val="single" w:sz="2" w:space="0" w:color="000000"/>
              <w:right w:val="single" w:sz="2" w:space="0" w:color="000000"/>
            </w:tcBorders>
            <w:vAlign w:val="center"/>
          </w:tcPr>
          <w:p w14:paraId="270D071E" w14:textId="77777777" w:rsidR="00C8087A" w:rsidRPr="00B95060" w:rsidRDefault="00C8087A" w:rsidP="00EE31DC">
            <w:pPr>
              <w:pStyle w:val="Zawartotabeli"/>
              <w:snapToGrid w:val="0"/>
              <w:jc w:val="center"/>
              <w:rPr>
                <w:rFonts w:ascii="Cambria" w:hAnsi="Cambria" w:cs="Cambria"/>
                <w:lang w:val="pl-PL"/>
              </w:rPr>
            </w:pPr>
            <w:r>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39D6E443" w14:textId="77777777" w:rsidR="00C8087A" w:rsidRPr="00B95060" w:rsidRDefault="00C8087A" w:rsidP="00D6270D">
            <w:pPr>
              <w:pStyle w:val="Zawartotabeli"/>
              <w:snapToGrid w:val="0"/>
              <w:jc w:val="center"/>
              <w:rPr>
                <w:rFonts w:ascii="Cambria" w:hAnsi="Cambria" w:cs="Cambria"/>
                <w:lang w:val="pl-PL"/>
              </w:rPr>
            </w:pPr>
            <w:r>
              <w:rPr>
                <w:rFonts w:ascii="Cambria" w:hAnsi="Cambria" w:cs="Cambria"/>
                <w:lang w:val="pl-PL"/>
              </w:rPr>
              <w:t>80</w:t>
            </w:r>
          </w:p>
        </w:tc>
      </w:tr>
      <w:tr w:rsidR="00C8087A" w:rsidRPr="00B95060" w14:paraId="359B2249" w14:textId="77777777" w:rsidTr="00C8087A">
        <w:tc>
          <w:tcPr>
            <w:tcW w:w="900" w:type="dxa"/>
            <w:tcBorders>
              <w:top w:val="nil"/>
              <w:left w:val="single" w:sz="2" w:space="0" w:color="000000"/>
              <w:bottom w:val="single" w:sz="2" w:space="0" w:color="000000"/>
              <w:right w:val="single" w:sz="2" w:space="0" w:color="000000"/>
            </w:tcBorders>
            <w:vAlign w:val="center"/>
          </w:tcPr>
          <w:p w14:paraId="049FCA82" w14:textId="77777777" w:rsidR="00C8087A" w:rsidRPr="00B95060" w:rsidRDefault="00C8087A" w:rsidP="007D3A8C">
            <w:pPr>
              <w:pStyle w:val="Zawartotabeli"/>
              <w:snapToGrid w:val="0"/>
              <w:jc w:val="center"/>
              <w:rPr>
                <w:rFonts w:ascii="Cambria" w:hAnsi="Cambria" w:cs="Cambria"/>
                <w:b/>
                <w:bCs/>
                <w:lang w:val="pl-PL"/>
              </w:rPr>
            </w:pPr>
            <w:r>
              <w:rPr>
                <w:rFonts w:ascii="Cambria" w:hAnsi="Cambria" w:cs="Cambria"/>
                <w:b/>
                <w:bCs/>
                <w:lang w:val="pl-PL"/>
              </w:rPr>
              <w:t>58.</w:t>
            </w:r>
          </w:p>
        </w:tc>
        <w:tc>
          <w:tcPr>
            <w:tcW w:w="4203" w:type="dxa"/>
            <w:tcBorders>
              <w:top w:val="nil"/>
              <w:left w:val="single" w:sz="2" w:space="0" w:color="000000"/>
              <w:bottom w:val="single" w:sz="2" w:space="0" w:color="000000"/>
              <w:right w:val="single" w:sz="2" w:space="0" w:color="000000"/>
            </w:tcBorders>
          </w:tcPr>
          <w:p w14:paraId="012887B7" w14:textId="77777777" w:rsidR="00C8087A" w:rsidRPr="00B95060" w:rsidRDefault="00C8087A" w:rsidP="00EE31DC">
            <w:pPr>
              <w:pStyle w:val="Zawartotabeli"/>
              <w:snapToGrid w:val="0"/>
              <w:rPr>
                <w:rFonts w:ascii="Cambria" w:hAnsi="Cambria" w:cs="Cambria"/>
                <w:b/>
                <w:bCs/>
                <w:lang w:val="pl-PL"/>
              </w:rPr>
            </w:pPr>
            <w:r w:rsidRPr="00B95060">
              <w:rPr>
                <w:rFonts w:ascii="Cambria" w:hAnsi="Cambria" w:cs="Cambria"/>
                <w:b/>
                <w:bCs/>
                <w:lang w:val="pl-PL"/>
              </w:rPr>
              <w:t xml:space="preserve">Cukier kryształ </w:t>
            </w:r>
            <w:smartTag w:uri="urn:schemas-microsoft-com:office:smarttags" w:element="metricconverter">
              <w:smartTagPr>
                <w:attr w:name="ProductID" w:val="1 kg"/>
              </w:smartTagPr>
              <w:r w:rsidRPr="00B95060">
                <w:rPr>
                  <w:rFonts w:ascii="Cambria" w:hAnsi="Cambria" w:cs="Cambria"/>
                  <w:b/>
                  <w:bCs/>
                  <w:lang w:val="pl-PL"/>
                </w:rPr>
                <w:t>1 kg</w:t>
              </w:r>
            </w:smartTag>
          </w:p>
        </w:tc>
        <w:tc>
          <w:tcPr>
            <w:tcW w:w="2127" w:type="dxa"/>
            <w:tcBorders>
              <w:top w:val="nil"/>
              <w:left w:val="single" w:sz="2" w:space="0" w:color="000000"/>
              <w:bottom w:val="single" w:sz="2" w:space="0" w:color="000000"/>
              <w:right w:val="single" w:sz="2" w:space="0" w:color="000000"/>
            </w:tcBorders>
            <w:vAlign w:val="center"/>
          </w:tcPr>
          <w:p w14:paraId="0AEB2A96" w14:textId="77777777" w:rsidR="00C8087A" w:rsidRPr="00B95060" w:rsidRDefault="00C8087A" w:rsidP="00EE31DC">
            <w:pPr>
              <w:pStyle w:val="Zawartotabeli"/>
              <w:snapToGrid w:val="0"/>
              <w:jc w:val="center"/>
              <w:rPr>
                <w:rFonts w:ascii="Cambria" w:hAnsi="Cambria" w:cs="Cambria"/>
                <w:lang w:val="pl-PL"/>
              </w:rPr>
            </w:pPr>
            <w:r w:rsidRPr="00B95060">
              <w:rPr>
                <w:rFonts w:ascii="Cambria" w:hAnsi="Cambria" w:cs="Cambria"/>
                <w:lang w:val="pl-PL"/>
              </w:rPr>
              <w:t>kg</w:t>
            </w:r>
          </w:p>
        </w:tc>
        <w:tc>
          <w:tcPr>
            <w:tcW w:w="1984" w:type="dxa"/>
            <w:tcBorders>
              <w:top w:val="nil"/>
              <w:left w:val="single" w:sz="2" w:space="0" w:color="000000"/>
              <w:bottom w:val="single" w:sz="2" w:space="0" w:color="000000"/>
              <w:right w:val="single" w:sz="4" w:space="0" w:color="auto"/>
            </w:tcBorders>
            <w:vAlign w:val="center"/>
          </w:tcPr>
          <w:p w14:paraId="7ACD6B52" w14:textId="77777777" w:rsidR="00C8087A" w:rsidRPr="00B95060" w:rsidRDefault="00C8087A" w:rsidP="00D6270D">
            <w:pPr>
              <w:pStyle w:val="Zawartotabeli"/>
              <w:snapToGrid w:val="0"/>
              <w:jc w:val="center"/>
              <w:rPr>
                <w:rFonts w:ascii="Cambria" w:hAnsi="Cambria" w:cs="Cambria"/>
                <w:lang w:val="pl-PL"/>
              </w:rPr>
            </w:pPr>
            <w:r w:rsidRPr="00B95060">
              <w:rPr>
                <w:rFonts w:ascii="Cambria" w:hAnsi="Cambria" w:cs="Cambria"/>
                <w:lang w:val="pl-PL"/>
              </w:rPr>
              <w:t>800</w:t>
            </w:r>
          </w:p>
        </w:tc>
      </w:tr>
      <w:tr w:rsidR="00C8087A" w:rsidRPr="00B95060" w14:paraId="7E525794" w14:textId="77777777" w:rsidTr="00C8087A">
        <w:tc>
          <w:tcPr>
            <w:tcW w:w="900" w:type="dxa"/>
            <w:tcBorders>
              <w:top w:val="nil"/>
              <w:left w:val="single" w:sz="2" w:space="0" w:color="000000"/>
              <w:bottom w:val="single" w:sz="2" w:space="0" w:color="000000"/>
              <w:right w:val="single" w:sz="2" w:space="0" w:color="000000"/>
            </w:tcBorders>
            <w:vAlign w:val="center"/>
          </w:tcPr>
          <w:p w14:paraId="1B7F258F" w14:textId="77777777" w:rsidR="00C8087A" w:rsidRPr="00B95060" w:rsidRDefault="00C8087A" w:rsidP="00EE31DC">
            <w:pPr>
              <w:pStyle w:val="Zawartotabeli"/>
              <w:snapToGrid w:val="0"/>
              <w:jc w:val="center"/>
              <w:rPr>
                <w:rFonts w:ascii="Cambria" w:hAnsi="Cambria" w:cs="Cambria"/>
                <w:b/>
                <w:bCs/>
                <w:lang w:val="pl-PL"/>
              </w:rPr>
            </w:pPr>
            <w:r>
              <w:rPr>
                <w:rFonts w:ascii="Cambria" w:hAnsi="Cambria" w:cs="Cambria"/>
                <w:b/>
                <w:bCs/>
                <w:lang w:val="pl-PL"/>
              </w:rPr>
              <w:t>59.</w:t>
            </w:r>
          </w:p>
        </w:tc>
        <w:tc>
          <w:tcPr>
            <w:tcW w:w="4203" w:type="dxa"/>
            <w:tcBorders>
              <w:top w:val="nil"/>
              <w:left w:val="single" w:sz="2" w:space="0" w:color="000000"/>
              <w:bottom w:val="single" w:sz="2" w:space="0" w:color="000000"/>
              <w:right w:val="single" w:sz="2" w:space="0" w:color="000000"/>
            </w:tcBorders>
          </w:tcPr>
          <w:p w14:paraId="77D0AD05" w14:textId="77777777" w:rsidR="00C8087A" w:rsidRPr="00233EFD" w:rsidRDefault="00C8087A" w:rsidP="00EE31DC">
            <w:pPr>
              <w:pStyle w:val="Zawartotabeli"/>
              <w:snapToGrid w:val="0"/>
              <w:rPr>
                <w:rFonts w:ascii="Cambria" w:hAnsi="Cambria" w:cs="Cambria"/>
                <w:lang w:val="pl-PL"/>
              </w:rPr>
            </w:pPr>
            <w:r>
              <w:rPr>
                <w:rFonts w:ascii="Cambria" w:hAnsi="Cambria" w:cs="Cambria"/>
                <w:b/>
                <w:bCs/>
                <w:lang w:val="pl-PL"/>
              </w:rPr>
              <w:t>Majonez 0,7</w:t>
            </w:r>
            <w:r w:rsidR="00EE3E8B">
              <w:rPr>
                <w:rFonts w:ascii="Cambria" w:hAnsi="Cambria" w:cs="Cambria"/>
                <w:b/>
                <w:bCs/>
                <w:lang w:val="pl-PL"/>
              </w:rPr>
              <w:t xml:space="preserve"> </w:t>
            </w:r>
            <w:r>
              <w:rPr>
                <w:rFonts w:ascii="Cambria" w:hAnsi="Cambria" w:cs="Cambria"/>
                <w:b/>
                <w:bCs/>
                <w:lang w:val="pl-PL"/>
              </w:rPr>
              <w:t>l</w:t>
            </w:r>
            <w:r w:rsidRPr="00233EFD">
              <w:rPr>
                <w:rFonts w:ascii="Cambria" w:hAnsi="Cambria" w:cs="Cambria"/>
                <w:lang w:val="pl-PL"/>
              </w:rPr>
              <w:t xml:space="preserve"> </w:t>
            </w:r>
          </w:p>
        </w:tc>
        <w:tc>
          <w:tcPr>
            <w:tcW w:w="2127" w:type="dxa"/>
            <w:tcBorders>
              <w:top w:val="nil"/>
              <w:left w:val="single" w:sz="2" w:space="0" w:color="000000"/>
              <w:bottom w:val="single" w:sz="2" w:space="0" w:color="000000"/>
              <w:right w:val="single" w:sz="2" w:space="0" w:color="000000"/>
            </w:tcBorders>
            <w:vAlign w:val="center"/>
          </w:tcPr>
          <w:p w14:paraId="1B8AA35D" w14:textId="77777777" w:rsidR="00C8087A" w:rsidRPr="00B95060" w:rsidRDefault="00C8087A" w:rsidP="00EE31DC">
            <w:pPr>
              <w:pStyle w:val="Zawartotabeli"/>
              <w:snapToGrid w:val="0"/>
              <w:jc w:val="center"/>
              <w:rPr>
                <w:rFonts w:ascii="Cambria" w:hAnsi="Cambria" w:cs="Cambria"/>
                <w:lang w:val="pl-PL"/>
              </w:rPr>
            </w:pPr>
            <w:r w:rsidRPr="00B95060">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30A9D4B8" w14:textId="77777777" w:rsidR="00C8087A" w:rsidRPr="00B95060" w:rsidRDefault="00C8087A" w:rsidP="00D6270D">
            <w:pPr>
              <w:pStyle w:val="Zawartotabeli"/>
              <w:snapToGrid w:val="0"/>
              <w:jc w:val="center"/>
              <w:rPr>
                <w:rFonts w:ascii="Cambria" w:hAnsi="Cambria" w:cs="Cambria"/>
                <w:lang w:val="pl-PL"/>
              </w:rPr>
            </w:pPr>
            <w:r>
              <w:rPr>
                <w:rFonts w:ascii="Cambria" w:hAnsi="Cambria" w:cs="Cambria"/>
                <w:lang w:val="pl-PL"/>
              </w:rPr>
              <w:t>10</w:t>
            </w:r>
          </w:p>
        </w:tc>
      </w:tr>
      <w:tr w:rsidR="00C8087A" w:rsidRPr="00233EFD" w14:paraId="25DB8DA3" w14:textId="77777777" w:rsidTr="00C8087A">
        <w:tc>
          <w:tcPr>
            <w:tcW w:w="900" w:type="dxa"/>
            <w:tcBorders>
              <w:top w:val="nil"/>
              <w:left w:val="single" w:sz="2" w:space="0" w:color="000000"/>
              <w:bottom w:val="single" w:sz="2" w:space="0" w:color="000000"/>
              <w:right w:val="single" w:sz="2" w:space="0" w:color="000000"/>
            </w:tcBorders>
            <w:vAlign w:val="center"/>
          </w:tcPr>
          <w:p w14:paraId="37F6C692" w14:textId="77777777" w:rsidR="00C8087A" w:rsidRPr="00B95060" w:rsidRDefault="00C8087A" w:rsidP="00EE31DC">
            <w:pPr>
              <w:pStyle w:val="Zawartotabeli"/>
              <w:snapToGrid w:val="0"/>
              <w:jc w:val="center"/>
              <w:rPr>
                <w:rFonts w:ascii="Cambria" w:hAnsi="Cambria" w:cs="Cambria"/>
                <w:b/>
                <w:bCs/>
                <w:lang w:val="pl-PL"/>
              </w:rPr>
            </w:pPr>
            <w:r>
              <w:rPr>
                <w:rFonts w:ascii="Cambria" w:hAnsi="Cambria" w:cs="Cambria"/>
                <w:b/>
                <w:bCs/>
                <w:lang w:val="pl-PL"/>
              </w:rPr>
              <w:t>60.</w:t>
            </w:r>
          </w:p>
        </w:tc>
        <w:tc>
          <w:tcPr>
            <w:tcW w:w="4203" w:type="dxa"/>
            <w:tcBorders>
              <w:top w:val="nil"/>
              <w:left w:val="single" w:sz="2" w:space="0" w:color="000000"/>
              <w:bottom w:val="single" w:sz="2" w:space="0" w:color="000000"/>
              <w:right w:val="single" w:sz="2" w:space="0" w:color="000000"/>
            </w:tcBorders>
          </w:tcPr>
          <w:p w14:paraId="112CA7FB" w14:textId="77777777" w:rsidR="00C8087A" w:rsidRPr="007955FE" w:rsidRDefault="00C8087A" w:rsidP="00EE31DC">
            <w:pPr>
              <w:pStyle w:val="Zawartotabeli"/>
              <w:snapToGrid w:val="0"/>
              <w:rPr>
                <w:rFonts w:ascii="Cambria" w:hAnsi="Cambria" w:cs="Cambria"/>
                <w:b/>
                <w:lang w:val="pl-PL"/>
              </w:rPr>
            </w:pPr>
            <w:r>
              <w:rPr>
                <w:rFonts w:ascii="Cambria" w:hAnsi="Cambria" w:cs="Cambria"/>
                <w:b/>
                <w:lang w:val="pl-PL"/>
              </w:rPr>
              <w:t>Musztarda 05</w:t>
            </w:r>
            <w:r w:rsidR="00EE3E8B">
              <w:rPr>
                <w:rFonts w:ascii="Cambria" w:hAnsi="Cambria" w:cs="Cambria"/>
                <w:b/>
                <w:lang w:val="pl-PL"/>
              </w:rPr>
              <w:t xml:space="preserve"> </w:t>
            </w:r>
            <w:r>
              <w:rPr>
                <w:rFonts w:ascii="Cambria" w:hAnsi="Cambria" w:cs="Cambria"/>
                <w:b/>
                <w:lang w:val="pl-PL"/>
              </w:rPr>
              <w:t>l</w:t>
            </w:r>
          </w:p>
        </w:tc>
        <w:tc>
          <w:tcPr>
            <w:tcW w:w="2127" w:type="dxa"/>
            <w:tcBorders>
              <w:top w:val="nil"/>
              <w:left w:val="single" w:sz="2" w:space="0" w:color="000000"/>
              <w:bottom w:val="single" w:sz="2" w:space="0" w:color="000000"/>
              <w:right w:val="single" w:sz="2" w:space="0" w:color="000000"/>
            </w:tcBorders>
            <w:vAlign w:val="center"/>
          </w:tcPr>
          <w:p w14:paraId="793512F5" w14:textId="77777777" w:rsidR="00C8087A" w:rsidRPr="00233EFD" w:rsidRDefault="00C8087A" w:rsidP="00EE31DC">
            <w:pPr>
              <w:pStyle w:val="Zawartotabeli"/>
              <w:snapToGrid w:val="0"/>
              <w:jc w:val="center"/>
              <w:rPr>
                <w:rFonts w:ascii="Cambria" w:hAnsi="Cambria" w:cs="Cambria"/>
              </w:rPr>
            </w:pPr>
            <w:r w:rsidRPr="00233EFD">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04254BDA" w14:textId="77777777" w:rsidR="00C8087A" w:rsidRPr="00233EFD" w:rsidRDefault="00C8087A" w:rsidP="00D6270D">
            <w:pPr>
              <w:pStyle w:val="Zawartotabeli"/>
              <w:snapToGrid w:val="0"/>
              <w:jc w:val="center"/>
              <w:rPr>
                <w:rFonts w:ascii="Cambria" w:hAnsi="Cambria" w:cs="Cambria"/>
              </w:rPr>
            </w:pPr>
            <w:r>
              <w:rPr>
                <w:rFonts w:ascii="Cambria" w:hAnsi="Cambria" w:cs="Cambria"/>
              </w:rPr>
              <w:t>10</w:t>
            </w:r>
          </w:p>
        </w:tc>
      </w:tr>
      <w:tr w:rsidR="00C8087A" w:rsidRPr="00233EFD" w14:paraId="7129D027" w14:textId="77777777" w:rsidTr="00C8087A">
        <w:tc>
          <w:tcPr>
            <w:tcW w:w="900" w:type="dxa"/>
            <w:tcBorders>
              <w:top w:val="nil"/>
              <w:left w:val="single" w:sz="2" w:space="0" w:color="000000"/>
              <w:bottom w:val="single" w:sz="2" w:space="0" w:color="000000"/>
              <w:right w:val="single" w:sz="2" w:space="0" w:color="000000"/>
            </w:tcBorders>
            <w:vAlign w:val="center"/>
          </w:tcPr>
          <w:p w14:paraId="72D57CD4" w14:textId="77777777" w:rsidR="00C8087A" w:rsidRPr="00233EFD" w:rsidRDefault="00C8087A" w:rsidP="00EE31DC">
            <w:pPr>
              <w:pStyle w:val="Zawartotabeli"/>
              <w:snapToGrid w:val="0"/>
              <w:jc w:val="center"/>
              <w:rPr>
                <w:rFonts w:ascii="Cambria" w:hAnsi="Cambria" w:cs="Cambria"/>
                <w:b/>
                <w:bCs/>
              </w:rPr>
            </w:pPr>
            <w:r>
              <w:rPr>
                <w:rFonts w:ascii="Cambria" w:hAnsi="Cambria" w:cs="Cambria"/>
                <w:b/>
                <w:bCs/>
              </w:rPr>
              <w:t>61.</w:t>
            </w:r>
          </w:p>
        </w:tc>
        <w:tc>
          <w:tcPr>
            <w:tcW w:w="4203" w:type="dxa"/>
            <w:tcBorders>
              <w:top w:val="nil"/>
              <w:left w:val="single" w:sz="2" w:space="0" w:color="000000"/>
              <w:bottom w:val="single" w:sz="2" w:space="0" w:color="000000"/>
              <w:right w:val="single" w:sz="2" w:space="0" w:color="000000"/>
            </w:tcBorders>
          </w:tcPr>
          <w:p w14:paraId="0322D053" w14:textId="77777777" w:rsidR="00C8087A" w:rsidRPr="007955FE" w:rsidRDefault="00C8087A" w:rsidP="00EE31DC">
            <w:pPr>
              <w:pStyle w:val="Zawartotabeli"/>
              <w:snapToGrid w:val="0"/>
              <w:rPr>
                <w:rFonts w:ascii="Cambria" w:hAnsi="Cambria" w:cs="Cambria"/>
                <w:b/>
                <w:lang w:val="pl-PL"/>
              </w:rPr>
            </w:pPr>
            <w:r>
              <w:rPr>
                <w:rFonts w:ascii="Cambria" w:hAnsi="Cambria" w:cs="Cambria"/>
                <w:b/>
                <w:lang w:val="pl-PL"/>
              </w:rPr>
              <w:t>Kukurydza konserwowa 400g</w:t>
            </w:r>
          </w:p>
        </w:tc>
        <w:tc>
          <w:tcPr>
            <w:tcW w:w="2127" w:type="dxa"/>
            <w:tcBorders>
              <w:top w:val="nil"/>
              <w:left w:val="single" w:sz="2" w:space="0" w:color="000000"/>
              <w:bottom w:val="single" w:sz="2" w:space="0" w:color="000000"/>
              <w:right w:val="single" w:sz="2" w:space="0" w:color="000000"/>
            </w:tcBorders>
            <w:vAlign w:val="center"/>
          </w:tcPr>
          <w:p w14:paraId="699EA4A4" w14:textId="77777777" w:rsidR="00C8087A" w:rsidRPr="00233EFD" w:rsidRDefault="00C8087A" w:rsidP="00EE31DC">
            <w:pPr>
              <w:pStyle w:val="Zawartotabeli"/>
              <w:snapToGrid w:val="0"/>
              <w:jc w:val="center"/>
              <w:rPr>
                <w:rFonts w:ascii="Cambria" w:hAnsi="Cambria" w:cs="Cambria"/>
              </w:rPr>
            </w:pPr>
            <w:r>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061F1308" w14:textId="77777777" w:rsidR="00C8087A" w:rsidRDefault="00C8087A" w:rsidP="00D6270D">
            <w:pPr>
              <w:pStyle w:val="Zawartotabeli"/>
              <w:snapToGrid w:val="0"/>
              <w:jc w:val="center"/>
              <w:rPr>
                <w:rFonts w:ascii="Cambria" w:hAnsi="Cambria" w:cs="Cambria"/>
              </w:rPr>
            </w:pPr>
            <w:r>
              <w:rPr>
                <w:rFonts w:ascii="Cambria" w:hAnsi="Cambria" w:cs="Cambria"/>
              </w:rPr>
              <w:t>50</w:t>
            </w:r>
          </w:p>
        </w:tc>
      </w:tr>
      <w:tr w:rsidR="00C8087A" w:rsidRPr="00233EFD" w14:paraId="36D9765D" w14:textId="77777777" w:rsidTr="00C8087A">
        <w:tc>
          <w:tcPr>
            <w:tcW w:w="900" w:type="dxa"/>
            <w:tcBorders>
              <w:top w:val="nil"/>
              <w:left w:val="single" w:sz="2" w:space="0" w:color="000000"/>
              <w:bottom w:val="single" w:sz="2" w:space="0" w:color="000000"/>
              <w:right w:val="single" w:sz="2" w:space="0" w:color="000000"/>
            </w:tcBorders>
            <w:vAlign w:val="center"/>
          </w:tcPr>
          <w:p w14:paraId="6C23557C" w14:textId="77777777" w:rsidR="00C8087A" w:rsidRPr="00233EFD" w:rsidRDefault="00C8087A" w:rsidP="00EE31DC">
            <w:pPr>
              <w:pStyle w:val="Zawartotabeli"/>
              <w:snapToGrid w:val="0"/>
              <w:jc w:val="center"/>
              <w:rPr>
                <w:rFonts w:ascii="Cambria" w:hAnsi="Cambria" w:cs="Cambria"/>
                <w:b/>
                <w:bCs/>
              </w:rPr>
            </w:pPr>
            <w:r>
              <w:rPr>
                <w:rFonts w:ascii="Cambria" w:hAnsi="Cambria" w:cs="Cambria"/>
                <w:b/>
                <w:bCs/>
              </w:rPr>
              <w:t>62</w:t>
            </w:r>
          </w:p>
        </w:tc>
        <w:tc>
          <w:tcPr>
            <w:tcW w:w="4203" w:type="dxa"/>
            <w:tcBorders>
              <w:top w:val="nil"/>
              <w:left w:val="single" w:sz="2" w:space="0" w:color="000000"/>
              <w:bottom w:val="single" w:sz="2" w:space="0" w:color="000000"/>
              <w:right w:val="single" w:sz="2" w:space="0" w:color="000000"/>
            </w:tcBorders>
          </w:tcPr>
          <w:p w14:paraId="229376DA" w14:textId="77777777" w:rsidR="00C8087A" w:rsidRPr="00233EFD" w:rsidRDefault="00EE3E8B" w:rsidP="00EE31DC">
            <w:pPr>
              <w:pStyle w:val="Zawartotabeli"/>
              <w:snapToGrid w:val="0"/>
              <w:rPr>
                <w:rFonts w:ascii="Cambria" w:hAnsi="Cambria" w:cs="Cambria"/>
                <w:b/>
                <w:bCs/>
              </w:rPr>
            </w:pPr>
            <w:r>
              <w:rPr>
                <w:rFonts w:ascii="Cambria" w:hAnsi="Cambria" w:cs="Cambria"/>
                <w:b/>
                <w:bCs/>
              </w:rPr>
              <w:t>Fasola czerwona</w:t>
            </w:r>
            <w:r w:rsidR="00C8087A">
              <w:rPr>
                <w:rFonts w:ascii="Cambria" w:hAnsi="Cambria" w:cs="Cambria"/>
                <w:b/>
                <w:bCs/>
              </w:rPr>
              <w:t xml:space="preserve"> </w:t>
            </w:r>
            <w:r w:rsidR="00C8087A" w:rsidRPr="00233EFD">
              <w:rPr>
                <w:rFonts w:ascii="Cambria" w:hAnsi="Cambria" w:cs="Cambria"/>
                <w:b/>
                <w:bCs/>
              </w:rPr>
              <w:t xml:space="preserve"> </w:t>
            </w:r>
            <w:r w:rsidR="00C8087A">
              <w:rPr>
                <w:rFonts w:ascii="Cambria" w:hAnsi="Cambria" w:cs="Cambria"/>
                <w:b/>
                <w:bCs/>
              </w:rPr>
              <w:t>k</w:t>
            </w:r>
            <w:r w:rsidR="00C8087A" w:rsidRPr="00233EFD">
              <w:rPr>
                <w:rFonts w:ascii="Cambria" w:hAnsi="Cambria" w:cs="Cambria"/>
                <w:b/>
                <w:bCs/>
              </w:rPr>
              <w:t>ons</w:t>
            </w:r>
            <w:r w:rsidR="00C8087A">
              <w:rPr>
                <w:rFonts w:ascii="Cambria" w:hAnsi="Cambria" w:cs="Cambria"/>
                <w:b/>
                <w:bCs/>
              </w:rPr>
              <w:t>erw.</w:t>
            </w:r>
            <w:r w:rsidR="00C8087A" w:rsidRPr="00233EFD">
              <w:rPr>
                <w:rFonts w:ascii="Cambria" w:hAnsi="Cambria" w:cs="Cambria"/>
                <w:b/>
                <w:bCs/>
              </w:rPr>
              <w:t xml:space="preserve"> </w:t>
            </w:r>
            <w:smartTag w:uri="urn:schemas-microsoft-com:office:smarttags" w:element="metricconverter">
              <w:smartTagPr>
                <w:attr w:name="ProductID" w:val="400 g"/>
              </w:smartTagPr>
              <w:r w:rsidR="00C8087A" w:rsidRPr="00233EFD">
                <w:rPr>
                  <w:rFonts w:ascii="Cambria" w:hAnsi="Cambria" w:cs="Cambria"/>
                  <w:b/>
                  <w:bCs/>
                </w:rPr>
                <w:t>400 g</w:t>
              </w:r>
            </w:smartTag>
          </w:p>
        </w:tc>
        <w:tc>
          <w:tcPr>
            <w:tcW w:w="2127" w:type="dxa"/>
            <w:tcBorders>
              <w:top w:val="nil"/>
              <w:left w:val="single" w:sz="2" w:space="0" w:color="000000"/>
              <w:bottom w:val="single" w:sz="2" w:space="0" w:color="000000"/>
              <w:right w:val="single" w:sz="2" w:space="0" w:color="000000"/>
            </w:tcBorders>
            <w:vAlign w:val="center"/>
          </w:tcPr>
          <w:p w14:paraId="0E4345F7" w14:textId="77777777" w:rsidR="00C8087A" w:rsidRPr="00233EFD" w:rsidRDefault="00C8087A" w:rsidP="00EE31DC">
            <w:pPr>
              <w:pStyle w:val="Zawartotabeli"/>
              <w:snapToGrid w:val="0"/>
              <w:jc w:val="center"/>
              <w:rPr>
                <w:rFonts w:ascii="Cambria" w:hAnsi="Cambria" w:cs="Cambria"/>
              </w:rPr>
            </w:pPr>
            <w:r w:rsidRPr="00233EFD">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45DFD41F" w14:textId="77777777" w:rsidR="00C8087A" w:rsidRPr="00233EFD" w:rsidRDefault="00C8087A" w:rsidP="00D6270D">
            <w:pPr>
              <w:pStyle w:val="Zawartotabeli"/>
              <w:snapToGrid w:val="0"/>
              <w:jc w:val="center"/>
              <w:rPr>
                <w:rFonts w:ascii="Cambria" w:hAnsi="Cambria" w:cs="Cambria"/>
              </w:rPr>
            </w:pPr>
            <w:r>
              <w:rPr>
                <w:rFonts w:ascii="Cambria" w:hAnsi="Cambria" w:cs="Cambria"/>
              </w:rPr>
              <w:t>50</w:t>
            </w:r>
          </w:p>
        </w:tc>
      </w:tr>
      <w:tr w:rsidR="00C8087A" w:rsidRPr="00233EFD" w14:paraId="02C4FE0F" w14:textId="77777777" w:rsidTr="00C8087A">
        <w:tc>
          <w:tcPr>
            <w:tcW w:w="900" w:type="dxa"/>
            <w:tcBorders>
              <w:top w:val="nil"/>
              <w:left w:val="single" w:sz="2" w:space="0" w:color="000000"/>
              <w:bottom w:val="single" w:sz="2" w:space="0" w:color="000000"/>
              <w:right w:val="single" w:sz="2" w:space="0" w:color="000000"/>
            </w:tcBorders>
            <w:vAlign w:val="center"/>
          </w:tcPr>
          <w:p w14:paraId="4F9EA41A" w14:textId="77777777" w:rsidR="00C8087A" w:rsidRDefault="00C8087A" w:rsidP="00EE31DC">
            <w:pPr>
              <w:pStyle w:val="Zawartotabeli"/>
              <w:snapToGrid w:val="0"/>
              <w:jc w:val="center"/>
              <w:rPr>
                <w:rFonts w:ascii="Cambria" w:hAnsi="Cambria" w:cs="Cambria"/>
                <w:b/>
                <w:bCs/>
              </w:rPr>
            </w:pPr>
            <w:r>
              <w:rPr>
                <w:rFonts w:ascii="Cambria" w:hAnsi="Cambria" w:cs="Cambria"/>
                <w:b/>
                <w:bCs/>
              </w:rPr>
              <w:t>63.</w:t>
            </w:r>
          </w:p>
        </w:tc>
        <w:tc>
          <w:tcPr>
            <w:tcW w:w="4203" w:type="dxa"/>
            <w:tcBorders>
              <w:top w:val="nil"/>
              <w:left w:val="single" w:sz="2" w:space="0" w:color="000000"/>
              <w:bottom w:val="single" w:sz="2" w:space="0" w:color="000000"/>
              <w:right w:val="single" w:sz="2" w:space="0" w:color="000000"/>
            </w:tcBorders>
          </w:tcPr>
          <w:p w14:paraId="140A5CE1" w14:textId="77777777" w:rsidR="00C8087A" w:rsidRPr="00233EFD" w:rsidRDefault="00C8087A" w:rsidP="00EE31DC">
            <w:pPr>
              <w:pStyle w:val="Zawartotabeli"/>
              <w:snapToGrid w:val="0"/>
              <w:rPr>
                <w:rFonts w:ascii="Cambria" w:hAnsi="Cambria" w:cs="Cambria"/>
                <w:b/>
                <w:bCs/>
              </w:rPr>
            </w:pPr>
            <w:r>
              <w:rPr>
                <w:rFonts w:ascii="Cambria" w:hAnsi="Cambria" w:cs="Cambria"/>
                <w:b/>
                <w:bCs/>
              </w:rPr>
              <w:t xml:space="preserve">Pomidory suszone </w:t>
            </w:r>
            <w:smartTag w:uri="urn:schemas-microsoft-com:office:smarttags" w:element="metricconverter">
              <w:smartTagPr>
                <w:attr w:name="ProductID" w:val="630 g"/>
              </w:smartTagPr>
              <w:r>
                <w:rPr>
                  <w:rFonts w:ascii="Cambria" w:hAnsi="Cambria" w:cs="Cambria"/>
                  <w:b/>
                  <w:bCs/>
                </w:rPr>
                <w:t>630 g</w:t>
              </w:r>
            </w:smartTag>
          </w:p>
        </w:tc>
        <w:tc>
          <w:tcPr>
            <w:tcW w:w="2127" w:type="dxa"/>
            <w:tcBorders>
              <w:top w:val="nil"/>
              <w:left w:val="single" w:sz="2" w:space="0" w:color="000000"/>
              <w:bottom w:val="single" w:sz="2" w:space="0" w:color="000000"/>
              <w:right w:val="single" w:sz="2" w:space="0" w:color="000000"/>
            </w:tcBorders>
            <w:vAlign w:val="center"/>
          </w:tcPr>
          <w:p w14:paraId="6C99D8A3" w14:textId="77777777" w:rsidR="00C8087A" w:rsidRPr="00233EFD" w:rsidRDefault="00C8087A" w:rsidP="00EE31DC">
            <w:pPr>
              <w:pStyle w:val="Zawartotabeli"/>
              <w:snapToGrid w:val="0"/>
              <w:jc w:val="center"/>
              <w:rPr>
                <w:rFonts w:ascii="Cambria" w:hAnsi="Cambria" w:cs="Cambria"/>
              </w:rPr>
            </w:pPr>
            <w:r>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6518C831" w14:textId="77777777" w:rsidR="00C8087A" w:rsidRDefault="00C8087A" w:rsidP="00D6270D">
            <w:pPr>
              <w:pStyle w:val="Zawartotabeli"/>
              <w:snapToGrid w:val="0"/>
              <w:jc w:val="center"/>
              <w:rPr>
                <w:rFonts w:ascii="Cambria" w:hAnsi="Cambria" w:cs="Cambria"/>
              </w:rPr>
            </w:pPr>
            <w:r>
              <w:rPr>
                <w:rFonts w:ascii="Cambria" w:hAnsi="Cambria" w:cs="Cambria"/>
              </w:rPr>
              <w:t>30</w:t>
            </w:r>
          </w:p>
        </w:tc>
      </w:tr>
      <w:tr w:rsidR="00C8087A" w:rsidRPr="00233EFD" w14:paraId="3F79E2CD" w14:textId="77777777" w:rsidTr="00C8087A">
        <w:tc>
          <w:tcPr>
            <w:tcW w:w="900" w:type="dxa"/>
            <w:tcBorders>
              <w:top w:val="nil"/>
              <w:left w:val="single" w:sz="2" w:space="0" w:color="000000"/>
              <w:bottom w:val="single" w:sz="2" w:space="0" w:color="000000"/>
              <w:right w:val="single" w:sz="2" w:space="0" w:color="000000"/>
            </w:tcBorders>
            <w:vAlign w:val="center"/>
          </w:tcPr>
          <w:p w14:paraId="5A533B65" w14:textId="77777777" w:rsidR="00C8087A" w:rsidRPr="00233EFD" w:rsidRDefault="00C8087A" w:rsidP="00EE31DC">
            <w:pPr>
              <w:pStyle w:val="Zawartotabeli"/>
              <w:snapToGrid w:val="0"/>
              <w:jc w:val="center"/>
              <w:rPr>
                <w:rFonts w:ascii="Cambria" w:hAnsi="Cambria" w:cs="Cambria"/>
                <w:b/>
                <w:bCs/>
              </w:rPr>
            </w:pPr>
            <w:r>
              <w:rPr>
                <w:rFonts w:ascii="Cambria" w:hAnsi="Cambria" w:cs="Cambria"/>
                <w:b/>
                <w:bCs/>
              </w:rPr>
              <w:t>64.</w:t>
            </w:r>
          </w:p>
        </w:tc>
        <w:tc>
          <w:tcPr>
            <w:tcW w:w="4203" w:type="dxa"/>
            <w:tcBorders>
              <w:top w:val="nil"/>
              <w:left w:val="single" w:sz="2" w:space="0" w:color="000000"/>
              <w:bottom w:val="single" w:sz="2" w:space="0" w:color="000000"/>
              <w:right w:val="single" w:sz="2" w:space="0" w:color="000000"/>
            </w:tcBorders>
          </w:tcPr>
          <w:p w14:paraId="461A8981" w14:textId="77777777" w:rsidR="00C8087A" w:rsidRPr="007955FE" w:rsidRDefault="00C8087A" w:rsidP="00EE31DC">
            <w:pPr>
              <w:pStyle w:val="Zawartotabeli"/>
              <w:snapToGrid w:val="0"/>
              <w:rPr>
                <w:rFonts w:ascii="Cambria" w:hAnsi="Cambria" w:cs="Cambria"/>
                <w:b/>
                <w:lang w:val="pl-PL"/>
              </w:rPr>
            </w:pPr>
            <w:r w:rsidRPr="00233EFD">
              <w:rPr>
                <w:rFonts w:ascii="Cambria" w:hAnsi="Cambria" w:cs="Cambria"/>
                <w:b/>
                <w:bCs/>
              </w:rPr>
              <w:t xml:space="preserve">Groch </w:t>
            </w:r>
            <w:r>
              <w:rPr>
                <w:rFonts w:ascii="Cambria" w:hAnsi="Cambria" w:cs="Cambria"/>
                <w:b/>
                <w:bCs/>
              </w:rPr>
              <w:t>łupany 0,5kg</w:t>
            </w:r>
          </w:p>
        </w:tc>
        <w:tc>
          <w:tcPr>
            <w:tcW w:w="2127" w:type="dxa"/>
            <w:tcBorders>
              <w:top w:val="nil"/>
              <w:left w:val="single" w:sz="2" w:space="0" w:color="000000"/>
              <w:bottom w:val="single" w:sz="2" w:space="0" w:color="000000"/>
              <w:right w:val="single" w:sz="2" w:space="0" w:color="000000"/>
            </w:tcBorders>
            <w:vAlign w:val="center"/>
          </w:tcPr>
          <w:p w14:paraId="0319F55B" w14:textId="77777777" w:rsidR="00C8087A" w:rsidRPr="00233EFD" w:rsidRDefault="00C8087A" w:rsidP="00EE31DC">
            <w:pPr>
              <w:pStyle w:val="Zawartotabeli"/>
              <w:snapToGrid w:val="0"/>
              <w:jc w:val="center"/>
              <w:rPr>
                <w:rFonts w:ascii="Cambria" w:hAnsi="Cambria" w:cs="Cambria"/>
              </w:rPr>
            </w:pPr>
            <w:r w:rsidRPr="00233EFD">
              <w:rPr>
                <w:rFonts w:ascii="Cambria" w:hAnsi="Cambria" w:cs="Cambria"/>
              </w:rPr>
              <w:t>kg</w:t>
            </w:r>
          </w:p>
        </w:tc>
        <w:tc>
          <w:tcPr>
            <w:tcW w:w="1984" w:type="dxa"/>
            <w:tcBorders>
              <w:top w:val="nil"/>
              <w:left w:val="single" w:sz="2" w:space="0" w:color="000000"/>
              <w:bottom w:val="single" w:sz="2" w:space="0" w:color="000000"/>
              <w:right w:val="single" w:sz="4" w:space="0" w:color="auto"/>
            </w:tcBorders>
            <w:vAlign w:val="center"/>
          </w:tcPr>
          <w:p w14:paraId="15E64F38" w14:textId="77777777" w:rsidR="00C8087A" w:rsidRPr="00233EFD" w:rsidRDefault="00C8087A" w:rsidP="00D6270D">
            <w:pPr>
              <w:pStyle w:val="Zawartotabeli"/>
              <w:snapToGrid w:val="0"/>
              <w:jc w:val="center"/>
              <w:rPr>
                <w:rFonts w:ascii="Cambria" w:hAnsi="Cambria" w:cs="Cambria"/>
              </w:rPr>
            </w:pPr>
            <w:r>
              <w:rPr>
                <w:rFonts w:ascii="Cambria" w:hAnsi="Cambria" w:cs="Cambria"/>
              </w:rPr>
              <w:t>50</w:t>
            </w:r>
          </w:p>
        </w:tc>
      </w:tr>
      <w:tr w:rsidR="00C8087A" w:rsidRPr="00233EFD" w14:paraId="3180D9C3" w14:textId="77777777" w:rsidTr="00C8087A">
        <w:tc>
          <w:tcPr>
            <w:tcW w:w="900" w:type="dxa"/>
            <w:tcBorders>
              <w:top w:val="nil"/>
              <w:left w:val="single" w:sz="2" w:space="0" w:color="000000"/>
              <w:bottom w:val="single" w:sz="2" w:space="0" w:color="000000"/>
              <w:right w:val="single" w:sz="2" w:space="0" w:color="000000"/>
            </w:tcBorders>
            <w:vAlign w:val="center"/>
          </w:tcPr>
          <w:p w14:paraId="41FE9994" w14:textId="77777777" w:rsidR="00C8087A" w:rsidRPr="00233EFD" w:rsidRDefault="00C8087A" w:rsidP="00EE31DC">
            <w:pPr>
              <w:pStyle w:val="Zawartotabeli"/>
              <w:snapToGrid w:val="0"/>
              <w:jc w:val="center"/>
              <w:rPr>
                <w:rFonts w:ascii="Cambria" w:hAnsi="Cambria" w:cs="Cambria"/>
                <w:b/>
                <w:bCs/>
              </w:rPr>
            </w:pPr>
            <w:r>
              <w:rPr>
                <w:rFonts w:ascii="Cambria" w:hAnsi="Cambria" w:cs="Cambria"/>
                <w:b/>
                <w:bCs/>
              </w:rPr>
              <w:t>65.</w:t>
            </w:r>
          </w:p>
        </w:tc>
        <w:tc>
          <w:tcPr>
            <w:tcW w:w="4203" w:type="dxa"/>
            <w:tcBorders>
              <w:top w:val="nil"/>
              <w:left w:val="single" w:sz="2" w:space="0" w:color="000000"/>
              <w:bottom w:val="single" w:sz="2" w:space="0" w:color="000000"/>
              <w:right w:val="single" w:sz="2" w:space="0" w:color="000000"/>
            </w:tcBorders>
          </w:tcPr>
          <w:p w14:paraId="5F56AB10" w14:textId="77777777" w:rsidR="00C8087A" w:rsidRPr="00233EFD" w:rsidRDefault="00C8087A" w:rsidP="00EE31DC">
            <w:pPr>
              <w:pStyle w:val="Zawartotabeli"/>
              <w:snapToGrid w:val="0"/>
              <w:rPr>
                <w:rFonts w:ascii="Cambria" w:hAnsi="Cambria" w:cs="Cambria"/>
                <w:b/>
                <w:bCs/>
              </w:rPr>
            </w:pPr>
            <w:r>
              <w:rPr>
                <w:rFonts w:ascii="Cambria" w:hAnsi="Cambria" w:cs="Cambria"/>
                <w:b/>
                <w:bCs/>
              </w:rPr>
              <w:t>Herbata ekspresowa (100</w:t>
            </w:r>
            <w:r w:rsidR="00276722">
              <w:rPr>
                <w:rFonts w:ascii="Cambria" w:hAnsi="Cambria" w:cs="Cambria"/>
                <w:b/>
                <w:bCs/>
              </w:rPr>
              <w:t xml:space="preserve"> </w:t>
            </w:r>
            <w:r>
              <w:rPr>
                <w:rFonts w:ascii="Cambria" w:hAnsi="Cambria" w:cs="Cambria"/>
                <w:b/>
                <w:bCs/>
              </w:rPr>
              <w:t>szt)</w:t>
            </w:r>
          </w:p>
        </w:tc>
        <w:tc>
          <w:tcPr>
            <w:tcW w:w="2127" w:type="dxa"/>
            <w:tcBorders>
              <w:top w:val="nil"/>
              <w:left w:val="single" w:sz="2" w:space="0" w:color="000000"/>
              <w:bottom w:val="single" w:sz="2" w:space="0" w:color="000000"/>
              <w:right w:val="single" w:sz="2" w:space="0" w:color="000000"/>
            </w:tcBorders>
            <w:vAlign w:val="center"/>
          </w:tcPr>
          <w:p w14:paraId="1AED7F06" w14:textId="77777777" w:rsidR="00C8087A" w:rsidRPr="00233EFD" w:rsidRDefault="00C8087A" w:rsidP="00EE31DC">
            <w:pPr>
              <w:pStyle w:val="Zawartotabeli"/>
              <w:snapToGrid w:val="0"/>
              <w:jc w:val="center"/>
              <w:rPr>
                <w:rFonts w:ascii="Cambria" w:hAnsi="Cambria" w:cs="Cambria"/>
              </w:rPr>
            </w:pPr>
            <w:r>
              <w:rPr>
                <w:rFonts w:ascii="Cambria" w:hAnsi="Cambria" w:cs="Cambria"/>
              </w:rPr>
              <w:t>op.</w:t>
            </w:r>
          </w:p>
        </w:tc>
        <w:tc>
          <w:tcPr>
            <w:tcW w:w="1984" w:type="dxa"/>
            <w:tcBorders>
              <w:top w:val="nil"/>
              <w:left w:val="single" w:sz="2" w:space="0" w:color="000000"/>
              <w:bottom w:val="single" w:sz="2" w:space="0" w:color="000000"/>
              <w:right w:val="single" w:sz="4" w:space="0" w:color="auto"/>
            </w:tcBorders>
            <w:vAlign w:val="center"/>
          </w:tcPr>
          <w:p w14:paraId="242EC679" w14:textId="77777777" w:rsidR="00C8087A" w:rsidRPr="00233EFD" w:rsidRDefault="00C8087A" w:rsidP="00D6270D">
            <w:pPr>
              <w:pStyle w:val="Zawartotabeli"/>
              <w:snapToGrid w:val="0"/>
              <w:jc w:val="center"/>
              <w:rPr>
                <w:rFonts w:ascii="Cambria" w:hAnsi="Cambria" w:cs="Cambria"/>
              </w:rPr>
            </w:pPr>
            <w:r>
              <w:rPr>
                <w:rFonts w:ascii="Cambria" w:hAnsi="Cambria" w:cs="Cambria"/>
              </w:rPr>
              <w:t>80</w:t>
            </w:r>
          </w:p>
        </w:tc>
      </w:tr>
      <w:tr w:rsidR="00C8087A" w:rsidRPr="00233EFD" w14:paraId="0C9248E4" w14:textId="77777777" w:rsidTr="00C8087A">
        <w:tc>
          <w:tcPr>
            <w:tcW w:w="900" w:type="dxa"/>
            <w:tcBorders>
              <w:top w:val="nil"/>
              <w:left w:val="single" w:sz="2" w:space="0" w:color="000000"/>
              <w:bottom w:val="single" w:sz="4" w:space="0" w:color="auto"/>
              <w:right w:val="single" w:sz="2" w:space="0" w:color="000000"/>
            </w:tcBorders>
            <w:vAlign w:val="center"/>
          </w:tcPr>
          <w:p w14:paraId="372EE475" w14:textId="77777777" w:rsidR="00C8087A" w:rsidRPr="00233EFD" w:rsidRDefault="00C8087A" w:rsidP="007D3A8C">
            <w:pPr>
              <w:pStyle w:val="Zawartotabeli"/>
              <w:snapToGrid w:val="0"/>
              <w:jc w:val="center"/>
              <w:rPr>
                <w:rFonts w:ascii="Cambria" w:hAnsi="Cambria" w:cs="Cambria"/>
                <w:b/>
                <w:bCs/>
              </w:rPr>
            </w:pPr>
            <w:r>
              <w:rPr>
                <w:rFonts w:ascii="Cambria" w:hAnsi="Cambria" w:cs="Cambria"/>
                <w:b/>
                <w:bCs/>
              </w:rPr>
              <w:t>66.</w:t>
            </w:r>
          </w:p>
        </w:tc>
        <w:tc>
          <w:tcPr>
            <w:tcW w:w="4203" w:type="dxa"/>
            <w:tcBorders>
              <w:top w:val="nil"/>
              <w:left w:val="single" w:sz="2" w:space="0" w:color="000000"/>
              <w:bottom w:val="single" w:sz="4" w:space="0" w:color="auto"/>
              <w:right w:val="single" w:sz="2" w:space="0" w:color="000000"/>
            </w:tcBorders>
          </w:tcPr>
          <w:p w14:paraId="1CFF3572" w14:textId="77777777" w:rsidR="00C8087A" w:rsidRPr="00233EFD" w:rsidRDefault="00C8087A" w:rsidP="00EE3E8B">
            <w:pPr>
              <w:pStyle w:val="Zawartotabeli"/>
              <w:snapToGrid w:val="0"/>
              <w:rPr>
                <w:rFonts w:ascii="Cambria" w:hAnsi="Cambria" w:cs="Cambria"/>
                <w:b/>
                <w:bCs/>
              </w:rPr>
            </w:pPr>
            <w:r>
              <w:rPr>
                <w:rFonts w:ascii="Cambria" w:hAnsi="Cambria" w:cs="Cambria"/>
                <w:b/>
                <w:bCs/>
              </w:rPr>
              <w:t>Herbata owocowa</w:t>
            </w:r>
            <w:r w:rsidR="00EE3E8B">
              <w:rPr>
                <w:rFonts w:ascii="Cambria" w:hAnsi="Cambria" w:cs="Cambria"/>
                <w:b/>
                <w:bCs/>
              </w:rPr>
              <w:t xml:space="preserve"> 120g (60 szt.)</w:t>
            </w:r>
          </w:p>
        </w:tc>
        <w:tc>
          <w:tcPr>
            <w:tcW w:w="2127" w:type="dxa"/>
            <w:tcBorders>
              <w:top w:val="nil"/>
              <w:left w:val="single" w:sz="2" w:space="0" w:color="000000"/>
              <w:bottom w:val="single" w:sz="4" w:space="0" w:color="auto"/>
              <w:right w:val="single" w:sz="2" w:space="0" w:color="000000"/>
            </w:tcBorders>
            <w:vAlign w:val="center"/>
          </w:tcPr>
          <w:p w14:paraId="05B22132" w14:textId="77777777" w:rsidR="00C8087A" w:rsidRPr="00233EFD" w:rsidRDefault="00C8087A" w:rsidP="00EE31DC">
            <w:pPr>
              <w:pStyle w:val="Zawartotabeli"/>
              <w:snapToGrid w:val="0"/>
              <w:jc w:val="center"/>
              <w:rPr>
                <w:rFonts w:ascii="Cambria" w:hAnsi="Cambria" w:cs="Cambria"/>
              </w:rPr>
            </w:pPr>
            <w:r>
              <w:rPr>
                <w:rFonts w:ascii="Cambria" w:hAnsi="Cambria" w:cs="Cambria"/>
              </w:rPr>
              <w:t>op</w:t>
            </w:r>
          </w:p>
        </w:tc>
        <w:tc>
          <w:tcPr>
            <w:tcW w:w="1984" w:type="dxa"/>
            <w:tcBorders>
              <w:top w:val="nil"/>
              <w:left w:val="single" w:sz="2" w:space="0" w:color="000000"/>
              <w:bottom w:val="single" w:sz="4" w:space="0" w:color="auto"/>
              <w:right w:val="single" w:sz="4" w:space="0" w:color="auto"/>
            </w:tcBorders>
            <w:vAlign w:val="center"/>
          </w:tcPr>
          <w:p w14:paraId="1DB03948" w14:textId="77777777" w:rsidR="00C8087A" w:rsidRPr="00233EFD" w:rsidRDefault="00C8087A" w:rsidP="00D6270D">
            <w:pPr>
              <w:pStyle w:val="Zawartotabeli"/>
              <w:snapToGrid w:val="0"/>
              <w:jc w:val="center"/>
              <w:rPr>
                <w:rFonts w:ascii="Cambria" w:hAnsi="Cambria" w:cs="Cambria"/>
              </w:rPr>
            </w:pPr>
            <w:r>
              <w:rPr>
                <w:rFonts w:ascii="Cambria" w:hAnsi="Cambria" w:cs="Cambria"/>
              </w:rPr>
              <w:t>40</w:t>
            </w:r>
          </w:p>
        </w:tc>
      </w:tr>
      <w:tr w:rsidR="00C8087A" w:rsidRPr="00233EFD" w14:paraId="68A36C31" w14:textId="77777777" w:rsidTr="00C8087A">
        <w:tc>
          <w:tcPr>
            <w:tcW w:w="900" w:type="dxa"/>
            <w:tcBorders>
              <w:top w:val="nil"/>
              <w:left w:val="single" w:sz="2" w:space="0" w:color="000000"/>
              <w:bottom w:val="single" w:sz="4" w:space="0" w:color="auto"/>
              <w:right w:val="single" w:sz="2" w:space="0" w:color="000000"/>
            </w:tcBorders>
            <w:vAlign w:val="center"/>
          </w:tcPr>
          <w:p w14:paraId="6302FC1D" w14:textId="77777777" w:rsidR="00C8087A" w:rsidRPr="00233EFD" w:rsidRDefault="00C8087A" w:rsidP="00EE31DC">
            <w:pPr>
              <w:pStyle w:val="Zawartotabeli"/>
              <w:snapToGrid w:val="0"/>
              <w:jc w:val="center"/>
              <w:rPr>
                <w:rFonts w:ascii="Cambria" w:hAnsi="Cambria" w:cs="Cambria"/>
                <w:b/>
                <w:bCs/>
              </w:rPr>
            </w:pPr>
            <w:r>
              <w:rPr>
                <w:rFonts w:ascii="Cambria" w:hAnsi="Cambria" w:cs="Cambria"/>
                <w:b/>
                <w:bCs/>
              </w:rPr>
              <w:t>67.</w:t>
            </w:r>
          </w:p>
        </w:tc>
        <w:tc>
          <w:tcPr>
            <w:tcW w:w="4203" w:type="dxa"/>
            <w:tcBorders>
              <w:top w:val="nil"/>
              <w:left w:val="single" w:sz="2" w:space="0" w:color="000000"/>
              <w:bottom w:val="single" w:sz="4" w:space="0" w:color="auto"/>
              <w:right w:val="single" w:sz="2" w:space="0" w:color="000000"/>
            </w:tcBorders>
          </w:tcPr>
          <w:p w14:paraId="048EC19A" w14:textId="77777777" w:rsidR="00C8087A" w:rsidRPr="00233EFD" w:rsidRDefault="00C8087A" w:rsidP="00EE31DC">
            <w:pPr>
              <w:pStyle w:val="Zawartotabeli"/>
              <w:snapToGrid w:val="0"/>
              <w:rPr>
                <w:rFonts w:ascii="Cambria" w:hAnsi="Cambria" w:cs="Cambria"/>
                <w:b/>
                <w:bCs/>
              </w:rPr>
            </w:pPr>
            <w:r w:rsidRPr="00233EFD">
              <w:rPr>
                <w:rFonts w:ascii="Cambria" w:hAnsi="Cambria" w:cs="Cambria"/>
                <w:b/>
                <w:bCs/>
              </w:rPr>
              <w:t>Herbat</w:t>
            </w:r>
            <w:r>
              <w:rPr>
                <w:rFonts w:ascii="Cambria" w:hAnsi="Cambria" w:cs="Cambria"/>
                <w:b/>
                <w:bCs/>
              </w:rPr>
              <w:t>a miętowa</w:t>
            </w:r>
            <w:r w:rsidR="00EE3E8B">
              <w:rPr>
                <w:rFonts w:ascii="Cambria" w:hAnsi="Cambria" w:cs="Cambria"/>
                <w:b/>
                <w:bCs/>
              </w:rPr>
              <w:t xml:space="preserve"> 30g (20 szt.)</w:t>
            </w:r>
          </w:p>
        </w:tc>
        <w:tc>
          <w:tcPr>
            <w:tcW w:w="2127" w:type="dxa"/>
            <w:tcBorders>
              <w:top w:val="nil"/>
              <w:left w:val="single" w:sz="2" w:space="0" w:color="000000"/>
              <w:bottom w:val="single" w:sz="4" w:space="0" w:color="auto"/>
              <w:right w:val="single" w:sz="2" w:space="0" w:color="000000"/>
            </w:tcBorders>
            <w:vAlign w:val="center"/>
          </w:tcPr>
          <w:p w14:paraId="73A5D4FC" w14:textId="77777777" w:rsidR="00C8087A" w:rsidRPr="00233EFD" w:rsidRDefault="00C8087A" w:rsidP="00EE31DC">
            <w:pPr>
              <w:pStyle w:val="Zawartotabeli"/>
              <w:snapToGrid w:val="0"/>
              <w:jc w:val="center"/>
              <w:rPr>
                <w:rFonts w:ascii="Cambria" w:hAnsi="Cambria" w:cs="Cambria"/>
              </w:rPr>
            </w:pPr>
            <w:r>
              <w:rPr>
                <w:rFonts w:ascii="Cambria" w:hAnsi="Cambria" w:cs="Cambria"/>
              </w:rPr>
              <w:t>Op</w:t>
            </w:r>
          </w:p>
        </w:tc>
        <w:tc>
          <w:tcPr>
            <w:tcW w:w="1984" w:type="dxa"/>
            <w:tcBorders>
              <w:top w:val="nil"/>
              <w:left w:val="single" w:sz="2" w:space="0" w:color="000000"/>
              <w:bottom w:val="single" w:sz="4" w:space="0" w:color="auto"/>
              <w:right w:val="single" w:sz="4" w:space="0" w:color="auto"/>
            </w:tcBorders>
            <w:vAlign w:val="center"/>
          </w:tcPr>
          <w:p w14:paraId="3BE8AF8C" w14:textId="77777777" w:rsidR="00C8087A" w:rsidRDefault="00C8087A" w:rsidP="00D6270D">
            <w:pPr>
              <w:pStyle w:val="Zawartotabeli"/>
              <w:snapToGrid w:val="0"/>
              <w:jc w:val="center"/>
              <w:rPr>
                <w:rFonts w:ascii="Cambria" w:hAnsi="Cambria" w:cs="Cambria"/>
              </w:rPr>
            </w:pPr>
            <w:r>
              <w:rPr>
                <w:rFonts w:ascii="Cambria" w:hAnsi="Cambria" w:cs="Cambria"/>
              </w:rPr>
              <w:t>40</w:t>
            </w:r>
          </w:p>
        </w:tc>
      </w:tr>
      <w:tr w:rsidR="00C8087A" w:rsidRPr="00233EFD" w14:paraId="236C181C" w14:textId="77777777" w:rsidTr="00C8087A">
        <w:tc>
          <w:tcPr>
            <w:tcW w:w="900" w:type="dxa"/>
            <w:tcBorders>
              <w:top w:val="nil"/>
              <w:left w:val="single" w:sz="2" w:space="0" w:color="000000"/>
              <w:bottom w:val="single" w:sz="2" w:space="0" w:color="000000"/>
              <w:right w:val="single" w:sz="2" w:space="0" w:color="000000"/>
            </w:tcBorders>
            <w:vAlign w:val="center"/>
          </w:tcPr>
          <w:p w14:paraId="607A87F0" w14:textId="77777777" w:rsidR="00C8087A" w:rsidRPr="00233EFD" w:rsidRDefault="00C8087A" w:rsidP="00EE31DC">
            <w:pPr>
              <w:pStyle w:val="Zawartotabeli"/>
              <w:snapToGrid w:val="0"/>
              <w:jc w:val="center"/>
              <w:rPr>
                <w:rFonts w:ascii="Cambria" w:hAnsi="Cambria" w:cs="Cambria"/>
                <w:b/>
                <w:bCs/>
              </w:rPr>
            </w:pPr>
            <w:r>
              <w:rPr>
                <w:rFonts w:ascii="Cambria" w:hAnsi="Cambria" w:cs="Cambria"/>
                <w:b/>
                <w:bCs/>
              </w:rPr>
              <w:t>68.</w:t>
            </w:r>
          </w:p>
        </w:tc>
        <w:tc>
          <w:tcPr>
            <w:tcW w:w="4203" w:type="dxa"/>
            <w:tcBorders>
              <w:top w:val="nil"/>
              <w:left w:val="single" w:sz="2" w:space="0" w:color="000000"/>
              <w:bottom w:val="single" w:sz="2" w:space="0" w:color="000000"/>
              <w:right w:val="single" w:sz="2" w:space="0" w:color="000000"/>
            </w:tcBorders>
          </w:tcPr>
          <w:p w14:paraId="57BDF0DB" w14:textId="77777777" w:rsidR="00C8087A" w:rsidRPr="00233EFD" w:rsidRDefault="00C8087A" w:rsidP="00EE31DC">
            <w:pPr>
              <w:pStyle w:val="Zawartotabeli"/>
              <w:snapToGrid w:val="0"/>
              <w:rPr>
                <w:rFonts w:ascii="Cambria" w:hAnsi="Cambria" w:cs="Cambria"/>
                <w:b/>
                <w:bCs/>
              </w:rPr>
            </w:pPr>
            <w:r w:rsidRPr="00233EFD">
              <w:rPr>
                <w:rFonts w:ascii="Cambria" w:hAnsi="Cambria" w:cs="Cambria"/>
                <w:b/>
                <w:bCs/>
              </w:rPr>
              <w:t xml:space="preserve">Kakao Puchatek – </w:t>
            </w:r>
            <w:smartTag w:uri="urn:schemas-microsoft-com:office:smarttags" w:element="metricconverter">
              <w:smartTagPr>
                <w:attr w:name="ProductID" w:val="200 g"/>
              </w:smartTagPr>
              <w:r w:rsidRPr="00233EFD">
                <w:rPr>
                  <w:rFonts w:ascii="Cambria" w:hAnsi="Cambria" w:cs="Cambria"/>
                  <w:b/>
                  <w:bCs/>
                </w:rPr>
                <w:t>200 g</w:t>
              </w:r>
            </w:smartTag>
          </w:p>
        </w:tc>
        <w:tc>
          <w:tcPr>
            <w:tcW w:w="2127" w:type="dxa"/>
            <w:tcBorders>
              <w:top w:val="nil"/>
              <w:left w:val="single" w:sz="2" w:space="0" w:color="000000"/>
              <w:bottom w:val="single" w:sz="2" w:space="0" w:color="000000"/>
              <w:right w:val="single" w:sz="2" w:space="0" w:color="000000"/>
            </w:tcBorders>
          </w:tcPr>
          <w:p w14:paraId="2CCDE644" w14:textId="77777777" w:rsidR="00C8087A" w:rsidRPr="00233EFD" w:rsidRDefault="00C8087A" w:rsidP="00EE31DC">
            <w:pPr>
              <w:pStyle w:val="Zawartotabeli"/>
              <w:snapToGrid w:val="0"/>
              <w:jc w:val="center"/>
              <w:rPr>
                <w:rFonts w:ascii="Cambria" w:hAnsi="Cambria" w:cs="Cambria"/>
              </w:rPr>
            </w:pPr>
            <w:r w:rsidRPr="00233EFD">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720776F9" w14:textId="77777777" w:rsidR="00C8087A" w:rsidRPr="00233EFD" w:rsidRDefault="00C8087A" w:rsidP="00D6270D">
            <w:pPr>
              <w:pStyle w:val="Zawartotabeli"/>
              <w:snapToGrid w:val="0"/>
              <w:jc w:val="center"/>
              <w:rPr>
                <w:rFonts w:ascii="Cambria" w:hAnsi="Cambria" w:cs="Cambria"/>
              </w:rPr>
            </w:pPr>
            <w:r>
              <w:rPr>
                <w:rFonts w:ascii="Cambria" w:hAnsi="Cambria" w:cs="Cambria"/>
              </w:rPr>
              <w:t>80</w:t>
            </w:r>
          </w:p>
        </w:tc>
      </w:tr>
      <w:tr w:rsidR="00C8087A" w:rsidRPr="00233EFD" w14:paraId="27AD273C" w14:textId="77777777" w:rsidTr="00C8087A">
        <w:tc>
          <w:tcPr>
            <w:tcW w:w="900" w:type="dxa"/>
            <w:tcBorders>
              <w:top w:val="nil"/>
              <w:left w:val="single" w:sz="2" w:space="0" w:color="000000"/>
              <w:bottom w:val="single" w:sz="2" w:space="0" w:color="000000"/>
              <w:right w:val="single" w:sz="2" w:space="0" w:color="000000"/>
            </w:tcBorders>
            <w:vAlign w:val="center"/>
          </w:tcPr>
          <w:p w14:paraId="04E5A226" w14:textId="77777777" w:rsidR="00C8087A" w:rsidRDefault="00C8087A" w:rsidP="00EE31DC">
            <w:pPr>
              <w:pStyle w:val="Zawartotabeli"/>
              <w:snapToGrid w:val="0"/>
              <w:jc w:val="center"/>
              <w:rPr>
                <w:rFonts w:ascii="Cambria" w:hAnsi="Cambria" w:cs="Cambria"/>
                <w:b/>
                <w:bCs/>
              </w:rPr>
            </w:pPr>
            <w:r>
              <w:rPr>
                <w:rFonts w:ascii="Cambria" w:hAnsi="Cambria" w:cs="Cambria"/>
                <w:b/>
                <w:bCs/>
              </w:rPr>
              <w:t>69.</w:t>
            </w:r>
          </w:p>
        </w:tc>
        <w:tc>
          <w:tcPr>
            <w:tcW w:w="4203" w:type="dxa"/>
            <w:tcBorders>
              <w:top w:val="nil"/>
              <w:left w:val="single" w:sz="2" w:space="0" w:color="000000"/>
              <w:bottom w:val="single" w:sz="2" w:space="0" w:color="000000"/>
              <w:right w:val="single" w:sz="2" w:space="0" w:color="000000"/>
            </w:tcBorders>
          </w:tcPr>
          <w:p w14:paraId="788A3337" w14:textId="77777777" w:rsidR="00C8087A" w:rsidRPr="00233EFD" w:rsidRDefault="00C8087A" w:rsidP="00EE31DC">
            <w:pPr>
              <w:pStyle w:val="Zawartotabeli"/>
              <w:snapToGrid w:val="0"/>
              <w:rPr>
                <w:rFonts w:ascii="Cambria" w:hAnsi="Cambria" w:cs="Cambria"/>
                <w:b/>
                <w:bCs/>
              </w:rPr>
            </w:pPr>
            <w:r>
              <w:rPr>
                <w:rFonts w:ascii="Cambria" w:hAnsi="Cambria" w:cs="Cambria"/>
                <w:b/>
                <w:bCs/>
              </w:rPr>
              <w:t>Kasz</w:t>
            </w:r>
            <w:r w:rsidR="00EE3E8B">
              <w:rPr>
                <w:rFonts w:ascii="Cambria" w:hAnsi="Cambria" w:cs="Cambria"/>
                <w:b/>
                <w:bCs/>
              </w:rPr>
              <w:t>a</w:t>
            </w:r>
            <w:r>
              <w:rPr>
                <w:rFonts w:ascii="Cambria" w:hAnsi="Cambria" w:cs="Cambria"/>
                <w:b/>
                <w:bCs/>
              </w:rPr>
              <w:t xml:space="preserve"> Bulgur</w:t>
            </w:r>
          </w:p>
        </w:tc>
        <w:tc>
          <w:tcPr>
            <w:tcW w:w="2127" w:type="dxa"/>
            <w:tcBorders>
              <w:top w:val="nil"/>
              <w:left w:val="single" w:sz="2" w:space="0" w:color="000000"/>
              <w:bottom w:val="single" w:sz="2" w:space="0" w:color="000000"/>
              <w:right w:val="single" w:sz="2" w:space="0" w:color="000000"/>
            </w:tcBorders>
          </w:tcPr>
          <w:p w14:paraId="68DBB3A6" w14:textId="77777777" w:rsidR="00C8087A" w:rsidRPr="00233EFD" w:rsidRDefault="00C8087A" w:rsidP="00EE31DC">
            <w:pPr>
              <w:pStyle w:val="Zawartotabeli"/>
              <w:snapToGrid w:val="0"/>
              <w:jc w:val="center"/>
              <w:rPr>
                <w:rFonts w:ascii="Cambria" w:hAnsi="Cambria" w:cs="Cambria"/>
              </w:rPr>
            </w:pPr>
            <w:r>
              <w:rPr>
                <w:rFonts w:ascii="Cambria" w:hAnsi="Cambria" w:cs="Cambria"/>
              </w:rPr>
              <w:t>kg</w:t>
            </w:r>
          </w:p>
        </w:tc>
        <w:tc>
          <w:tcPr>
            <w:tcW w:w="1984" w:type="dxa"/>
            <w:tcBorders>
              <w:top w:val="nil"/>
              <w:left w:val="single" w:sz="2" w:space="0" w:color="000000"/>
              <w:bottom w:val="single" w:sz="2" w:space="0" w:color="000000"/>
              <w:right w:val="single" w:sz="4" w:space="0" w:color="auto"/>
            </w:tcBorders>
            <w:vAlign w:val="center"/>
          </w:tcPr>
          <w:p w14:paraId="4F87CC15" w14:textId="77777777" w:rsidR="00C8087A" w:rsidRDefault="00C8087A" w:rsidP="00D6270D">
            <w:pPr>
              <w:pStyle w:val="Zawartotabeli"/>
              <w:snapToGrid w:val="0"/>
              <w:jc w:val="center"/>
              <w:rPr>
                <w:rFonts w:ascii="Cambria" w:hAnsi="Cambria" w:cs="Cambria"/>
              </w:rPr>
            </w:pPr>
            <w:r>
              <w:rPr>
                <w:rFonts w:ascii="Cambria" w:hAnsi="Cambria" w:cs="Cambria"/>
              </w:rPr>
              <w:t>120</w:t>
            </w:r>
          </w:p>
        </w:tc>
      </w:tr>
      <w:tr w:rsidR="00C8087A" w:rsidRPr="00233EFD" w14:paraId="43118B69" w14:textId="77777777" w:rsidTr="00C8087A">
        <w:tc>
          <w:tcPr>
            <w:tcW w:w="900" w:type="dxa"/>
            <w:tcBorders>
              <w:top w:val="nil"/>
              <w:left w:val="single" w:sz="2" w:space="0" w:color="000000"/>
              <w:bottom w:val="single" w:sz="2" w:space="0" w:color="000000"/>
              <w:right w:val="single" w:sz="2" w:space="0" w:color="000000"/>
            </w:tcBorders>
            <w:vAlign w:val="center"/>
          </w:tcPr>
          <w:p w14:paraId="38C6E7F6" w14:textId="77777777" w:rsidR="00C8087A" w:rsidRDefault="00C8087A" w:rsidP="00EE31DC">
            <w:pPr>
              <w:pStyle w:val="Zawartotabeli"/>
              <w:snapToGrid w:val="0"/>
              <w:jc w:val="center"/>
              <w:rPr>
                <w:rFonts w:ascii="Cambria" w:hAnsi="Cambria" w:cs="Cambria"/>
                <w:b/>
                <w:bCs/>
              </w:rPr>
            </w:pPr>
            <w:r>
              <w:rPr>
                <w:rFonts w:ascii="Cambria" w:hAnsi="Cambria" w:cs="Cambria"/>
                <w:b/>
                <w:bCs/>
              </w:rPr>
              <w:t>70.</w:t>
            </w:r>
          </w:p>
        </w:tc>
        <w:tc>
          <w:tcPr>
            <w:tcW w:w="4203" w:type="dxa"/>
            <w:tcBorders>
              <w:top w:val="nil"/>
              <w:left w:val="single" w:sz="2" w:space="0" w:color="000000"/>
              <w:bottom w:val="single" w:sz="2" w:space="0" w:color="000000"/>
              <w:right w:val="single" w:sz="2" w:space="0" w:color="000000"/>
            </w:tcBorders>
          </w:tcPr>
          <w:p w14:paraId="41BDA6ED" w14:textId="77777777" w:rsidR="00C8087A" w:rsidRPr="00233EFD" w:rsidRDefault="00C8087A" w:rsidP="00EE31DC">
            <w:pPr>
              <w:pStyle w:val="Zawartotabeli"/>
              <w:snapToGrid w:val="0"/>
              <w:rPr>
                <w:rFonts w:ascii="Cambria" w:hAnsi="Cambria" w:cs="Cambria"/>
                <w:b/>
                <w:bCs/>
              </w:rPr>
            </w:pPr>
            <w:r>
              <w:rPr>
                <w:rFonts w:ascii="Cambria" w:hAnsi="Cambria" w:cs="Cambria"/>
                <w:b/>
                <w:bCs/>
              </w:rPr>
              <w:t>Kasza jaglana</w:t>
            </w:r>
          </w:p>
        </w:tc>
        <w:tc>
          <w:tcPr>
            <w:tcW w:w="2127" w:type="dxa"/>
            <w:tcBorders>
              <w:top w:val="nil"/>
              <w:left w:val="single" w:sz="2" w:space="0" w:color="000000"/>
              <w:bottom w:val="single" w:sz="2" w:space="0" w:color="000000"/>
              <w:right w:val="single" w:sz="2" w:space="0" w:color="000000"/>
            </w:tcBorders>
          </w:tcPr>
          <w:p w14:paraId="23B9B4C8" w14:textId="77777777" w:rsidR="00C8087A" w:rsidRPr="00233EFD" w:rsidRDefault="00C8087A" w:rsidP="00EE31DC">
            <w:pPr>
              <w:pStyle w:val="Zawartotabeli"/>
              <w:snapToGrid w:val="0"/>
              <w:jc w:val="center"/>
              <w:rPr>
                <w:rFonts w:ascii="Cambria" w:hAnsi="Cambria" w:cs="Cambria"/>
              </w:rPr>
            </w:pPr>
            <w:r>
              <w:rPr>
                <w:rFonts w:ascii="Cambria" w:hAnsi="Cambria" w:cs="Cambria"/>
              </w:rPr>
              <w:t>kg</w:t>
            </w:r>
          </w:p>
        </w:tc>
        <w:tc>
          <w:tcPr>
            <w:tcW w:w="1984" w:type="dxa"/>
            <w:tcBorders>
              <w:top w:val="nil"/>
              <w:left w:val="single" w:sz="2" w:space="0" w:color="000000"/>
              <w:bottom w:val="single" w:sz="2" w:space="0" w:color="000000"/>
              <w:right w:val="single" w:sz="4" w:space="0" w:color="auto"/>
            </w:tcBorders>
            <w:vAlign w:val="center"/>
          </w:tcPr>
          <w:p w14:paraId="2659189A" w14:textId="77777777" w:rsidR="00C8087A" w:rsidRDefault="00C8087A" w:rsidP="00D6270D">
            <w:pPr>
              <w:pStyle w:val="Zawartotabeli"/>
              <w:snapToGrid w:val="0"/>
              <w:jc w:val="center"/>
              <w:rPr>
                <w:rFonts w:ascii="Cambria" w:hAnsi="Cambria" w:cs="Cambria"/>
              </w:rPr>
            </w:pPr>
            <w:r>
              <w:rPr>
                <w:rFonts w:ascii="Cambria" w:hAnsi="Cambria" w:cs="Cambria"/>
              </w:rPr>
              <w:t>30</w:t>
            </w:r>
          </w:p>
        </w:tc>
      </w:tr>
      <w:tr w:rsidR="00C8087A" w:rsidRPr="00233EFD" w14:paraId="15742407" w14:textId="77777777" w:rsidTr="00C8087A">
        <w:tc>
          <w:tcPr>
            <w:tcW w:w="900" w:type="dxa"/>
            <w:tcBorders>
              <w:top w:val="nil"/>
              <w:left w:val="single" w:sz="2" w:space="0" w:color="000000"/>
              <w:bottom w:val="single" w:sz="2" w:space="0" w:color="000000"/>
              <w:right w:val="single" w:sz="2" w:space="0" w:color="000000"/>
            </w:tcBorders>
            <w:vAlign w:val="center"/>
          </w:tcPr>
          <w:p w14:paraId="131E0F38" w14:textId="77777777" w:rsidR="00C8087A" w:rsidRDefault="00C8087A" w:rsidP="00EE31DC">
            <w:pPr>
              <w:pStyle w:val="Zawartotabeli"/>
              <w:snapToGrid w:val="0"/>
              <w:jc w:val="center"/>
              <w:rPr>
                <w:rFonts w:ascii="Cambria" w:hAnsi="Cambria" w:cs="Cambria"/>
                <w:b/>
                <w:bCs/>
              </w:rPr>
            </w:pPr>
            <w:r>
              <w:rPr>
                <w:rFonts w:ascii="Cambria" w:hAnsi="Cambria" w:cs="Cambria"/>
                <w:b/>
                <w:bCs/>
              </w:rPr>
              <w:t>71.</w:t>
            </w:r>
          </w:p>
        </w:tc>
        <w:tc>
          <w:tcPr>
            <w:tcW w:w="4203" w:type="dxa"/>
            <w:tcBorders>
              <w:top w:val="nil"/>
              <w:left w:val="single" w:sz="2" w:space="0" w:color="000000"/>
              <w:bottom w:val="single" w:sz="2" w:space="0" w:color="000000"/>
              <w:right w:val="single" w:sz="2" w:space="0" w:color="000000"/>
            </w:tcBorders>
          </w:tcPr>
          <w:p w14:paraId="033A832E" w14:textId="77777777" w:rsidR="00C8087A" w:rsidRDefault="00C8087A" w:rsidP="00EE31DC">
            <w:pPr>
              <w:pStyle w:val="Zawartotabeli"/>
              <w:snapToGrid w:val="0"/>
              <w:rPr>
                <w:rFonts w:ascii="Cambria" w:hAnsi="Cambria" w:cs="Cambria"/>
                <w:b/>
                <w:bCs/>
              </w:rPr>
            </w:pPr>
            <w:r>
              <w:rPr>
                <w:rFonts w:ascii="Cambria" w:hAnsi="Cambria" w:cs="Cambria"/>
                <w:b/>
                <w:bCs/>
              </w:rPr>
              <w:t>Kasz</w:t>
            </w:r>
            <w:r w:rsidR="00EE3E8B">
              <w:rPr>
                <w:rFonts w:ascii="Cambria" w:hAnsi="Cambria" w:cs="Cambria"/>
                <w:b/>
                <w:bCs/>
              </w:rPr>
              <w:t>a</w:t>
            </w:r>
            <w:r>
              <w:rPr>
                <w:rFonts w:ascii="Cambria" w:hAnsi="Cambria" w:cs="Cambria"/>
                <w:b/>
                <w:bCs/>
              </w:rPr>
              <w:t xml:space="preserve"> manna</w:t>
            </w:r>
          </w:p>
        </w:tc>
        <w:tc>
          <w:tcPr>
            <w:tcW w:w="2127" w:type="dxa"/>
            <w:tcBorders>
              <w:top w:val="nil"/>
              <w:left w:val="single" w:sz="2" w:space="0" w:color="000000"/>
              <w:bottom w:val="single" w:sz="2" w:space="0" w:color="000000"/>
              <w:right w:val="single" w:sz="2" w:space="0" w:color="000000"/>
            </w:tcBorders>
          </w:tcPr>
          <w:p w14:paraId="76C73926" w14:textId="77777777" w:rsidR="00C8087A" w:rsidRPr="00233EFD" w:rsidRDefault="00C8087A" w:rsidP="00EE31DC">
            <w:pPr>
              <w:pStyle w:val="Zawartotabeli"/>
              <w:snapToGrid w:val="0"/>
              <w:jc w:val="center"/>
              <w:rPr>
                <w:rFonts w:ascii="Cambria" w:hAnsi="Cambria" w:cs="Cambria"/>
              </w:rPr>
            </w:pPr>
            <w:r>
              <w:rPr>
                <w:rFonts w:ascii="Cambria" w:hAnsi="Cambria" w:cs="Cambria"/>
              </w:rPr>
              <w:t>kg</w:t>
            </w:r>
          </w:p>
        </w:tc>
        <w:tc>
          <w:tcPr>
            <w:tcW w:w="1984" w:type="dxa"/>
            <w:tcBorders>
              <w:top w:val="nil"/>
              <w:left w:val="single" w:sz="2" w:space="0" w:color="000000"/>
              <w:bottom w:val="single" w:sz="2" w:space="0" w:color="000000"/>
              <w:right w:val="single" w:sz="4" w:space="0" w:color="auto"/>
            </w:tcBorders>
            <w:vAlign w:val="center"/>
          </w:tcPr>
          <w:p w14:paraId="53E864E9" w14:textId="77777777" w:rsidR="00C8087A" w:rsidRDefault="00C8087A" w:rsidP="00D6270D">
            <w:pPr>
              <w:pStyle w:val="Zawartotabeli"/>
              <w:snapToGrid w:val="0"/>
              <w:jc w:val="center"/>
              <w:rPr>
                <w:rFonts w:ascii="Cambria" w:hAnsi="Cambria" w:cs="Cambria"/>
              </w:rPr>
            </w:pPr>
            <w:r>
              <w:rPr>
                <w:rFonts w:ascii="Cambria" w:hAnsi="Cambria" w:cs="Cambria"/>
              </w:rPr>
              <w:t>10</w:t>
            </w:r>
          </w:p>
        </w:tc>
      </w:tr>
      <w:tr w:rsidR="00C8087A" w:rsidRPr="00462AFC" w14:paraId="29A3AF36" w14:textId="77777777" w:rsidTr="00C8087A">
        <w:tc>
          <w:tcPr>
            <w:tcW w:w="900" w:type="dxa"/>
            <w:tcBorders>
              <w:top w:val="nil"/>
              <w:left w:val="single" w:sz="2" w:space="0" w:color="000000"/>
              <w:bottom w:val="single" w:sz="2" w:space="0" w:color="000000"/>
              <w:right w:val="single" w:sz="2" w:space="0" w:color="000000"/>
            </w:tcBorders>
            <w:vAlign w:val="center"/>
          </w:tcPr>
          <w:p w14:paraId="2396CACE" w14:textId="77777777" w:rsidR="00C8087A" w:rsidRPr="00233EFD" w:rsidRDefault="00C8087A" w:rsidP="00EE31DC">
            <w:pPr>
              <w:pStyle w:val="Zawartotabeli"/>
              <w:snapToGrid w:val="0"/>
              <w:jc w:val="center"/>
              <w:rPr>
                <w:rFonts w:ascii="Cambria" w:hAnsi="Cambria" w:cs="Cambria"/>
                <w:b/>
                <w:bCs/>
              </w:rPr>
            </w:pPr>
            <w:r>
              <w:rPr>
                <w:rFonts w:ascii="Cambria" w:hAnsi="Cambria" w:cs="Cambria"/>
                <w:b/>
                <w:bCs/>
              </w:rPr>
              <w:lastRenderedPageBreak/>
              <w:t>72.</w:t>
            </w:r>
          </w:p>
        </w:tc>
        <w:tc>
          <w:tcPr>
            <w:tcW w:w="4203" w:type="dxa"/>
            <w:tcBorders>
              <w:top w:val="nil"/>
              <w:left w:val="single" w:sz="2" w:space="0" w:color="000000"/>
              <w:bottom w:val="single" w:sz="2" w:space="0" w:color="000000"/>
              <w:right w:val="single" w:sz="2" w:space="0" w:color="000000"/>
            </w:tcBorders>
          </w:tcPr>
          <w:p w14:paraId="6AEF0565" w14:textId="77777777" w:rsidR="00C8087A" w:rsidRPr="00462AFC" w:rsidRDefault="00C8087A" w:rsidP="00EE3E8B">
            <w:pPr>
              <w:pStyle w:val="Zawartotabeli"/>
              <w:snapToGrid w:val="0"/>
              <w:rPr>
                <w:rFonts w:ascii="Cambria" w:hAnsi="Cambria" w:cs="Cambria"/>
                <w:b/>
                <w:bCs/>
                <w:lang w:val="pl-PL"/>
              </w:rPr>
            </w:pPr>
            <w:r w:rsidRPr="00462AFC">
              <w:rPr>
                <w:rFonts w:ascii="Cambria" w:hAnsi="Cambria" w:cs="Cambria"/>
                <w:b/>
                <w:bCs/>
                <w:lang w:val="pl-PL"/>
              </w:rPr>
              <w:t>Kasza jęcz</w:t>
            </w:r>
            <w:r w:rsidR="00EE3E8B">
              <w:rPr>
                <w:rFonts w:ascii="Cambria" w:hAnsi="Cambria" w:cs="Cambria"/>
                <w:b/>
                <w:bCs/>
                <w:lang w:val="pl-PL"/>
              </w:rPr>
              <w:t xml:space="preserve">mienna </w:t>
            </w:r>
            <w:r w:rsidRPr="00462AFC">
              <w:rPr>
                <w:rFonts w:ascii="Cambria" w:hAnsi="Cambria" w:cs="Cambria"/>
                <w:b/>
                <w:bCs/>
                <w:lang w:val="pl-PL"/>
              </w:rPr>
              <w:t xml:space="preserve"> gruba </w:t>
            </w:r>
            <w:smartTag w:uri="urn:schemas-microsoft-com:office:smarttags" w:element="metricconverter">
              <w:smartTagPr>
                <w:attr w:name="ProductID" w:val="1 kg"/>
              </w:smartTagPr>
              <w:r w:rsidRPr="00462AFC">
                <w:rPr>
                  <w:rFonts w:ascii="Cambria" w:hAnsi="Cambria" w:cs="Cambria"/>
                  <w:b/>
                  <w:bCs/>
                  <w:lang w:val="pl-PL"/>
                </w:rPr>
                <w:t>1 kg</w:t>
              </w:r>
            </w:smartTag>
            <w:r w:rsidRPr="00462AFC">
              <w:rPr>
                <w:rFonts w:ascii="Cambria" w:hAnsi="Cambria" w:cs="Cambria"/>
                <w:b/>
                <w:bCs/>
                <w:lang w:val="pl-PL"/>
              </w:rPr>
              <w:t xml:space="preserve">  </w:t>
            </w:r>
          </w:p>
        </w:tc>
        <w:tc>
          <w:tcPr>
            <w:tcW w:w="2127" w:type="dxa"/>
            <w:tcBorders>
              <w:top w:val="nil"/>
              <w:left w:val="single" w:sz="2" w:space="0" w:color="000000"/>
              <w:bottom w:val="single" w:sz="2" w:space="0" w:color="000000"/>
              <w:right w:val="single" w:sz="2" w:space="0" w:color="000000"/>
            </w:tcBorders>
            <w:vAlign w:val="center"/>
          </w:tcPr>
          <w:p w14:paraId="6EAED53F" w14:textId="77777777" w:rsidR="00C8087A" w:rsidRPr="00462AFC" w:rsidRDefault="00C8087A" w:rsidP="00EE31DC">
            <w:pPr>
              <w:pStyle w:val="Zawartotabeli"/>
              <w:snapToGrid w:val="0"/>
              <w:jc w:val="center"/>
              <w:rPr>
                <w:rFonts w:ascii="Cambria" w:hAnsi="Cambria" w:cs="Cambria"/>
                <w:lang w:val="pl-PL"/>
              </w:rPr>
            </w:pPr>
            <w:r w:rsidRPr="00462AFC">
              <w:rPr>
                <w:rFonts w:ascii="Cambria" w:hAnsi="Cambria" w:cs="Cambria"/>
                <w:lang w:val="pl-PL"/>
              </w:rPr>
              <w:t>kg</w:t>
            </w:r>
          </w:p>
        </w:tc>
        <w:tc>
          <w:tcPr>
            <w:tcW w:w="1984" w:type="dxa"/>
            <w:tcBorders>
              <w:top w:val="nil"/>
              <w:left w:val="single" w:sz="2" w:space="0" w:color="000000"/>
              <w:bottom w:val="single" w:sz="2" w:space="0" w:color="000000"/>
              <w:right w:val="single" w:sz="4" w:space="0" w:color="auto"/>
            </w:tcBorders>
            <w:vAlign w:val="center"/>
          </w:tcPr>
          <w:p w14:paraId="4437BEE8" w14:textId="77777777" w:rsidR="00C8087A" w:rsidRPr="00462AFC" w:rsidRDefault="00C8087A" w:rsidP="00D6270D">
            <w:pPr>
              <w:pStyle w:val="Zawartotabeli"/>
              <w:snapToGrid w:val="0"/>
              <w:jc w:val="center"/>
              <w:rPr>
                <w:rFonts w:ascii="Cambria" w:hAnsi="Cambria" w:cs="Cambria"/>
                <w:lang w:val="pl-PL"/>
              </w:rPr>
            </w:pPr>
            <w:r>
              <w:rPr>
                <w:rFonts w:ascii="Cambria" w:hAnsi="Cambria" w:cs="Cambria"/>
                <w:lang w:val="pl-PL"/>
              </w:rPr>
              <w:t>50</w:t>
            </w:r>
          </w:p>
        </w:tc>
      </w:tr>
      <w:tr w:rsidR="00C8087A" w:rsidRPr="00462AFC" w14:paraId="5D9257DB" w14:textId="77777777" w:rsidTr="00C8087A">
        <w:tc>
          <w:tcPr>
            <w:tcW w:w="900" w:type="dxa"/>
            <w:tcBorders>
              <w:top w:val="nil"/>
              <w:left w:val="single" w:sz="2" w:space="0" w:color="000000"/>
              <w:bottom w:val="single" w:sz="2" w:space="0" w:color="000000"/>
              <w:right w:val="single" w:sz="2" w:space="0" w:color="000000"/>
            </w:tcBorders>
            <w:vAlign w:val="center"/>
          </w:tcPr>
          <w:p w14:paraId="078577CC" w14:textId="77777777" w:rsidR="00C8087A" w:rsidRDefault="00C8087A" w:rsidP="00EE31DC">
            <w:pPr>
              <w:pStyle w:val="Zawartotabeli"/>
              <w:snapToGrid w:val="0"/>
              <w:jc w:val="center"/>
              <w:rPr>
                <w:rFonts w:ascii="Cambria" w:hAnsi="Cambria" w:cs="Cambria"/>
                <w:b/>
                <w:bCs/>
              </w:rPr>
            </w:pPr>
            <w:r>
              <w:rPr>
                <w:rFonts w:ascii="Cambria" w:hAnsi="Cambria" w:cs="Cambria"/>
                <w:b/>
                <w:bCs/>
              </w:rPr>
              <w:t>73.</w:t>
            </w:r>
          </w:p>
        </w:tc>
        <w:tc>
          <w:tcPr>
            <w:tcW w:w="4203" w:type="dxa"/>
            <w:tcBorders>
              <w:top w:val="nil"/>
              <w:left w:val="single" w:sz="2" w:space="0" w:color="000000"/>
              <w:bottom w:val="single" w:sz="2" w:space="0" w:color="000000"/>
              <w:right w:val="single" w:sz="2" w:space="0" w:color="000000"/>
            </w:tcBorders>
          </w:tcPr>
          <w:p w14:paraId="26518409" w14:textId="77777777" w:rsidR="00C8087A" w:rsidRPr="00462AFC" w:rsidRDefault="00C8087A" w:rsidP="00EE31DC">
            <w:pPr>
              <w:pStyle w:val="Zawartotabeli"/>
              <w:snapToGrid w:val="0"/>
              <w:rPr>
                <w:rFonts w:ascii="Cambria" w:hAnsi="Cambria" w:cs="Cambria"/>
                <w:b/>
                <w:bCs/>
                <w:lang w:val="pl-PL"/>
              </w:rPr>
            </w:pPr>
            <w:r>
              <w:rPr>
                <w:rFonts w:ascii="Cambria" w:hAnsi="Cambria" w:cs="Cambria"/>
                <w:b/>
                <w:bCs/>
                <w:lang w:val="pl-PL"/>
              </w:rPr>
              <w:t xml:space="preserve">Kasza Kuskus </w:t>
            </w:r>
          </w:p>
        </w:tc>
        <w:tc>
          <w:tcPr>
            <w:tcW w:w="2127" w:type="dxa"/>
            <w:tcBorders>
              <w:top w:val="nil"/>
              <w:left w:val="single" w:sz="2" w:space="0" w:color="000000"/>
              <w:bottom w:val="single" w:sz="2" w:space="0" w:color="000000"/>
              <w:right w:val="single" w:sz="2" w:space="0" w:color="000000"/>
            </w:tcBorders>
            <w:vAlign w:val="center"/>
          </w:tcPr>
          <w:p w14:paraId="20430638" w14:textId="77777777" w:rsidR="00C8087A" w:rsidRPr="00462AFC" w:rsidRDefault="00C8087A" w:rsidP="00EE31DC">
            <w:pPr>
              <w:pStyle w:val="Zawartotabeli"/>
              <w:snapToGrid w:val="0"/>
              <w:jc w:val="center"/>
              <w:rPr>
                <w:rFonts w:ascii="Cambria" w:hAnsi="Cambria" w:cs="Cambria"/>
                <w:lang w:val="pl-PL"/>
              </w:rPr>
            </w:pPr>
            <w:r>
              <w:rPr>
                <w:rFonts w:ascii="Cambria" w:hAnsi="Cambria" w:cs="Cambria"/>
                <w:lang w:val="pl-PL"/>
              </w:rPr>
              <w:t>kg</w:t>
            </w:r>
          </w:p>
        </w:tc>
        <w:tc>
          <w:tcPr>
            <w:tcW w:w="1984" w:type="dxa"/>
            <w:tcBorders>
              <w:top w:val="nil"/>
              <w:left w:val="single" w:sz="2" w:space="0" w:color="000000"/>
              <w:bottom w:val="single" w:sz="2" w:space="0" w:color="000000"/>
              <w:right w:val="single" w:sz="4" w:space="0" w:color="auto"/>
            </w:tcBorders>
            <w:vAlign w:val="center"/>
          </w:tcPr>
          <w:p w14:paraId="4652479E" w14:textId="77777777" w:rsidR="00C8087A" w:rsidRDefault="00C8087A" w:rsidP="00D6270D">
            <w:pPr>
              <w:pStyle w:val="Zawartotabeli"/>
              <w:snapToGrid w:val="0"/>
              <w:jc w:val="center"/>
              <w:rPr>
                <w:rFonts w:ascii="Cambria" w:hAnsi="Cambria" w:cs="Cambria"/>
                <w:lang w:val="pl-PL"/>
              </w:rPr>
            </w:pPr>
            <w:r>
              <w:rPr>
                <w:rFonts w:ascii="Cambria" w:hAnsi="Cambria" w:cs="Cambria"/>
                <w:lang w:val="pl-PL"/>
              </w:rPr>
              <w:t>50</w:t>
            </w:r>
          </w:p>
        </w:tc>
      </w:tr>
      <w:tr w:rsidR="00C8087A" w:rsidRPr="00462AFC" w14:paraId="0AA27D77" w14:textId="77777777" w:rsidTr="00C8087A">
        <w:tc>
          <w:tcPr>
            <w:tcW w:w="900" w:type="dxa"/>
            <w:tcBorders>
              <w:top w:val="nil"/>
              <w:left w:val="single" w:sz="2" w:space="0" w:color="000000"/>
              <w:bottom w:val="single" w:sz="2" w:space="0" w:color="000000"/>
              <w:right w:val="single" w:sz="2" w:space="0" w:color="000000"/>
            </w:tcBorders>
            <w:vAlign w:val="center"/>
          </w:tcPr>
          <w:p w14:paraId="52415622" w14:textId="77777777" w:rsidR="00C8087A" w:rsidRPr="00462AFC" w:rsidRDefault="00C8087A" w:rsidP="00EE31DC">
            <w:pPr>
              <w:pStyle w:val="Zawartotabeli"/>
              <w:snapToGrid w:val="0"/>
              <w:jc w:val="center"/>
              <w:rPr>
                <w:rFonts w:ascii="Cambria" w:hAnsi="Cambria" w:cs="Cambria"/>
                <w:b/>
                <w:bCs/>
                <w:lang w:val="pl-PL"/>
              </w:rPr>
            </w:pPr>
            <w:r>
              <w:rPr>
                <w:rFonts w:ascii="Cambria" w:hAnsi="Cambria" w:cs="Cambria"/>
                <w:b/>
                <w:bCs/>
                <w:lang w:val="pl-PL"/>
              </w:rPr>
              <w:t>74.</w:t>
            </w:r>
          </w:p>
        </w:tc>
        <w:tc>
          <w:tcPr>
            <w:tcW w:w="4203" w:type="dxa"/>
            <w:tcBorders>
              <w:top w:val="nil"/>
              <w:left w:val="single" w:sz="2" w:space="0" w:color="000000"/>
              <w:bottom w:val="single" w:sz="2" w:space="0" w:color="000000"/>
              <w:right w:val="single" w:sz="2" w:space="0" w:color="000000"/>
            </w:tcBorders>
          </w:tcPr>
          <w:p w14:paraId="2F922D92" w14:textId="77777777" w:rsidR="00C8087A" w:rsidRPr="00462AFC" w:rsidRDefault="00C8087A" w:rsidP="00EE31DC">
            <w:pPr>
              <w:pStyle w:val="Zawartotabeli"/>
              <w:snapToGrid w:val="0"/>
              <w:rPr>
                <w:rFonts w:ascii="Cambria" w:hAnsi="Cambria" w:cs="Cambria"/>
                <w:b/>
                <w:bCs/>
                <w:lang w:val="pl-PL"/>
              </w:rPr>
            </w:pPr>
            <w:r w:rsidRPr="00462AFC">
              <w:rPr>
                <w:rFonts w:ascii="Cambria" w:hAnsi="Cambria" w:cs="Cambria"/>
                <w:b/>
                <w:bCs/>
                <w:lang w:val="pl-PL"/>
              </w:rPr>
              <w:t>Kasza pęczak</w:t>
            </w:r>
          </w:p>
        </w:tc>
        <w:tc>
          <w:tcPr>
            <w:tcW w:w="2127" w:type="dxa"/>
            <w:tcBorders>
              <w:top w:val="nil"/>
              <w:left w:val="single" w:sz="2" w:space="0" w:color="000000"/>
              <w:bottom w:val="single" w:sz="2" w:space="0" w:color="000000"/>
              <w:right w:val="single" w:sz="2" w:space="0" w:color="000000"/>
            </w:tcBorders>
            <w:vAlign w:val="center"/>
          </w:tcPr>
          <w:p w14:paraId="15EAFE00" w14:textId="77777777" w:rsidR="00C8087A" w:rsidRPr="00462AFC" w:rsidRDefault="00C8087A" w:rsidP="00EE31DC">
            <w:pPr>
              <w:pStyle w:val="Zawartotabeli"/>
              <w:snapToGrid w:val="0"/>
              <w:jc w:val="center"/>
              <w:rPr>
                <w:rFonts w:ascii="Cambria" w:hAnsi="Cambria" w:cs="Cambria"/>
                <w:lang w:val="pl-PL"/>
              </w:rPr>
            </w:pPr>
            <w:r w:rsidRPr="00462AFC">
              <w:rPr>
                <w:rFonts w:ascii="Cambria" w:hAnsi="Cambria" w:cs="Cambria"/>
                <w:lang w:val="pl-PL"/>
              </w:rPr>
              <w:t>kg</w:t>
            </w:r>
          </w:p>
        </w:tc>
        <w:tc>
          <w:tcPr>
            <w:tcW w:w="1984" w:type="dxa"/>
            <w:tcBorders>
              <w:top w:val="nil"/>
              <w:left w:val="single" w:sz="2" w:space="0" w:color="000000"/>
              <w:bottom w:val="single" w:sz="2" w:space="0" w:color="000000"/>
              <w:right w:val="single" w:sz="4" w:space="0" w:color="auto"/>
            </w:tcBorders>
            <w:vAlign w:val="center"/>
          </w:tcPr>
          <w:p w14:paraId="731F162C" w14:textId="77777777" w:rsidR="00C8087A" w:rsidRPr="00462AFC" w:rsidRDefault="00C8087A" w:rsidP="00D6270D">
            <w:pPr>
              <w:pStyle w:val="Zawartotabeli"/>
              <w:snapToGrid w:val="0"/>
              <w:jc w:val="center"/>
              <w:rPr>
                <w:rFonts w:ascii="Cambria" w:hAnsi="Cambria" w:cs="Cambria"/>
                <w:lang w:val="pl-PL"/>
              </w:rPr>
            </w:pPr>
            <w:r>
              <w:rPr>
                <w:rFonts w:ascii="Cambria" w:hAnsi="Cambria" w:cs="Cambria"/>
                <w:lang w:val="pl-PL"/>
              </w:rPr>
              <w:t>120</w:t>
            </w:r>
          </w:p>
        </w:tc>
      </w:tr>
      <w:tr w:rsidR="00C8087A" w:rsidRPr="00462AFC" w14:paraId="139AD7B0" w14:textId="77777777" w:rsidTr="00C8087A">
        <w:tc>
          <w:tcPr>
            <w:tcW w:w="900" w:type="dxa"/>
            <w:tcBorders>
              <w:top w:val="nil"/>
              <w:left w:val="single" w:sz="2" w:space="0" w:color="000000"/>
              <w:bottom w:val="single" w:sz="2" w:space="0" w:color="000000"/>
              <w:right w:val="single" w:sz="2" w:space="0" w:color="000000"/>
            </w:tcBorders>
            <w:vAlign w:val="center"/>
          </w:tcPr>
          <w:p w14:paraId="16B3EBDD" w14:textId="77777777" w:rsidR="00C8087A" w:rsidRPr="00462AFC" w:rsidRDefault="00C8087A" w:rsidP="00EE31DC">
            <w:pPr>
              <w:pStyle w:val="Zawartotabeli"/>
              <w:snapToGrid w:val="0"/>
              <w:jc w:val="center"/>
              <w:rPr>
                <w:rFonts w:ascii="Cambria" w:hAnsi="Cambria" w:cs="Cambria"/>
                <w:b/>
                <w:bCs/>
                <w:lang w:val="pl-PL"/>
              </w:rPr>
            </w:pPr>
            <w:r>
              <w:rPr>
                <w:rFonts w:ascii="Cambria" w:hAnsi="Cambria" w:cs="Cambria"/>
                <w:b/>
                <w:bCs/>
                <w:lang w:val="pl-PL"/>
              </w:rPr>
              <w:t>75.</w:t>
            </w:r>
          </w:p>
        </w:tc>
        <w:tc>
          <w:tcPr>
            <w:tcW w:w="4203" w:type="dxa"/>
            <w:tcBorders>
              <w:top w:val="nil"/>
              <w:left w:val="single" w:sz="2" w:space="0" w:color="000000"/>
              <w:bottom w:val="single" w:sz="2" w:space="0" w:color="000000"/>
              <w:right w:val="single" w:sz="2" w:space="0" w:color="000000"/>
            </w:tcBorders>
          </w:tcPr>
          <w:p w14:paraId="0F6C4884" w14:textId="77777777" w:rsidR="00C8087A" w:rsidRPr="00462AFC" w:rsidRDefault="00C8087A" w:rsidP="00EE31DC">
            <w:pPr>
              <w:pStyle w:val="Zawartotabeli"/>
              <w:snapToGrid w:val="0"/>
              <w:rPr>
                <w:rFonts w:ascii="Cambria" w:hAnsi="Cambria" w:cs="Cambria"/>
                <w:b/>
                <w:bCs/>
                <w:lang w:val="pl-PL"/>
              </w:rPr>
            </w:pPr>
            <w:r w:rsidRPr="00462AFC">
              <w:rPr>
                <w:rFonts w:ascii="Cambria" w:hAnsi="Cambria" w:cs="Cambria"/>
                <w:b/>
                <w:bCs/>
                <w:lang w:val="pl-PL"/>
              </w:rPr>
              <w:t xml:space="preserve">Ketchup łagodny </w:t>
            </w:r>
            <w:smartTag w:uri="urn:schemas-microsoft-com:office:smarttags" w:element="metricconverter">
              <w:smartTagPr>
                <w:attr w:name="ProductID" w:val="0,50 l"/>
              </w:smartTagPr>
              <w:r w:rsidRPr="00462AFC">
                <w:rPr>
                  <w:rFonts w:ascii="Cambria" w:hAnsi="Cambria" w:cs="Cambria"/>
                  <w:b/>
                  <w:bCs/>
                  <w:lang w:val="pl-PL"/>
                </w:rPr>
                <w:t>0,50 l</w:t>
              </w:r>
            </w:smartTag>
          </w:p>
        </w:tc>
        <w:tc>
          <w:tcPr>
            <w:tcW w:w="2127" w:type="dxa"/>
            <w:tcBorders>
              <w:top w:val="nil"/>
              <w:left w:val="single" w:sz="2" w:space="0" w:color="000000"/>
              <w:bottom w:val="single" w:sz="2" w:space="0" w:color="000000"/>
              <w:right w:val="single" w:sz="2" w:space="0" w:color="000000"/>
            </w:tcBorders>
          </w:tcPr>
          <w:p w14:paraId="4826B184" w14:textId="77777777" w:rsidR="00C8087A" w:rsidRPr="00462AFC" w:rsidRDefault="00C8087A" w:rsidP="00EE31DC">
            <w:pPr>
              <w:pStyle w:val="Zawartotabeli"/>
              <w:snapToGrid w:val="0"/>
              <w:jc w:val="center"/>
              <w:rPr>
                <w:rFonts w:ascii="Cambria" w:hAnsi="Cambria" w:cs="Cambria"/>
                <w:lang w:val="pl-PL"/>
              </w:rPr>
            </w:pPr>
            <w:r w:rsidRPr="00462AFC">
              <w:rPr>
                <w:rFonts w:ascii="Cambria" w:hAnsi="Cambria" w:cs="Cambria"/>
                <w:lang w:val="pl-PL"/>
              </w:rPr>
              <w:t>szt.</w:t>
            </w:r>
          </w:p>
        </w:tc>
        <w:tc>
          <w:tcPr>
            <w:tcW w:w="1984" w:type="dxa"/>
            <w:tcBorders>
              <w:top w:val="nil"/>
              <w:left w:val="single" w:sz="2" w:space="0" w:color="000000"/>
              <w:bottom w:val="single" w:sz="2" w:space="0" w:color="000000"/>
              <w:right w:val="single" w:sz="4" w:space="0" w:color="auto"/>
            </w:tcBorders>
            <w:vAlign w:val="center"/>
          </w:tcPr>
          <w:p w14:paraId="0F74EC53" w14:textId="77777777" w:rsidR="00C8087A" w:rsidRPr="00462AFC" w:rsidRDefault="00C8087A" w:rsidP="00D6270D">
            <w:pPr>
              <w:pStyle w:val="Zawartotabeli"/>
              <w:snapToGrid w:val="0"/>
              <w:jc w:val="center"/>
              <w:rPr>
                <w:rFonts w:ascii="Cambria" w:hAnsi="Cambria" w:cs="Cambria"/>
                <w:lang w:val="pl-PL"/>
              </w:rPr>
            </w:pPr>
            <w:r>
              <w:rPr>
                <w:rFonts w:ascii="Cambria" w:hAnsi="Cambria" w:cs="Cambria"/>
                <w:lang w:val="pl-PL"/>
              </w:rPr>
              <w:t>4</w:t>
            </w:r>
            <w:r w:rsidRPr="00462AFC">
              <w:rPr>
                <w:rFonts w:ascii="Cambria" w:hAnsi="Cambria" w:cs="Cambria"/>
                <w:lang w:val="pl-PL"/>
              </w:rPr>
              <w:t>0</w:t>
            </w:r>
          </w:p>
        </w:tc>
      </w:tr>
      <w:tr w:rsidR="00C8087A" w:rsidRPr="00233EFD" w14:paraId="6FB31E98" w14:textId="77777777" w:rsidTr="00C8087A">
        <w:tc>
          <w:tcPr>
            <w:tcW w:w="900" w:type="dxa"/>
            <w:tcBorders>
              <w:top w:val="nil"/>
              <w:left w:val="single" w:sz="2" w:space="0" w:color="000000"/>
              <w:bottom w:val="single" w:sz="2" w:space="0" w:color="000000"/>
              <w:right w:val="single" w:sz="2" w:space="0" w:color="000000"/>
            </w:tcBorders>
            <w:vAlign w:val="center"/>
          </w:tcPr>
          <w:p w14:paraId="365142DF" w14:textId="77777777" w:rsidR="00C8087A" w:rsidRPr="00462AFC" w:rsidRDefault="00C8087A" w:rsidP="00EE31DC">
            <w:pPr>
              <w:pStyle w:val="Zawartotabeli"/>
              <w:snapToGrid w:val="0"/>
              <w:jc w:val="center"/>
              <w:rPr>
                <w:rFonts w:ascii="Cambria" w:hAnsi="Cambria" w:cs="Cambria"/>
                <w:b/>
                <w:bCs/>
                <w:lang w:val="pl-PL"/>
              </w:rPr>
            </w:pPr>
            <w:r>
              <w:rPr>
                <w:rFonts w:ascii="Cambria" w:hAnsi="Cambria" w:cs="Cambria"/>
                <w:b/>
                <w:bCs/>
                <w:lang w:val="pl-PL"/>
              </w:rPr>
              <w:t>76.</w:t>
            </w:r>
          </w:p>
        </w:tc>
        <w:tc>
          <w:tcPr>
            <w:tcW w:w="4203" w:type="dxa"/>
            <w:tcBorders>
              <w:top w:val="nil"/>
              <w:left w:val="single" w:sz="2" w:space="0" w:color="000000"/>
              <w:bottom w:val="single" w:sz="2" w:space="0" w:color="000000"/>
              <w:right w:val="single" w:sz="2" w:space="0" w:color="000000"/>
            </w:tcBorders>
          </w:tcPr>
          <w:p w14:paraId="667F26DF" w14:textId="77777777" w:rsidR="00C8087A" w:rsidRPr="00233EFD" w:rsidRDefault="00C8087A" w:rsidP="00EE31DC">
            <w:pPr>
              <w:pStyle w:val="Zawartotabeli"/>
              <w:snapToGrid w:val="0"/>
              <w:rPr>
                <w:rFonts w:ascii="Cambria" w:hAnsi="Cambria" w:cs="Cambria"/>
                <w:b/>
                <w:bCs/>
                <w:lang w:val="pl-PL"/>
              </w:rPr>
            </w:pPr>
            <w:r w:rsidRPr="00233EFD">
              <w:rPr>
                <w:rFonts w:ascii="Cambria" w:hAnsi="Cambria" w:cs="Cambria"/>
                <w:b/>
                <w:bCs/>
                <w:lang w:val="pl-PL"/>
              </w:rPr>
              <w:t xml:space="preserve">Koncentrat pomidorowy - </w:t>
            </w:r>
            <w:smartTag w:uri="urn:schemas-microsoft-com:office:smarttags" w:element="metricconverter">
              <w:smartTagPr>
                <w:attr w:name="ProductID" w:val="850 g"/>
              </w:smartTagPr>
              <w:r w:rsidRPr="00233EFD">
                <w:rPr>
                  <w:rFonts w:ascii="Cambria" w:hAnsi="Cambria" w:cs="Cambria"/>
                  <w:b/>
                  <w:bCs/>
                  <w:lang w:val="pl-PL"/>
                </w:rPr>
                <w:t>850 g</w:t>
              </w:r>
            </w:smartTag>
            <w:r w:rsidRPr="00233EFD">
              <w:rPr>
                <w:rFonts w:ascii="Cambria" w:hAnsi="Cambria" w:cs="Cambria"/>
                <w:b/>
                <w:bCs/>
                <w:lang w:val="pl-PL"/>
              </w:rPr>
              <w:t xml:space="preserve"> </w:t>
            </w:r>
          </w:p>
          <w:p w14:paraId="37032C41" w14:textId="77777777" w:rsidR="00C8087A" w:rsidRPr="00233EFD" w:rsidRDefault="00C8087A" w:rsidP="00EE31DC">
            <w:pPr>
              <w:pStyle w:val="Zawartotabeli"/>
              <w:snapToGrid w:val="0"/>
              <w:rPr>
                <w:rFonts w:ascii="Cambria" w:hAnsi="Cambria" w:cs="Cambria"/>
                <w:b/>
                <w:bCs/>
                <w:lang w:val="pl-PL"/>
              </w:rPr>
            </w:pPr>
            <w:r w:rsidRPr="00233EFD">
              <w:rPr>
                <w:rFonts w:ascii="Cambria" w:hAnsi="Cambria" w:cs="Cambria"/>
                <w:b/>
                <w:bCs/>
                <w:lang w:val="pl-PL"/>
              </w:rPr>
              <w:t xml:space="preserve">30 % </w:t>
            </w:r>
            <w:r w:rsidRPr="00233EFD">
              <w:rPr>
                <w:rFonts w:ascii="Cambria" w:hAnsi="Cambria" w:cs="Cambria"/>
                <w:lang w:val="pl-PL"/>
              </w:rPr>
              <w:t>- o zawartości ekstraktu 28 %</w:t>
            </w:r>
          </w:p>
        </w:tc>
        <w:tc>
          <w:tcPr>
            <w:tcW w:w="2127" w:type="dxa"/>
            <w:tcBorders>
              <w:top w:val="nil"/>
              <w:left w:val="single" w:sz="2" w:space="0" w:color="000000"/>
              <w:bottom w:val="single" w:sz="2" w:space="0" w:color="000000"/>
              <w:right w:val="single" w:sz="2" w:space="0" w:color="000000"/>
            </w:tcBorders>
            <w:vAlign w:val="center"/>
          </w:tcPr>
          <w:p w14:paraId="0FC57B07" w14:textId="77777777" w:rsidR="00C8087A" w:rsidRPr="00233EFD" w:rsidRDefault="00C8087A" w:rsidP="00EE31DC">
            <w:pPr>
              <w:pStyle w:val="Zawartotabeli"/>
              <w:snapToGrid w:val="0"/>
              <w:jc w:val="center"/>
              <w:rPr>
                <w:rFonts w:ascii="Cambria" w:hAnsi="Cambria" w:cs="Cambria"/>
              </w:rPr>
            </w:pPr>
            <w:r w:rsidRPr="00233EFD">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260D84F9" w14:textId="77777777" w:rsidR="00C8087A" w:rsidRPr="00233EFD" w:rsidRDefault="00C8087A" w:rsidP="00D6270D">
            <w:pPr>
              <w:pStyle w:val="Zawartotabeli"/>
              <w:snapToGrid w:val="0"/>
              <w:jc w:val="center"/>
              <w:rPr>
                <w:rFonts w:ascii="Cambria" w:hAnsi="Cambria" w:cs="Cambria"/>
              </w:rPr>
            </w:pPr>
            <w:r>
              <w:rPr>
                <w:rFonts w:ascii="Cambria" w:hAnsi="Cambria" w:cs="Cambria"/>
              </w:rPr>
              <w:t>120</w:t>
            </w:r>
          </w:p>
        </w:tc>
      </w:tr>
      <w:tr w:rsidR="00C8087A" w:rsidRPr="00233EFD" w14:paraId="5C487D65" w14:textId="77777777" w:rsidTr="00C8087A">
        <w:tc>
          <w:tcPr>
            <w:tcW w:w="900" w:type="dxa"/>
            <w:tcBorders>
              <w:top w:val="nil"/>
              <w:left w:val="single" w:sz="2" w:space="0" w:color="000000"/>
              <w:bottom w:val="single" w:sz="2" w:space="0" w:color="000000"/>
              <w:right w:val="single" w:sz="2" w:space="0" w:color="000000"/>
            </w:tcBorders>
            <w:vAlign w:val="center"/>
          </w:tcPr>
          <w:p w14:paraId="45A99AC4" w14:textId="77777777" w:rsidR="00C8087A" w:rsidRPr="00233EFD" w:rsidRDefault="00C8087A" w:rsidP="00EE31DC">
            <w:pPr>
              <w:pStyle w:val="Zawartotabeli"/>
              <w:snapToGrid w:val="0"/>
              <w:jc w:val="center"/>
              <w:rPr>
                <w:rFonts w:ascii="Cambria" w:hAnsi="Cambria" w:cs="Cambria"/>
                <w:b/>
                <w:bCs/>
              </w:rPr>
            </w:pPr>
            <w:r>
              <w:rPr>
                <w:rFonts w:ascii="Cambria" w:hAnsi="Cambria" w:cs="Cambria"/>
                <w:b/>
                <w:bCs/>
              </w:rPr>
              <w:t>77.</w:t>
            </w:r>
          </w:p>
        </w:tc>
        <w:tc>
          <w:tcPr>
            <w:tcW w:w="4203" w:type="dxa"/>
            <w:tcBorders>
              <w:top w:val="nil"/>
              <w:left w:val="single" w:sz="2" w:space="0" w:color="000000"/>
              <w:bottom w:val="single" w:sz="2" w:space="0" w:color="000000"/>
              <w:right w:val="single" w:sz="2" w:space="0" w:color="000000"/>
            </w:tcBorders>
          </w:tcPr>
          <w:p w14:paraId="16A31A43" w14:textId="77777777" w:rsidR="00C8087A" w:rsidRPr="00233EFD" w:rsidRDefault="00C8087A" w:rsidP="00EE31DC">
            <w:pPr>
              <w:pStyle w:val="Zawartotabeli"/>
              <w:snapToGrid w:val="0"/>
              <w:rPr>
                <w:rFonts w:ascii="Cambria" w:hAnsi="Cambria" w:cs="Cambria"/>
                <w:lang w:val="pl-PL"/>
              </w:rPr>
            </w:pPr>
            <w:r>
              <w:rPr>
                <w:rFonts w:ascii="Cambria" w:hAnsi="Cambria" w:cs="Cambria"/>
                <w:b/>
                <w:bCs/>
                <w:lang w:val="pl-PL"/>
              </w:rPr>
              <w:t xml:space="preserve">Makaron świderki </w:t>
            </w:r>
            <w:smartTag w:uri="urn:schemas-microsoft-com:office:smarttags" w:element="metricconverter">
              <w:smartTagPr>
                <w:attr w:name="ProductID" w:val="0,5 kg"/>
              </w:smartTagPr>
              <w:r>
                <w:rPr>
                  <w:rFonts w:ascii="Cambria" w:hAnsi="Cambria" w:cs="Cambria"/>
                  <w:b/>
                  <w:bCs/>
                  <w:lang w:val="pl-PL"/>
                </w:rPr>
                <w:t>0,5 kg</w:t>
              </w:r>
            </w:smartTag>
          </w:p>
        </w:tc>
        <w:tc>
          <w:tcPr>
            <w:tcW w:w="2127" w:type="dxa"/>
            <w:tcBorders>
              <w:top w:val="nil"/>
              <w:left w:val="single" w:sz="2" w:space="0" w:color="000000"/>
              <w:bottom w:val="single" w:sz="2" w:space="0" w:color="000000"/>
              <w:right w:val="single" w:sz="2" w:space="0" w:color="000000"/>
            </w:tcBorders>
            <w:vAlign w:val="center"/>
          </w:tcPr>
          <w:p w14:paraId="0A3333A4" w14:textId="77777777" w:rsidR="00C8087A" w:rsidRPr="00233EFD" w:rsidRDefault="00C8087A" w:rsidP="00EE31DC">
            <w:pPr>
              <w:pStyle w:val="Zawartotabeli"/>
              <w:snapToGrid w:val="0"/>
              <w:jc w:val="center"/>
              <w:rPr>
                <w:rFonts w:ascii="Cambria" w:hAnsi="Cambria" w:cs="Cambria"/>
              </w:rPr>
            </w:pPr>
            <w:r>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6950D000" w14:textId="77777777" w:rsidR="00C8087A" w:rsidRPr="00233EFD" w:rsidRDefault="00C8087A" w:rsidP="00D6270D">
            <w:pPr>
              <w:pStyle w:val="Zawartotabeli"/>
              <w:snapToGrid w:val="0"/>
              <w:jc w:val="center"/>
              <w:rPr>
                <w:rFonts w:ascii="Cambria" w:hAnsi="Cambria" w:cs="Cambria"/>
              </w:rPr>
            </w:pPr>
            <w:r>
              <w:rPr>
                <w:rFonts w:ascii="Cambria" w:hAnsi="Cambria" w:cs="Cambria"/>
              </w:rPr>
              <w:t>280</w:t>
            </w:r>
          </w:p>
        </w:tc>
      </w:tr>
      <w:tr w:rsidR="00C8087A" w:rsidRPr="00233EFD" w14:paraId="51840BA1" w14:textId="77777777" w:rsidTr="00C8087A">
        <w:tc>
          <w:tcPr>
            <w:tcW w:w="900" w:type="dxa"/>
            <w:tcBorders>
              <w:top w:val="nil"/>
              <w:left w:val="single" w:sz="2" w:space="0" w:color="000000"/>
              <w:bottom w:val="single" w:sz="2" w:space="0" w:color="000000"/>
              <w:right w:val="single" w:sz="2" w:space="0" w:color="000000"/>
            </w:tcBorders>
            <w:vAlign w:val="center"/>
          </w:tcPr>
          <w:p w14:paraId="63FF6D05" w14:textId="77777777" w:rsidR="00C8087A" w:rsidRPr="00233EFD" w:rsidRDefault="00C8087A" w:rsidP="00EE31DC">
            <w:pPr>
              <w:pStyle w:val="Zawartotabeli"/>
              <w:snapToGrid w:val="0"/>
              <w:jc w:val="center"/>
              <w:rPr>
                <w:rFonts w:ascii="Cambria" w:hAnsi="Cambria" w:cs="Cambria"/>
                <w:b/>
                <w:bCs/>
              </w:rPr>
            </w:pPr>
            <w:r>
              <w:rPr>
                <w:rFonts w:ascii="Cambria" w:hAnsi="Cambria" w:cs="Cambria"/>
                <w:b/>
                <w:bCs/>
              </w:rPr>
              <w:t>7</w:t>
            </w:r>
            <w:r w:rsidRPr="00233EFD">
              <w:rPr>
                <w:rFonts w:ascii="Cambria" w:hAnsi="Cambria" w:cs="Cambria"/>
                <w:b/>
                <w:bCs/>
              </w:rPr>
              <w:t>8.</w:t>
            </w:r>
          </w:p>
        </w:tc>
        <w:tc>
          <w:tcPr>
            <w:tcW w:w="4203" w:type="dxa"/>
            <w:tcBorders>
              <w:top w:val="nil"/>
              <w:left w:val="single" w:sz="2" w:space="0" w:color="000000"/>
              <w:bottom w:val="single" w:sz="2" w:space="0" w:color="000000"/>
              <w:right w:val="single" w:sz="2" w:space="0" w:color="000000"/>
            </w:tcBorders>
          </w:tcPr>
          <w:p w14:paraId="59065725" w14:textId="77777777" w:rsidR="00C8087A" w:rsidRPr="00233EFD" w:rsidRDefault="00C8087A" w:rsidP="00EE31DC">
            <w:pPr>
              <w:pStyle w:val="Zawartotabeli"/>
              <w:snapToGrid w:val="0"/>
              <w:rPr>
                <w:rFonts w:ascii="Cambria" w:hAnsi="Cambria" w:cs="Cambria"/>
                <w:b/>
                <w:bCs/>
              </w:rPr>
            </w:pPr>
            <w:r w:rsidRPr="00233EFD">
              <w:rPr>
                <w:rFonts w:ascii="Cambria" w:hAnsi="Cambria" w:cs="Cambria"/>
                <w:b/>
                <w:bCs/>
              </w:rPr>
              <w:t xml:space="preserve">Makaron </w:t>
            </w:r>
            <w:r w:rsidRPr="00EF652D">
              <w:rPr>
                <w:rFonts w:ascii="Cambria" w:hAnsi="Cambria" w:cs="Cambria"/>
                <w:b/>
              </w:rPr>
              <w:t xml:space="preserve">pene </w:t>
            </w:r>
            <w:r>
              <w:rPr>
                <w:rFonts w:ascii="Cambria" w:hAnsi="Cambria" w:cs="Cambria"/>
                <w:b/>
                <w:bCs/>
              </w:rPr>
              <w:t xml:space="preserve"> </w:t>
            </w:r>
            <w:smartTag w:uri="urn:schemas-microsoft-com:office:smarttags" w:element="metricconverter">
              <w:smartTagPr>
                <w:attr w:name="ProductID" w:val="0,5 kg"/>
              </w:smartTagPr>
              <w:r>
                <w:rPr>
                  <w:rFonts w:ascii="Cambria" w:hAnsi="Cambria" w:cs="Cambria"/>
                  <w:b/>
                  <w:bCs/>
                </w:rPr>
                <w:t>0,5</w:t>
              </w:r>
              <w:r w:rsidRPr="00233EFD">
                <w:rPr>
                  <w:rFonts w:ascii="Cambria" w:hAnsi="Cambria" w:cs="Cambria"/>
                  <w:b/>
                  <w:bCs/>
                </w:rPr>
                <w:t xml:space="preserve"> kg</w:t>
              </w:r>
            </w:smartTag>
          </w:p>
        </w:tc>
        <w:tc>
          <w:tcPr>
            <w:tcW w:w="2127" w:type="dxa"/>
            <w:tcBorders>
              <w:top w:val="nil"/>
              <w:left w:val="single" w:sz="2" w:space="0" w:color="000000"/>
              <w:bottom w:val="single" w:sz="2" w:space="0" w:color="000000"/>
              <w:right w:val="single" w:sz="2" w:space="0" w:color="000000"/>
            </w:tcBorders>
            <w:vAlign w:val="center"/>
          </w:tcPr>
          <w:p w14:paraId="634A09B8" w14:textId="77777777" w:rsidR="00C8087A" w:rsidRPr="00233EFD" w:rsidRDefault="00C8087A" w:rsidP="00EE31DC">
            <w:pPr>
              <w:pStyle w:val="Zawartotabeli"/>
              <w:snapToGrid w:val="0"/>
              <w:jc w:val="center"/>
              <w:rPr>
                <w:rFonts w:ascii="Cambria" w:hAnsi="Cambria" w:cs="Cambria"/>
              </w:rPr>
            </w:pPr>
            <w:r>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2A63CB89" w14:textId="77777777" w:rsidR="00C8087A" w:rsidRPr="00233EFD" w:rsidRDefault="00C8087A" w:rsidP="00D6270D">
            <w:pPr>
              <w:pStyle w:val="Zawartotabeli"/>
              <w:snapToGrid w:val="0"/>
              <w:jc w:val="center"/>
              <w:rPr>
                <w:rFonts w:ascii="Cambria" w:hAnsi="Cambria" w:cs="Cambria"/>
              </w:rPr>
            </w:pPr>
            <w:r>
              <w:rPr>
                <w:rFonts w:ascii="Cambria" w:hAnsi="Cambria" w:cs="Cambria"/>
              </w:rPr>
              <w:t>280</w:t>
            </w:r>
          </w:p>
        </w:tc>
      </w:tr>
      <w:tr w:rsidR="00C8087A" w:rsidRPr="00233EFD" w14:paraId="72CF879F" w14:textId="77777777" w:rsidTr="00C8087A">
        <w:tc>
          <w:tcPr>
            <w:tcW w:w="900" w:type="dxa"/>
            <w:tcBorders>
              <w:top w:val="nil"/>
              <w:left w:val="single" w:sz="2" w:space="0" w:color="000000"/>
              <w:bottom w:val="single" w:sz="2" w:space="0" w:color="000000"/>
              <w:right w:val="single" w:sz="2" w:space="0" w:color="000000"/>
            </w:tcBorders>
            <w:vAlign w:val="center"/>
          </w:tcPr>
          <w:p w14:paraId="51BEF68E" w14:textId="77777777" w:rsidR="00C8087A" w:rsidRPr="00233EFD" w:rsidRDefault="00C8087A" w:rsidP="00EE31DC">
            <w:pPr>
              <w:pStyle w:val="Zawartotabeli"/>
              <w:snapToGrid w:val="0"/>
              <w:jc w:val="center"/>
              <w:rPr>
                <w:rFonts w:ascii="Cambria" w:hAnsi="Cambria" w:cs="Cambria"/>
                <w:b/>
                <w:bCs/>
              </w:rPr>
            </w:pPr>
            <w:r>
              <w:rPr>
                <w:rFonts w:ascii="Cambria" w:hAnsi="Cambria" w:cs="Cambria"/>
                <w:b/>
                <w:bCs/>
              </w:rPr>
              <w:t>7</w:t>
            </w:r>
            <w:r w:rsidRPr="00233EFD">
              <w:rPr>
                <w:rFonts w:ascii="Cambria" w:hAnsi="Cambria" w:cs="Cambria"/>
                <w:b/>
                <w:bCs/>
              </w:rPr>
              <w:t>9.</w:t>
            </w:r>
          </w:p>
        </w:tc>
        <w:tc>
          <w:tcPr>
            <w:tcW w:w="4203" w:type="dxa"/>
            <w:tcBorders>
              <w:top w:val="nil"/>
              <w:left w:val="single" w:sz="2" w:space="0" w:color="000000"/>
              <w:bottom w:val="single" w:sz="2" w:space="0" w:color="000000"/>
              <w:right w:val="single" w:sz="2" w:space="0" w:color="000000"/>
            </w:tcBorders>
          </w:tcPr>
          <w:p w14:paraId="260581F9" w14:textId="77777777" w:rsidR="00C8087A" w:rsidRPr="00233EFD" w:rsidRDefault="00C8087A" w:rsidP="00EE31DC">
            <w:pPr>
              <w:pStyle w:val="Zawartotabeli"/>
              <w:snapToGrid w:val="0"/>
              <w:rPr>
                <w:rFonts w:ascii="Cambria" w:hAnsi="Cambria" w:cs="Cambria"/>
                <w:b/>
                <w:bCs/>
              </w:rPr>
            </w:pPr>
            <w:r>
              <w:rPr>
                <w:rFonts w:ascii="Cambria" w:hAnsi="Cambria" w:cs="Cambria"/>
                <w:b/>
                <w:bCs/>
              </w:rPr>
              <w:t>Makaron spaghetti (</w:t>
            </w:r>
            <w:smartTag w:uri="urn:schemas-microsoft-com:office:smarttags" w:element="metricconverter">
              <w:smartTagPr>
                <w:attr w:name="ProductID" w:val="400 g"/>
              </w:smartTagPr>
              <w:r>
                <w:rPr>
                  <w:rFonts w:ascii="Cambria" w:hAnsi="Cambria" w:cs="Cambria"/>
                  <w:b/>
                  <w:bCs/>
                </w:rPr>
                <w:t>400 g</w:t>
              </w:r>
            </w:smartTag>
            <w:r>
              <w:rPr>
                <w:rFonts w:ascii="Cambria" w:hAnsi="Cambria" w:cs="Cambria"/>
                <w:b/>
                <w:bCs/>
              </w:rPr>
              <w:t>)</w:t>
            </w:r>
          </w:p>
        </w:tc>
        <w:tc>
          <w:tcPr>
            <w:tcW w:w="2127" w:type="dxa"/>
            <w:tcBorders>
              <w:top w:val="nil"/>
              <w:left w:val="single" w:sz="2" w:space="0" w:color="000000"/>
              <w:bottom w:val="single" w:sz="2" w:space="0" w:color="000000"/>
              <w:right w:val="single" w:sz="2" w:space="0" w:color="000000"/>
            </w:tcBorders>
          </w:tcPr>
          <w:p w14:paraId="3C5805DF" w14:textId="77777777" w:rsidR="00C8087A" w:rsidRPr="00233EFD" w:rsidRDefault="00C8087A" w:rsidP="00EE31DC">
            <w:pPr>
              <w:pStyle w:val="Zawartotabeli"/>
              <w:snapToGrid w:val="0"/>
              <w:jc w:val="center"/>
              <w:rPr>
                <w:rFonts w:ascii="Cambria" w:hAnsi="Cambria" w:cs="Cambria"/>
              </w:rPr>
            </w:pPr>
            <w:r>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17E622BE" w14:textId="77777777" w:rsidR="00C8087A" w:rsidRPr="00233EFD" w:rsidRDefault="00C8087A" w:rsidP="00D6270D">
            <w:pPr>
              <w:pStyle w:val="Zawartotabeli"/>
              <w:snapToGrid w:val="0"/>
              <w:jc w:val="center"/>
              <w:rPr>
                <w:rFonts w:ascii="Cambria" w:hAnsi="Cambria" w:cs="Cambria"/>
              </w:rPr>
            </w:pPr>
            <w:r>
              <w:rPr>
                <w:rFonts w:ascii="Cambria" w:hAnsi="Cambria" w:cs="Cambria"/>
              </w:rPr>
              <w:t>280</w:t>
            </w:r>
          </w:p>
        </w:tc>
      </w:tr>
      <w:tr w:rsidR="00C8087A" w:rsidRPr="00233EFD" w14:paraId="3A8BC0C5" w14:textId="77777777" w:rsidTr="00C8087A">
        <w:tc>
          <w:tcPr>
            <w:tcW w:w="900" w:type="dxa"/>
            <w:tcBorders>
              <w:top w:val="nil"/>
              <w:left w:val="single" w:sz="2" w:space="0" w:color="000000"/>
              <w:bottom w:val="single" w:sz="4" w:space="0" w:color="auto"/>
              <w:right w:val="single" w:sz="2" w:space="0" w:color="000000"/>
            </w:tcBorders>
            <w:vAlign w:val="center"/>
          </w:tcPr>
          <w:p w14:paraId="1E92CC3C" w14:textId="77777777" w:rsidR="00C8087A" w:rsidRPr="00233EFD" w:rsidRDefault="00C8087A" w:rsidP="00EE31DC">
            <w:pPr>
              <w:pStyle w:val="Zawartotabeli"/>
              <w:snapToGrid w:val="0"/>
              <w:jc w:val="center"/>
              <w:rPr>
                <w:rFonts w:ascii="Cambria" w:hAnsi="Cambria" w:cs="Cambria"/>
                <w:b/>
                <w:bCs/>
              </w:rPr>
            </w:pPr>
            <w:r>
              <w:rPr>
                <w:rFonts w:ascii="Cambria" w:hAnsi="Cambria" w:cs="Cambria"/>
                <w:b/>
                <w:bCs/>
              </w:rPr>
              <w:t>80.</w:t>
            </w:r>
          </w:p>
        </w:tc>
        <w:tc>
          <w:tcPr>
            <w:tcW w:w="4203" w:type="dxa"/>
            <w:tcBorders>
              <w:top w:val="nil"/>
              <w:left w:val="single" w:sz="2" w:space="0" w:color="000000"/>
              <w:bottom w:val="single" w:sz="4" w:space="0" w:color="auto"/>
              <w:right w:val="single" w:sz="2" w:space="0" w:color="000000"/>
            </w:tcBorders>
          </w:tcPr>
          <w:p w14:paraId="00B1DBD0" w14:textId="77777777" w:rsidR="00C8087A" w:rsidRPr="00233EFD" w:rsidRDefault="00C8087A" w:rsidP="00EE31DC">
            <w:pPr>
              <w:pStyle w:val="Zawartotabeli"/>
              <w:snapToGrid w:val="0"/>
              <w:rPr>
                <w:rFonts w:ascii="Cambria" w:hAnsi="Cambria" w:cs="Cambria"/>
                <w:b/>
                <w:bCs/>
              </w:rPr>
            </w:pPr>
            <w:r>
              <w:rPr>
                <w:rFonts w:ascii="Cambria" w:hAnsi="Cambria" w:cs="Cambria"/>
                <w:b/>
                <w:bCs/>
              </w:rPr>
              <w:t>Makaron nitka (</w:t>
            </w:r>
            <w:smartTag w:uri="urn:schemas-microsoft-com:office:smarttags" w:element="metricconverter">
              <w:smartTagPr>
                <w:attr w:name="ProductID" w:val="250 g"/>
              </w:smartTagPr>
              <w:r>
                <w:rPr>
                  <w:rFonts w:ascii="Cambria" w:hAnsi="Cambria" w:cs="Cambria"/>
                  <w:b/>
                  <w:bCs/>
                </w:rPr>
                <w:t>250 g</w:t>
              </w:r>
            </w:smartTag>
            <w:r>
              <w:rPr>
                <w:rFonts w:ascii="Cambria" w:hAnsi="Cambria" w:cs="Cambria"/>
                <w:b/>
                <w:bCs/>
              </w:rPr>
              <w:t>)</w:t>
            </w:r>
          </w:p>
        </w:tc>
        <w:tc>
          <w:tcPr>
            <w:tcW w:w="2127" w:type="dxa"/>
            <w:tcBorders>
              <w:top w:val="nil"/>
              <w:left w:val="single" w:sz="2" w:space="0" w:color="000000"/>
              <w:bottom w:val="single" w:sz="4" w:space="0" w:color="auto"/>
              <w:right w:val="single" w:sz="2" w:space="0" w:color="000000"/>
            </w:tcBorders>
            <w:vAlign w:val="center"/>
          </w:tcPr>
          <w:p w14:paraId="424A6F03" w14:textId="77777777" w:rsidR="00C8087A" w:rsidRPr="00233EFD" w:rsidRDefault="00C8087A" w:rsidP="00EE31DC">
            <w:pPr>
              <w:pStyle w:val="Zawartotabeli"/>
              <w:snapToGrid w:val="0"/>
              <w:jc w:val="center"/>
              <w:rPr>
                <w:rFonts w:ascii="Cambria" w:hAnsi="Cambria" w:cs="Cambria"/>
              </w:rPr>
            </w:pPr>
            <w:r>
              <w:rPr>
                <w:rFonts w:ascii="Cambria" w:hAnsi="Cambria" w:cs="Cambria"/>
              </w:rPr>
              <w:t>szt.</w:t>
            </w:r>
          </w:p>
        </w:tc>
        <w:tc>
          <w:tcPr>
            <w:tcW w:w="1984" w:type="dxa"/>
            <w:tcBorders>
              <w:top w:val="nil"/>
              <w:left w:val="single" w:sz="2" w:space="0" w:color="000000"/>
              <w:bottom w:val="single" w:sz="4" w:space="0" w:color="auto"/>
              <w:right w:val="single" w:sz="4" w:space="0" w:color="auto"/>
            </w:tcBorders>
            <w:vAlign w:val="center"/>
          </w:tcPr>
          <w:p w14:paraId="3C91A5A0" w14:textId="77777777" w:rsidR="00C8087A" w:rsidRPr="00233EFD" w:rsidRDefault="00C8087A" w:rsidP="00D6270D">
            <w:pPr>
              <w:pStyle w:val="Zawartotabeli"/>
              <w:snapToGrid w:val="0"/>
              <w:jc w:val="center"/>
              <w:rPr>
                <w:rFonts w:ascii="Cambria" w:hAnsi="Cambria" w:cs="Cambria"/>
              </w:rPr>
            </w:pPr>
            <w:r>
              <w:rPr>
                <w:rFonts w:ascii="Cambria" w:hAnsi="Cambria" w:cs="Cambria"/>
              </w:rPr>
              <w:t>200</w:t>
            </w:r>
          </w:p>
        </w:tc>
      </w:tr>
      <w:tr w:rsidR="00C8087A" w:rsidRPr="00233EFD" w14:paraId="75EA0EE9" w14:textId="77777777" w:rsidTr="00C8087A">
        <w:tc>
          <w:tcPr>
            <w:tcW w:w="900" w:type="dxa"/>
            <w:tcBorders>
              <w:top w:val="nil"/>
              <w:left w:val="single" w:sz="2" w:space="0" w:color="000000"/>
              <w:bottom w:val="single" w:sz="4" w:space="0" w:color="auto"/>
              <w:right w:val="single" w:sz="2" w:space="0" w:color="000000"/>
            </w:tcBorders>
            <w:vAlign w:val="center"/>
          </w:tcPr>
          <w:p w14:paraId="1E6F10A6" w14:textId="77777777" w:rsidR="00C8087A" w:rsidRDefault="00C8087A" w:rsidP="00EE31DC">
            <w:pPr>
              <w:pStyle w:val="Zawartotabeli"/>
              <w:snapToGrid w:val="0"/>
              <w:jc w:val="center"/>
              <w:rPr>
                <w:rFonts w:ascii="Cambria" w:hAnsi="Cambria" w:cs="Cambria"/>
                <w:b/>
                <w:bCs/>
              </w:rPr>
            </w:pPr>
            <w:r>
              <w:rPr>
                <w:rFonts w:ascii="Cambria" w:hAnsi="Cambria" w:cs="Cambria"/>
                <w:b/>
                <w:bCs/>
              </w:rPr>
              <w:t>81.</w:t>
            </w:r>
          </w:p>
        </w:tc>
        <w:tc>
          <w:tcPr>
            <w:tcW w:w="4203" w:type="dxa"/>
            <w:tcBorders>
              <w:top w:val="nil"/>
              <w:left w:val="single" w:sz="2" w:space="0" w:color="000000"/>
              <w:bottom w:val="single" w:sz="4" w:space="0" w:color="auto"/>
              <w:right w:val="single" w:sz="2" w:space="0" w:color="000000"/>
            </w:tcBorders>
          </w:tcPr>
          <w:p w14:paraId="25DE63EF" w14:textId="77777777" w:rsidR="00C8087A" w:rsidRDefault="00C8087A" w:rsidP="00EE31DC">
            <w:pPr>
              <w:pStyle w:val="Zawartotabeli"/>
              <w:snapToGrid w:val="0"/>
              <w:rPr>
                <w:rFonts w:ascii="Cambria" w:hAnsi="Cambria" w:cs="Cambria"/>
                <w:b/>
                <w:bCs/>
              </w:rPr>
            </w:pPr>
            <w:r>
              <w:rPr>
                <w:rFonts w:ascii="Cambria" w:hAnsi="Cambria" w:cs="Cambria"/>
                <w:b/>
                <w:bCs/>
              </w:rPr>
              <w:t>Makaron literki, gwiazdki 250g</w:t>
            </w:r>
          </w:p>
        </w:tc>
        <w:tc>
          <w:tcPr>
            <w:tcW w:w="2127" w:type="dxa"/>
            <w:tcBorders>
              <w:top w:val="nil"/>
              <w:left w:val="single" w:sz="2" w:space="0" w:color="000000"/>
              <w:bottom w:val="single" w:sz="4" w:space="0" w:color="auto"/>
              <w:right w:val="single" w:sz="2" w:space="0" w:color="000000"/>
            </w:tcBorders>
            <w:vAlign w:val="center"/>
          </w:tcPr>
          <w:p w14:paraId="5FAC8111" w14:textId="77777777" w:rsidR="00C8087A" w:rsidRDefault="00C8087A" w:rsidP="00EE31DC">
            <w:pPr>
              <w:pStyle w:val="Zawartotabeli"/>
              <w:snapToGrid w:val="0"/>
              <w:jc w:val="center"/>
              <w:rPr>
                <w:rFonts w:ascii="Cambria" w:hAnsi="Cambria" w:cs="Cambria"/>
              </w:rPr>
            </w:pPr>
            <w:r>
              <w:rPr>
                <w:rFonts w:ascii="Cambria" w:hAnsi="Cambria" w:cs="Cambria"/>
              </w:rPr>
              <w:t>szt.</w:t>
            </w:r>
          </w:p>
        </w:tc>
        <w:tc>
          <w:tcPr>
            <w:tcW w:w="1984" w:type="dxa"/>
            <w:tcBorders>
              <w:top w:val="nil"/>
              <w:left w:val="single" w:sz="2" w:space="0" w:color="000000"/>
              <w:bottom w:val="single" w:sz="4" w:space="0" w:color="auto"/>
              <w:right w:val="single" w:sz="4" w:space="0" w:color="auto"/>
            </w:tcBorders>
            <w:vAlign w:val="center"/>
          </w:tcPr>
          <w:p w14:paraId="77E060AF" w14:textId="77777777" w:rsidR="00C8087A" w:rsidRPr="00233EFD" w:rsidRDefault="00C8087A" w:rsidP="00D6270D">
            <w:pPr>
              <w:pStyle w:val="Zawartotabeli"/>
              <w:snapToGrid w:val="0"/>
              <w:jc w:val="center"/>
              <w:rPr>
                <w:rFonts w:ascii="Cambria" w:hAnsi="Cambria" w:cs="Cambria"/>
              </w:rPr>
            </w:pPr>
            <w:r>
              <w:rPr>
                <w:rFonts w:ascii="Cambria" w:hAnsi="Cambria" w:cs="Cambria"/>
              </w:rPr>
              <w:t>200</w:t>
            </w:r>
          </w:p>
        </w:tc>
      </w:tr>
      <w:tr w:rsidR="00C8087A" w:rsidRPr="00233EFD" w14:paraId="0CE80FBF" w14:textId="77777777" w:rsidTr="00C8087A">
        <w:tc>
          <w:tcPr>
            <w:tcW w:w="900" w:type="dxa"/>
            <w:tcBorders>
              <w:top w:val="nil"/>
              <w:left w:val="single" w:sz="2" w:space="0" w:color="000000"/>
              <w:bottom w:val="single" w:sz="4" w:space="0" w:color="auto"/>
              <w:right w:val="single" w:sz="2" w:space="0" w:color="000000"/>
            </w:tcBorders>
            <w:vAlign w:val="center"/>
          </w:tcPr>
          <w:p w14:paraId="2F4AEBDE" w14:textId="77777777" w:rsidR="00C8087A" w:rsidRDefault="00C8087A" w:rsidP="00EE31DC">
            <w:pPr>
              <w:pStyle w:val="Zawartotabeli"/>
              <w:snapToGrid w:val="0"/>
              <w:jc w:val="center"/>
              <w:rPr>
                <w:rFonts w:ascii="Cambria" w:hAnsi="Cambria" w:cs="Cambria"/>
                <w:b/>
                <w:bCs/>
              </w:rPr>
            </w:pPr>
            <w:r>
              <w:rPr>
                <w:rFonts w:ascii="Cambria" w:hAnsi="Cambria" w:cs="Cambria"/>
                <w:b/>
                <w:bCs/>
              </w:rPr>
              <w:t>82.</w:t>
            </w:r>
          </w:p>
        </w:tc>
        <w:tc>
          <w:tcPr>
            <w:tcW w:w="4203" w:type="dxa"/>
            <w:tcBorders>
              <w:top w:val="nil"/>
              <w:left w:val="single" w:sz="2" w:space="0" w:color="000000"/>
              <w:bottom w:val="single" w:sz="4" w:space="0" w:color="auto"/>
              <w:right w:val="single" w:sz="2" w:space="0" w:color="000000"/>
            </w:tcBorders>
          </w:tcPr>
          <w:p w14:paraId="68477ACA" w14:textId="77777777" w:rsidR="00C8087A" w:rsidRDefault="00C8087A" w:rsidP="00EE31DC">
            <w:pPr>
              <w:pStyle w:val="Zawartotabeli"/>
              <w:snapToGrid w:val="0"/>
              <w:rPr>
                <w:rFonts w:ascii="Cambria" w:hAnsi="Cambria" w:cs="Cambria"/>
                <w:b/>
                <w:bCs/>
              </w:rPr>
            </w:pPr>
            <w:r>
              <w:rPr>
                <w:rFonts w:ascii="Cambria" w:hAnsi="Cambria" w:cs="Cambria"/>
                <w:b/>
                <w:bCs/>
              </w:rPr>
              <w:t>Makaron kokardka 400g</w:t>
            </w:r>
          </w:p>
        </w:tc>
        <w:tc>
          <w:tcPr>
            <w:tcW w:w="2127" w:type="dxa"/>
            <w:tcBorders>
              <w:top w:val="nil"/>
              <w:left w:val="single" w:sz="2" w:space="0" w:color="000000"/>
              <w:bottom w:val="single" w:sz="4" w:space="0" w:color="auto"/>
              <w:right w:val="single" w:sz="2" w:space="0" w:color="000000"/>
            </w:tcBorders>
            <w:vAlign w:val="center"/>
          </w:tcPr>
          <w:p w14:paraId="193E7ABE" w14:textId="77777777" w:rsidR="00C8087A" w:rsidRDefault="00C8087A" w:rsidP="00EE31DC">
            <w:pPr>
              <w:pStyle w:val="Zawartotabeli"/>
              <w:snapToGrid w:val="0"/>
              <w:jc w:val="center"/>
              <w:rPr>
                <w:rFonts w:ascii="Cambria" w:hAnsi="Cambria" w:cs="Cambria"/>
              </w:rPr>
            </w:pPr>
            <w:r>
              <w:rPr>
                <w:rFonts w:ascii="Cambria" w:hAnsi="Cambria" w:cs="Cambria"/>
              </w:rPr>
              <w:t>szt.</w:t>
            </w:r>
          </w:p>
        </w:tc>
        <w:tc>
          <w:tcPr>
            <w:tcW w:w="1984" w:type="dxa"/>
            <w:tcBorders>
              <w:top w:val="nil"/>
              <w:left w:val="single" w:sz="2" w:space="0" w:color="000000"/>
              <w:bottom w:val="single" w:sz="4" w:space="0" w:color="auto"/>
              <w:right w:val="single" w:sz="4" w:space="0" w:color="auto"/>
            </w:tcBorders>
            <w:vAlign w:val="center"/>
          </w:tcPr>
          <w:p w14:paraId="0CF778F5" w14:textId="77777777" w:rsidR="00C8087A" w:rsidRPr="00233EFD" w:rsidRDefault="00C8087A" w:rsidP="00D6270D">
            <w:pPr>
              <w:pStyle w:val="Zawartotabeli"/>
              <w:snapToGrid w:val="0"/>
              <w:jc w:val="center"/>
              <w:rPr>
                <w:rFonts w:ascii="Cambria" w:hAnsi="Cambria" w:cs="Cambria"/>
              </w:rPr>
            </w:pPr>
            <w:r>
              <w:rPr>
                <w:rFonts w:ascii="Cambria" w:hAnsi="Cambria" w:cs="Cambria"/>
              </w:rPr>
              <w:t>280</w:t>
            </w:r>
          </w:p>
        </w:tc>
      </w:tr>
      <w:tr w:rsidR="00C8087A" w:rsidRPr="00233EFD" w14:paraId="2B46D751" w14:textId="77777777" w:rsidTr="00C8087A">
        <w:tc>
          <w:tcPr>
            <w:tcW w:w="900" w:type="dxa"/>
            <w:tcBorders>
              <w:top w:val="nil"/>
              <w:left w:val="single" w:sz="2" w:space="0" w:color="000000"/>
              <w:bottom w:val="single" w:sz="4" w:space="0" w:color="auto"/>
              <w:right w:val="single" w:sz="2" w:space="0" w:color="000000"/>
            </w:tcBorders>
            <w:vAlign w:val="center"/>
          </w:tcPr>
          <w:p w14:paraId="3DB0C377" w14:textId="77777777" w:rsidR="00C8087A" w:rsidRDefault="00C8087A" w:rsidP="00EE31DC">
            <w:pPr>
              <w:pStyle w:val="Zawartotabeli"/>
              <w:snapToGrid w:val="0"/>
              <w:jc w:val="center"/>
              <w:rPr>
                <w:rFonts w:ascii="Cambria" w:hAnsi="Cambria" w:cs="Cambria"/>
                <w:b/>
                <w:bCs/>
              </w:rPr>
            </w:pPr>
            <w:r>
              <w:rPr>
                <w:rFonts w:ascii="Cambria" w:hAnsi="Cambria" w:cs="Cambria"/>
                <w:b/>
                <w:bCs/>
              </w:rPr>
              <w:t>83.</w:t>
            </w:r>
          </w:p>
        </w:tc>
        <w:tc>
          <w:tcPr>
            <w:tcW w:w="4203" w:type="dxa"/>
            <w:tcBorders>
              <w:top w:val="nil"/>
              <w:left w:val="single" w:sz="2" w:space="0" w:color="000000"/>
              <w:bottom w:val="single" w:sz="4" w:space="0" w:color="auto"/>
              <w:right w:val="single" w:sz="2" w:space="0" w:color="000000"/>
            </w:tcBorders>
          </w:tcPr>
          <w:p w14:paraId="41478518" w14:textId="77777777" w:rsidR="00C8087A" w:rsidRDefault="00C8087A" w:rsidP="00EE31DC">
            <w:pPr>
              <w:pStyle w:val="Zawartotabeli"/>
              <w:snapToGrid w:val="0"/>
              <w:rPr>
                <w:rFonts w:ascii="Cambria" w:hAnsi="Cambria" w:cs="Cambria"/>
                <w:b/>
                <w:bCs/>
              </w:rPr>
            </w:pPr>
            <w:r>
              <w:rPr>
                <w:rFonts w:ascii="Cambria" w:hAnsi="Cambria" w:cs="Cambria"/>
                <w:b/>
                <w:bCs/>
              </w:rPr>
              <w:t>Makaron zacierka 250g</w:t>
            </w:r>
          </w:p>
        </w:tc>
        <w:tc>
          <w:tcPr>
            <w:tcW w:w="2127" w:type="dxa"/>
            <w:tcBorders>
              <w:top w:val="nil"/>
              <w:left w:val="single" w:sz="2" w:space="0" w:color="000000"/>
              <w:bottom w:val="single" w:sz="4" w:space="0" w:color="auto"/>
              <w:right w:val="single" w:sz="2" w:space="0" w:color="000000"/>
            </w:tcBorders>
            <w:vAlign w:val="center"/>
          </w:tcPr>
          <w:p w14:paraId="6FC9D3E4" w14:textId="77777777" w:rsidR="00C8087A" w:rsidRDefault="00C8087A" w:rsidP="00EE31DC">
            <w:pPr>
              <w:pStyle w:val="Zawartotabeli"/>
              <w:snapToGrid w:val="0"/>
              <w:jc w:val="center"/>
              <w:rPr>
                <w:rFonts w:ascii="Cambria" w:hAnsi="Cambria" w:cs="Cambria"/>
              </w:rPr>
            </w:pPr>
            <w:r>
              <w:rPr>
                <w:rFonts w:ascii="Cambria" w:hAnsi="Cambria" w:cs="Cambria"/>
              </w:rPr>
              <w:t>szt.</w:t>
            </w:r>
          </w:p>
        </w:tc>
        <w:tc>
          <w:tcPr>
            <w:tcW w:w="1984" w:type="dxa"/>
            <w:tcBorders>
              <w:top w:val="nil"/>
              <w:left w:val="single" w:sz="2" w:space="0" w:color="000000"/>
              <w:bottom w:val="single" w:sz="4" w:space="0" w:color="auto"/>
              <w:right w:val="single" w:sz="4" w:space="0" w:color="auto"/>
            </w:tcBorders>
            <w:vAlign w:val="center"/>
          </w:tcPr>
          <w:p w14:paraId="2CD2BA6E" w14:textId="77777777" w:rsidR="00C8087A" w:rsidRPr="00233EFD" w:rsidRDefault="00C8087A" w:rsidP="00D6270D">
            <w:pPr>
              <w:pStyle w:val="Zawartotabeli"/>
              <w:snapToGrid w:val="0"/>
              <w:jc w:val="center"/>
              <w:rPr>
                <w:rFonts w:ascii="Cambria" w:hAnsi="Cambria" w:cs="Cambria"/>
              </w:rPr>
            </w:pPr>
            <w:r>
              <w:rPr>
                <w:rFonts w:ascii="Cambria" w:hAnsi="Cambria" w:cs="Cambria"/>
              </w:rPr>
              <w:t>200</w:t>
            </w:r>
          </w:p>
        </w:tc>
      </w:tr>
      <w:tr w:rsidR="00C8087A" w:rsidRPr="00233EFD" w14:paraId="62AF9A5F" w14:textId="77777777" w:rsidTr="00C8087A">
        <w:tc>
          <w:tcPr>
            <w:tcW w:w="900" w:type="dxa"/>
            <w:tcBorders>
              <w:top w:val="nil"/>
              <w:left w:val="single" w:sz="2" w:space="0" w:color="000000"/>
              <w:bottom w:val="single" w:sz="4" w:space="0" w:color="auto"/>
              <w:right w:val="single" w:sz="2" w:space="0" w:color="000000"/>
            </w:tcBorders>
            <w:vAlign w:val="center"/>
          </w:tcPr>
          <w:p w14:paraId="57BF1198" w14:textId="77777777" w:rsidR="00C8087A" w:rsidRDefault="00C8087A" w:rsidP="00EE31DC">
            <w:pPr>
              <w:pStyle w:val="Zawartotabeli"/>
              <w:snapToGrid w:val="0"/>
              <w:jc w:val="center"/>
              <w:rPr>
                <w:rFonts w:ascii="Cambria" w:hAnsi="Cambria" w:cs="Cambria"/>
                <w:b/>
                <w:bCs/>
              </w:rPr>
            </w:pPr>
            <w:r>
              <w:rPr>
                <w:rFonts w:ascii="Cambria" w:hAnsi="Cambria" w:cs="Cambria"/>
                <w:b/>
                <w:bCs/>
              </w:rPr>
              <w:t>84.</w:t>
            </w:r>
          </w:p>
        </w:tc>
        <w:tc>
          <w:tcPr>
            <w:tcW w:w="4203" w:type="dxa"/>
            <w:tcBorders>
              <w:top w:val="nil"/>
              <w:left w:val="single" w:sz="2" w:space="0" w:color="000000"/>
              <w:bottom w:val="single" w:sz="4" w:space="0" w:color="auto"/>
              <w:right w:val="single" w:sz="2" w:space="0" w:color="000000"/>
            </w:tcBorders>
          </w:tcPr>
          <w:p w14:paraId="5812E5E2" w14:textId="77777777" w:rsidR="00C8087A" w:rsidRDefault="00C8087A" w:rsidP="00EE31DC">
            <w:pPr>
              <w:pStyle w:val="Zawartotabeli"/>
              <w:snapToGrid w:val="0"/>
              <w:rPr>
                <w:rFonts w:ascii="Cambria" w:hAnsi="Cambria" w:cs="Cambria"/>
                <w:b/>
                <w:bCs/>
              </w:rPr>
            </w:pPr>
            <w:r>
              <w:rPr>
                <w:rFonts w:ascii="Cambria" w:hAnsi="Cambria" w:cs="Cambria"/>
                <w:b/>
                <w:bCs/>
              </w:rPr>
              <w:t xml:space="preserve">Makaron fala łazanka 0,5kg </w:t>
            </w:r>
          </w:p>
        </w:tc>
        <w:tc>
          <w:tcPr>
            <w:tcW w:w="2127" w:type="dxa"/>
            <w:tcBorders>
              <w:top w:val="nil"/>
              <w:left w:val="single" w:sz="2" w:space="0" w:color="000000"/>
              <w:bottom w:val="single" w:sz="4" w:space="0" w:color="auto"/>
              <w:right w:val="single" w:sz="2" w:space="0" w:color="000000"/>
            </w:tcBorders>
            <w:vAlign w:val="center"/>
          </w:tcPr>
          <w:p w14:paraId="6809FDFE" w14:textId="77777777" w:rsidR="00C8087A" w:rsidRDefault="00C8087A" w:rsidP="00EE31DC">
            <w:pPr>
              <w:pStyle w:val="Zawartotabeli"/>
              <w:snapToGrid w:val="0"/>
              <w:jc w:val="center"/>
              <w:rPr>
                <w:rFonts w:ascii="Cambria" w:hAnsi="Cambria" w:cs="Cambria"/>
              </w:rPr>
            </w:pPr>
            <w:r>
              <w:rPr>
                <w:rFonts w:ascii="Cambria" w:hAnsi="Cambria" w:cs="Cambria"/>
              </w:rPr>
              <w:t>szt.</w:t>
            </w:r>
          </w:p>
        </w:tc>
        <w:tc>
          <w:tcPr>
            <w:tcW w:w="1984" w:type="dxa"/>
            <w:tcBorders>
              <w:top w:val="nil"/>
              <w:left w:val="single" w:sz="2" w:space="0" w:color="000000"/>
              <w:bottom w:val="single" w:sz="4" w:space="0" w:color="auto"/>
              <w:right w:val="single" w:sz="4" w:space="0" w:color="auto"/>
            </w:tcBorders>
            <w:vAlign w:val="center"/>
          </w:tcPr>
          <w:p w14:paraId="6261F2E1" w14:textId="77777777" w:rsidR="00C8087A" w:rsidRDefault="00C8087A" w:rsidP="00D6270D">
            <w:pPr>
              <w:pStyle w:val="Zawartotabeli"/>
              <w:snapToGrid w:val="0"/>
              <w:jc w:val="center"/>
              <w:rPr>
                <w:rFonts w:ascii="Cambria" w:hAnsi="Cambria" w:cs="Cambria"/>
              </w:rPr>
            </w:pPr>
            <w:r>
              <w:rPr>
                <w:rFonts w:ascii="Cambria" w:hAnsi="Cambria" w:cs="Cambria"/>
              </w:rPr>
              <w:t>280</w:t>
            </w:r>
          </w:p>
        </w:tc>
      </w:tr>
      <w:tr w:rsidR="00C8087A" w:rsidRPr="00233EFD" w14:paraId="67578EA5" w14:textId="77777777" w:rsidTr="00C8087A">
        <w:tc>
          <w:tcPr>
            <w:tcW w:w="900" w:type="dxa"/>
            <w:tcBorders>
              <w:top w:val="nil"/>
              <w:left w:val="single" w:sz="2" w:space="0" w:color="000000"/>
              <w:bottom w:val="single" w:sz="2" w:space="0" w:color="000000"/>
              <w:right w:val="single" w:sz="2" w:space="0" w:color="000000"/>
            </w:tcBorders>
            <w:vAlign w:val="center"/>
          </w:tcPr>
          <w:p w14:paraId="05C2194A" w14:textId="77777777" w:rsidR="00C8087A" w:rsidRPr="00233EFD" w:rsidRDefault="00C8087A" w:rsidP="00EE31DC">
            <w:pPr>
              <w:pStyle w:val="Zawartotabeli"/>
              <w:snapToGrid w:val="0"/>
              <w:jc w:val="center"/>
              <w:rPr>
                <w:rFonts w:ascii="Cambria" w:hAnsi="Cambria" w:cs="Cambria"/>
                <w:b/>
                <w:bCs/>
              </w:rPr>
            </w:pPr>
            <w:r>
              <w:rPr>
                <w:rFonts w:ascii="Cambria" w:hAnsi="Cambria" w:cs="Cambria"/>
                <w:b/>
                <w:bCs/>
              </w:rPr>
              <w:t>85.</w:t>
            </w:r>
          </w:p>
        </w:tc>
        <w:tc>
          <w:tcPr>
            <w:tcW w:w="4203" w:type="dxa"/>
            <w:tcBorders>
              <w:top w:val="nil"/>
              <w:left w:val="single" w:sz="2" w:space="0" w:color="000000"/>
              <w:bottom w:val="single" w:sz="2" w:space="0" w:color="000000"/>
              <w:right w:val="single" w:sz="2" w:space="0" w:color="000000"/>
            </w:tcBorders>
          </w:tcPr>
          <w:p w14:paraId="0250D925" w14:textId="77777777" w:rsidR="00C8087A" w:rsidRPr="00233EFD" w:rsidRDefault="00C8087A" w:rsidP="00EE31DC">
            <w:pPr>
              <w:pStyle w:val="Zawartotabeli"/>
              <w:snapToGrid w:val="0"/>
              <w:rPr>
                <w:rFonts w:ascii="Cambria" w:hAnsi="Cambria" w:cs="Cambria"/>
                <w:b/>
                <w:bCs/>
              </w:rPr>
            </w:pPr>
            <w:r w:rsidRPr="00233EFD">
              <w:rPr>
                <w:rFonts w:ascii="Cambria" w:hAnsi="Cambria" w:cs="Cambria"/>
                <w:b/>
                <w:bCs/>
              </w:rPr>
              <w:t xml:space="preserve">Mąka  pszenna </w:t>
            </w:r>
            <w:smartTag w:uri="urn:schemas-microsoft-com:office:smarttags" w:element="metricconverter">
              <w:smartTagPr>
                <w:attr w:name="ProductID" w:val="1 kg"/>
              </w:smartTagPr>
              <w:r w:rsidRPr="00233EFD">
                <w:rPr>
                  <w:rFonts w:ascii="Cambria" w:hAnsi="Cambria" w:cs="Cambria"/>
                  <w:b/>
                  <w:bCs/>
                </w:rPr>
                <w:t>1 kg</w:t>
              </w:r>
            </w:smartTag>
          </w:p>
        </w:tc>
        <w:tc>
          <w:tcPr>
            <w:tcW w:w="2127" w:type="dxa"/>
            <w:tcBorders>
              <w:top w:val="nil"/>
              <w:left w:val="single" w:sz="2" w:space="0" w:color="000000"/>
              <w:bottom w:val="single" w:sz="2" w:space="0" w:color="000000"/>
              <w:right w:val="single" w:sz="2" w:space="0" w:color="000000"/>
            </w:tcBorders>
            <w:vAlign w:val="center"/>
          </w:tcPr>
          <w:p w14:paraId="72A708D3" w14:textId="77777777" w:rsidR="00C8087A" w:rsidRPr="00233EFD" w:rsidRDefault="00C8087A" w:rsidP="00EE31DC">
            <w:pPr>
              <w:pStyle w:val="Zawartotabeli"/>
              <w:snapToGrid w:val="0"/>
              <w:jc w:val="center"/>
              <w:rPr>
                <w:rFonts w:ascii="Cambria" w:hAnsi="Cambria" w:cs="Cambria"/>
              </w:rPr>
            </w:pPr>
            <w:r w:rsidRPr="00233EFD">
              <w:rPr>
                <w:rFonts w:ascii="Cambria" w:hAnsi="Cambria" w:cs="Cambria"/>
              </w:rPr>
              <w:t>kg</w:t>
            </w:r>
          </w:p>
        </w:tc>
        <w:tc>
          <w:tcPr>
            <w:tcW w:w="1984" w:type="dxa"/>
            <w:tcBorders>
              <w:top w:val="nil"/>
              <w:left w:val="single" w:sz="2" w:space="0" w:color="000000"/>
              <w:bottom w:val="single" w:sz="2" w:space="0" w:color="000000"/>
              <w:right w:val="single" w:sz="4" w:space="0" w:color="auto"/>
            </w:tcBorders>
            <w:vAlign w:val="center"/>
          </w:tcPr>
          <w:p w14:paraId="0D0A8330" w14:textId="77777777" w:rsidR="00C8087A" w:rsidRPr="00233EFD" w:rsidRDefault="00C8087A" w:rsidP="00D6270D">
            <w:pPr>
              <w:pStyle w:val="Zawartotabeli"/>
              <w:snapToGrid w:val="0"/>
              <w:jc w:val="center"/>
              <w:rPr>
                <w:rFonts w:ascii="Cambria" w:hAnsi="Cambria" w:cs="Cambria"/>
              </w:rPr>
            </w:pPr>
            <w:r>
              <w:rPr>
                <w:rFonts w:ascii="Cambria" w:hAnsi="Cambria" w:cs="Cambria"/>
              </w:rPr>
              <w:t>180</w:t>
            </w:r>
          </w:p>
        </w:tc>
      </w:tr>
      <w:tr w:rsidR="00C8087A" w:rsidRPr="00233EFD" w14:paraId="1F42DB40" w14:textId="77777777" w:rsidTr="00C8087A">
        <w:tc>
          <w:tcPr>
            <w:tcW w:w="900" w:type="dxa"/>
            <w:tcBorders>
              <w:top w:val="nil"/>
              <w:left w:val="single" w:sz="2" w:space="0" w:color="000000"/>
              <w:bottom w:val="single" w:sz="2" w:space="0" w:color="000000"/>
              <w:right w:val="single" w:sz="2" w:space="0" w:color="000000"/>
            </w:tcBorders>
            <w:vAlign w:val="center"/>
          </w:tcPr>
          <w:p w14:paraId="2508315A" w14:textId="77777777" w:rsidR="00C8087A" w:rsidRPr="00233EFD" w:rsidRDefault="00C8087A" w:rsidP="00EE31DC">
            <w:pPr>
              <w:pStyle w:val="Zawartotabeli"/>
              <w:snapToGrid w:val="0"/>
              <w:jc w:val="center"/>
              <w:rPr>
                <w:rFonts w:ascii="Cambria" w:hAnsi="Cambria" w:cs="Cambria"/>
                <w:b/>
                <w:bCs/>
              </w:rPr>
            </w:pPr>
            <w:r>
              <w:rPr>
                <w:rFonts w:ascii="Cambria" w:hAnsi="Cambria" w:cs="Cambria"/>
                <w:b/>
                <w:bCs/>
              </w:rPr>
              <w:t>86.</w:t>
            </w:r>
          </w:p>
        </w:tc>
        <w:tc>
          <w:tcPr>
            <w:tcW w:w="4203" w:type="dxa"/>
            <w:tcBorders>
              <w:top w:val="nil"/>
              <w:left w:val="single" w:sz="2" w:space="0" w:color="000000"/>
              <w:bottom w:val="single" w:sz="2" w:space="0" w:color="000000"/>
              <w:right w:val="single" w:sz="2" w:space="0" w:color="000000"/>
            </w:tcBorders>
          </w:tcPr>
          <w:p w14:paraId="465A0244" w14:textId="77777777" w:rsidR="00C8087A" w:rsidRPr="00233EFD" w:rsidRDefault="00C8087A" w:rsidP="00EE31DC">
            <w:pPr>
              <w:pStyle w:val="Zawartotabeli"/>
              <w:snapToGrid w:val="0"/>
              <w:rPr>
                <w:rFonts w:ascii="Cambria" w:hAnsi="Cambria" w:cs="Cambria"/>
                <w:b/>
                <w:bCs/>
              </w:rPr>
            </w:pPr>
            <w:r w:rsidRPr="00233EFD">
              <w:rPr>
                <w:rFonts w:ascii="Cambria" w:hAnsi="Cambria" w:cs="Cambria"/>
                <w:b/>
                <w:bCs/>
              </w:rPr>
              <w:t xml:space="preserve">Mąka ziemniaczana </w:t>
            </w:r>
            <w:smartTag w:uri="urn:schemas-microsoft-com:office:smarttags" w:element="metricconverter">
              <w:smartTagPr>
                <w:attr w:name="ProductID" w:val="1 kg"/>
              </w:smartTagPr>
              <w:r w:rsidRPr="00233EFD">
                <w:rPr>
                  <w:rFonts w:ascii="Cambria" w:hAnsi="Cambria" w:cs="Cambria"/>
                  <w:b/>
                  <w:bCs/>
                </w:rPr>
                <w:t>1 kg</w:t>
              </w:r>
            </w:smartTag>
          </w:p>
        </w:tc>
        <w:tc>
          <w:tcPr>
            <w:tcW w:w="2127" w:type="dxa"/>
            <w:tcBorders>
              <w:top w:val="nil"/>
              <w:left w:val="single" w:sz="2" w:space="0" w:color="000000"/>
              <w:bottom w:val="single" w:sz="2" w:space="0" w:color="000000"/>
              <w:right w:val="single" w:sz="2" w:space="0" w:color="000000"/>
            </w:tcBorders>
            <w:vAlign w:val="center"/>
          </w:tcPr>
          <w:p w14:paraId="0615C9DE" w14:textId="77777777" w:rsidR="00C8087A" w:rsidRPr="00233EFD" w:rsidRDefault="00C8087A" w:rsidP="00EE31DC">
            <w:pPr>
              <w:pStyle w:val="Zawartotabeli"/>
              <w:snapToGrid w:val="0"/>
              <w:jc w:val="center"/>
              <w:rPr>
                <w:rFonts w:ascii="Cambria" w:hAnsi="Cambria" w:cs="Cambria"/>
              </w:rPr>
            </w:pPr>
            <w:r w:rsidRPr="00233EFD">
              <w:rPr>
                <w:rFonts w:ascii="Cambria" w:hAnsi="Cambria" w:cs="Cambria"/>
              </w:rPr>
              <w:t>kg</w:t>
            </w:r>
          </w:p>
        </w:tc>
        <w:tc>
          <w:tcPr>
            <w:tcW w:w="1984" w:type="dxa"/>
            <w:tcBorders>
              <w:top w:val="nil"/>
              <w:left w:val="single" w:sz="2" w:space="0" w:color="000000"/>
              <w:bottom w:val="single" w:sz="2" w:space="0" w:color="000000"/>
              <w:right w:val="single" w:sz="4" w:space="0" w:color="auto"/>
            </w:tcBorders>
            <w:vAlign w:val="center"/>
          </w:tcPr>
          <w:p w14:paraId="0CEDF0FD" w14:textId="77777777" w:rsidR="00C8087A" w:rsidRPr="00233EFD" w:rsidRDefault="00C8087A" w:rsidP="00D6270D">
            <w:pPr>
              <w:pStyle w:val="Zawartotabeli"/>
              <w:snapToGrid w:val="0"/>
              <w:jc w:val="center"/>
              <w:rPr>
                <w:rFonts w:ascii="Cambria" w:hAnsi="Cambria" w:cs="Cambria"/>
              </w:rPr>
            </w:pPr>
            <w:r>
              <w:rPr>
                <w:rFonts w:ascii="Cambria" w:hAnsi="Cambria" w:cs="Cambria"/>
              </w:rPr>
              <w:t>20</w:t>
            </w:r>
          </w:p>
        </w:tc>
      </w:tr>
      <w:tr w:rsidR="00C8087A" w:rsidRPr="00233EFD" w14:paraId="6B392759" w14:textId="77777777" w:rsidTr="00C8087A">
        <w:tc>
          <w:tcPr>
            <w:tcW w:w="900" w:type="dxa"/>
            <w:tcBorders>
              <w:top w:val="nil"/>
              <w:left w:val="single" w:sz="2" w:space="0" w:color="000000"/>
              <w:bottom w:val="single" w:sz="2" w:space="0" w:color="000000"/>
              <w:right w:val="single" w:sz="2" w:space="0" w:color="000000"/>
            </w:tcBorders>
            <w:vAlign w:val="center"/>
          </w:tcPr>
          <w:p w14:paraId="62E1E8B6" w14:textId="77777777" w:rsidR="00C8087A" w:rsidRPr="00233EFD" w:rsidRDefault="00C8087A" w:rsidP="00EE31DC">
            <w:pPr>
              <w:pStyle w:val="Zawartotabeli"/>
              <w:snapToGrid w:val="0"/>
              <w:jc w:val="center"/>
              <w:rPr>
                <w:rFonts w:ascii="Cambria" w:hAnsi="Cambria" w:cs="Cambria"/>
                <w:b/>
                <w:bCs/>
              </w:rPr>
            </w:pPr>
            <w:r>
              <w:rPr>
                <w:rFonts w:ascii="Cambria" w:hAnsi="Cambria" w:cs="Cambria"/>
                <w:b/>
                <w:bCs/>
              </w:rPr>
              <w:t>87.</w:t>
            </w:r>
          </w:p>
        </w:tc>
        <w:tc>
          <w:tcPr>
            <w:tcW w:w="4203" w:type="dxa"/>
            <w:tcBorders>
              <w:top w:val="nil"/>
              <w:left w:val="single" w:sz="2" w:space="0" w:color="000000"/>
              <w:bottom w:val="single" w:sz="2" w:space="0" w:color="000000"/>
              <w:right w:val="single" w:sz="2" w:space="0" w:color="000000"/>
            </w:tcBorders>
          </w:tcPr>
          <w:p w14:paraId="0FA96C61" w14:textId="77777777" w:rsidR="00C8087A" w:rsidRPr="00233EFD" w:rsidRDefault="00C8087A" w:rsidP="00EE31DC">
            <w:pPr>
              <w:pStyle w:val="Zawartotabeli"/>
              <w:snapToGrid w:val="0"/>
              <w:rPr>
                <w:rFonts w:ascii="Cambria" w:hAnsi="Cambria" w:cs="Cambria"/>
                <w:b/>
                <w:bCs/>
              </w:rPr>
            </w:pPr>
            <w:r w:rsidRPr="00233EFD">
              <w:rPr>
                <w:rFonts w:ascii="Cambria" w:hAnsi="Cambria" w:cs="Cambria"/>
                <w:b/>
                <w:bCs/>
              </w:rPr>
              <w:t xml:space="preserve">Ogórek konserwowy </w:t>
            </w:r>
            <w:smartTag w:uri="urn:schemas-microsoft-com:office:smarttags" w:element="metricconverter">
              <w:smartTagPr>
                <w:attr w:name="ProductID" w:val="0,9 l"/>
              </w:smartTagPr>
              <w:r w:rsidRPr="00233EFD">
                <w:rPr>
                  <w:rFonts w:ascii="Cambria" w:hAnsi="Cambria" w:cs="Cambria"/>
                  <w:b/>
                  <w:bCs/>
                </w:rPr>
                <w:t>0,9 l</w:t>
              </w:r>
            </w:smartTag>
          </w:p>
        </w:tc>
        <w:tc>
          <w:tcPr>
            <w:tcW w:w="2127" w:type="dxa"/>
            <w:tcBorders>
              <w:top w:val="nil"/>
              <w:left w:val="single" w:sz="2" w:space="0" w:color="000000"/>
              <w:bottom w:val="single" w:sz="2" w:space="0" w:color="000000"/>
              <w:right w:val="single" w:sz="2" w:space="0" w:color="000000"/>
            </w:tcBorders>
            <w:vAlign w:val="center"/>
          </w:tcPr>
          <w:p w14:paraId="71AF8C0B" w14:textId="77777777" w:rsidR="00C8087A" w:rsidRPr="00233EFD" w:rsidRDefault="00C8087A" w:rsidP="00EE31DC">
            <w:pPr>
              <w:pStyle w:val="Zawartotabeli"/>
              <w:snapToGrid w:val="0"/>
              <w:jc w:val="center"/>
              <w:rPr>
                <w:rFonts w:ascii="Cambria" w:hAnsi="Cambria" w:cs="Cambria"/>
              </w:rPr>
            </w:pPr>
            <w:r w:rsidRPr="00233EFD">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769C74C9" w14:textId="77777777" w:rsidR="00C8087A" w:rsidRPr="00233EFD" w:rsidRDefault="00C8087A" w:rsidP="00D6270D">
            <w:pPr>
              <w:pStyle w:val="Zawartotabeli"/>
              <w:snapToGrid w:val="0"/>
              <w:jc w:val="center"/>
              <w:rPr>
                <w:rFonts w:ascii="Cambria" w:hAnsi="Cambria" w:cs="Cambria"/>
              </w:rPr>
            </w:pPr>
            <w:r>
              <w:rPr>
                <w:rFonts w:ascii="Cambria" w:hAnsi="Cambria" w:cs="Cambria"/>
              </w:rPr>
              <w:t>200</w:t>
            </w:r>
          </w:p>
        </w:tc>
      </w:tr>
      <w:tr w:rsidR="00C8087A" w:rsidRPr="00233EFD" w14:paraId="2DCEFB27" w14:textId="77777777" w:rsidTr="00C8087A">
        <w:tc>
          <w:tcPr>
            <w:tcW w:w="900" w:type="dxa"/>
            <w:tcBorders>
              <w:top w:val="nil"/>
              <w:left w:val="single" w:sz="2" w:space="0" w:color="000000"/>
              <w:bottom w:val="single" w:sz="2" w:space="0" w:color="000000"/>
              <w:right w:val="single" w:sz="2" w:space="0" w:color="000000"/>
            </w:tcBorders>
            <w:vAlign w:val="center"/>
          </w:tcPr>
          <w:p w14:paraId="0AA76391" w14:textId="77777777" w:rsidR="00C8087A" w:rsidRPr="00233EFD" w:rsidRDefault="00C8087A" w:rsidP="00EE31DC">
            <w:pPr>
              <w:pStyle w:val="Zawartotabeli"/>
              <w:snapToGrid w:val="0"/>
              <w:jc w:val="center"/>
              <w:rPr>
                <w:rFonts w:ascii="Cambria" w:hAnsi="Cambria" w:cs="Cambria"/>
                <w:b/>
                <w:bCs/>
              </w:rPr>
            </w:pPr>
            <w:r>
              <w:rPr>
                <w:rFonts w:ascii="Cambria" w:hAnsi="Cambria" w:cs="Cambria"/>
                <w:b/>
                <w:bCs/>
              </w:rPr>
              <w:t>88.</w:t>
            </w:r>
          </w:p>
        </w:tc>
        <w:tc>
          <w:tcPr>
            <w:tcW w:w="4203" w:type="dxa"/>
            <w:tcBorders>
              <w:top w:val="nil"/>
              <w:left w:val="single" w:sz="2" w:space="0" w:color="000000"/>
              <w:bottom w:val="single" w:sz="2" w:space="0" w:color="000000"/>
              <w:right w:val="single" w:sz="2" w:space="0" w:color="000000"/>
            </w:tcBorders>
          </w:tcPr>
          <w:p w14:paraId="52A36A3F" w14:textId="77777777" w:rsidR="00C8087A" w:rsidRPr="00233EFD" w:rsidRDefault="00C8087A" w:rsidP="00EE31DC">
            <w:pPr>
              <w:pStyle w:val="Zawartotabeli"/>
              <w:snapToGrid w:val="0"/>
              <w:rPr>
                <w:rFonts w:ascii="Cambria" w:hAnsi="Cambria" w:cs="Cambria"/>
                <w:b/>
                <w:bCs/>
              </w:rPr>
            </w:pPr>
            <w:r>
              <w:rPr>
                <w:rFonts w:ascii="Cambria" w:hAnsi="Cambria" w:cs="Cambria"/>
                <w:b/>
                <w:bCs/>
              </w:rPr>
              <w:t>Olej uniwersalny 5</w:t>
            </w:r>
            <w:r w:rsidRPr="00233EFD">
              <w:rPr>
                <w:rFonts w:ascii="Cambria" w:hAnsi="Cambria" w:cs="Cambria"/>
                <w:b/>
                <w:bCs/>
              </w:rPr>
              <w:t>l</w:t>
            </w:r>
          </w:p>
        </w:tc>
        <w:tc>
          <w:tcPr>
            <w:tcW w:w="2127" w:type="dxa"/>
            <w:tcBorders>
              <w:top w:val="nil"/>
              <w:left w:val="single" w:sz="2" w:space="0" w:color="000000"/>
              <w:bottom w:val="single" w:sz="2" w:space="0" w:color="000000"/>
              <w:right w:val="single" w:sz="2" w:space="0" w:color="000000"/>
            </w:tcBorders>
            <w:vAlign w:val="center"/>
          </w:tcPr>
          <w:p w14:paraId="622FD20B" w14:textId="77777777" w:rsidR="00C8087A" w:rsidRPr="00233EFD" w:rsidRDefault="00C8087A" w:rsidP="00EE31DC">
            <w:pPr>
              <w:pStyle w:val="Zawartotabeli"/>
              <w:snapToGrid w:val="0"/>
              <w:jc w:val="center"/>
              <w:rPr>
                <w:rFonts w:ascii="Cambria" w:hAnsi="Cambria" w:cs="Cambria"/>
              </w:rPr>
            </w:pPr>
            <w:r w:rsidRPr="00233EFD">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5F99E40F" w14:textId="77777777" w:rsidR="00C8087A" w:rsidRPr="00233EFD" w:rsidRDefault="00C8087A" w:rsidP="00D6270D">
            <w:pPr>
              <w:pStyle w:val="Zawartotabeli"/>
              <w:snapToGrid w:val="0"/>
              <w:jc w:val="center"/>
              <w:rPr>
                <w:rFonts w:ascii="Cambria" w:hAnsi="Cambria" w:cs="Cambria"/>
              </w:rPr>
            </w:pPr>
            <w:r>
              <w:rPr>
                <w:rFonts w:ascii="Cambria" w:hAnsi="Cambria" w:cs="Cambria"/>
              </w:rPr>
              <w:t>40</w:t>
            </w:r>
          </w:p>
        </w:tc>
      </w:tr>
      <w:tr w:rsidR="00C8087A" w:rsidRPr="00233EFD" w14:paraId="7CEF27FB" w14:textId="77777777" w:rsidTr="00C8087A">
        <w:tc>
          <w:tcPr>
            <w:tcW w:w="900" w:type="dxa"/>
            <w:tcBorders>
              <w:top w:val="nil"/>
              <w:left w:val="single" w:sz="2" w:space="0" w:color="000000"/>
              <w:bottom w:val="single" w:sz="2" w:space="0" w:color="000000"/>
              <w:right w:val="single" w:sz="2" w:space="0" w:color="000000"/>
            </w:tcBorders>
            <w:vAlign w:val="center"/>
          </w:tcPr>
          <w:p w14:paraId="7885C9A0" w14:textId="77777777" w:rsidR="00C8087A" w:rsidRDefault="00C8087A" w:rsidP="00EE31DC">
            <w:pPr>
              <w:pStyle w:val="Zawartotabeli"/>
              <w:snapToGrid w:val="0"/>
              <w:jc w:val="center"/>
              <w:rPr>
                <w:rFonts w:ascii="Cambria" w:hAnsi="Cambria" w:cs="Cambria"/>
                <w:b/>
                <w:bCs/>
              </w:rPr>
            </w:pPr>
            <w:r>
              <w:rPr>
                <w:rFonts w:ascii="Cambria" w:hAnsi="Cambria" w:cs="Cambria"/>
                <w:b/>
                <w:bCs/>
              </w:rPr>
              <w:t>89.</w:t>
            </w:r>
          </w:p>
        </w:tc>
        <w:tc>
          <w:tcPr>
            <w:tcW w:w="4203" w:type="dxa"/>
            <w:tcBorders>
              <w:top w:val="nil"/>
              <w:left w:val="single" w:sz="2" w:space="0" w:color="000000"/>
              <w:bottom w:val="single" w:sz="2" w:space="0" w:color="000000"/>
              <w:right w:val="single" w:sz="2" w:space="0" w:color="000000"/>
            </w:tcBorders>
          </w:tcPr>
          <w:p w14:paraId="3F9503C0" w14:textId="77777777" w:rsidR="00C8087A" w:rsidRDefault="00C8087A" w:rsidP="00EE31DC">
            <w:pPr>
              <w:pStyle w:val="Zawartotabeli"/>
              <w:snapToGrid w:val="0"/>
              <w:rPr>
                <w:rFonts w:ascii="Cambria" w:hAnsi="Cambria" w:cs="Cambria"/>
                <w:b/>
                <w:bCs/>
              </w:rPr>
            </w:pPr>
            <w:r>
              <w:rPr>
                <w:rFonts w:ascii="Cambria" w:hAnsi="Cambria" w:cs="Cambria"/>
                <w:b/>
                <w:bCs/>
              </w:rPr>
              <w:t>Płatki miodowe 250g</w:t>
            </w:r>
          </w:p>
        </w:tc>
        <w:tc>
          <w:tcPr>
            <w:tcW w:w="2127" w:type="dxa"/>
            <w:tcBorders>
              <w:top w:val="nil"/>
              <w:left w:val="single" w:sz="2" w:space="0" w:color="000000"/>
              <w:bottom w:val="single" w:sz="2" w:space="0" w:color="000000"/>
              <w:right w:val="single" w:sz="2" w:space="0" w:color="000000"/>
            </w:tcBorders>
            <w:vAlign w:val="center"/>
          </w:tcPr>
          <w:p w14:paraId="52BDA3B5" w14:textId="77777777" w:rsidR="00C8087A" w:rsidRPr="00233EFD" w:rsidRDefault="00C8087A" w:rsidP="00EE31DC">
            <w:pPr>
              <w:pStyle w:val="Zawartotabeli"/>
              <w:snapToGrid w:val="0"/>
              <w:jc w:val="center"/>
              <w:rPr>
                <w:rFonts w:ascii="Cambria" w:hAnsi="Cambria" w:cs="Cambria"/>
              </w:rPr>
            </w:pPr>
            <w:r>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503E311E" w14:textId="77777777" w:rsidR="00C8087A" w:rsidRDefault="00C8087A" w:rsidP="00D6270D">
            <w:pPr>
              <w:pStyle w:val="Zawartotabeli"/>
              <w:snapToGrid w:val="0"/>
              <w:jc w:val="center"/>
              <w:rPr>
                <w:rFonts w:ascii="Cambria" w:hAnsi="Cambria" w:cs="Cambria"/>
              </w:rPr>
            </w:pPr>
            <w:r>
              <w:rPr>
                <w:rFonts w:ascii="Cambria" w:hAnsi="Cambria" w:cs="Cambria"/>
              </w:rPr>
              <w:t>120</w:t>
            </w:r>
          </w:p>
        </w:tc>
      </w:tr>
      <w:tr w:rsidR="00C8087A" w:rsidRPr="00233EFD" w14:paraId="3430F236" w14:textId="77777777" w:rsidTr="00C8087A">
        <w:tc>
          <w:tcPr>
            <w:tcW w:w="900" w:type="dxa"/>
            <w:tcBorders>
              <w:top w:val="nil"/>
              <w:left w:val="single" w:sz="2" w:space="0" w:color="000000"/>
              <w:bottom w:val="single" w:sz="2" w:space="0" w:color="000000"/>
              <w:right w:val="single" w:sz="2" w:space="0" w:color="000000"/>
            </w:tcBorders>
            <w:vAlign w:val="center"/>
          </w:tcPr>
          <w:p w14:paraId="7DDDD173" w14:textId="77777777" w:rsidR="00C8087A" w:rsidRDefault="00C8087A" w:rsidP="00EE31DC">
            <w:pPr>
              <w:pStyle w:val="Zawartotabeli"/>
              <w:snapToGrid w:val="0"/>
              <w:jc w:val="center"/>
              <w:rPr>
                <w:rFonts w:ascii="Cambria" w:hAnsi="Cambria" w:cs="Cambria"/>
                <w:b/>
                <w:bCs/>
              </w:rPr>
            </w:pPr>
            <w:r>
              <w:rPr>
                <w:rFonts w:ascii="Cambria" w:hAnsi="Cambria" w:cs="Cambria"/>
                <w:b/>
                <w:bCs/>
              </w:rPr>
              <w:t>90.</w:t>
            </w:r>
          </w:p>
        </w:tc>
        <w:tc>
          <w:tcPr>
            <w:tcW w:w="4203" w:type="dxa"/>
            <w:tcBorders>
              <w:top w:val="nil"/>
              <w:left w:val="single" w:sz="2" w:space="0" w:color="000000"/>
              <w:bottom w:val="single" w:sz="2" w:space="0" w:color="000000"/>
              <w:right w:val="single" w:sz="2" w:space="0" w:color="000000"/>
            </w:tcBorders>
          </w:tcPr>
          <w:p w14:paraId="41B91FFD" w14:textId="77777777" w:rsidR="00C8087A" w:rsidRDefault="00C8087A" w:rsidP="00EE31DC">
            <w:pPr>
              <w:pStyle w:val="Zawartotabeli"/>
              <w:snapToGrid w:val="0"/>
              <w:rPr>
                <w:rFonts w:ascii="Cambria" w:hAnsi="Cambria" w:cs="Cambria"/>
                <w:b/>
                <w:bCs/>
              </w:rPr>
            </w:pPr>
            <w:r>
              <w:rPr>
                <w:rFonts w:ascii="Cambria" w:hAnsi="Cambria" w:cs="Cambria"/>
                <w:b/>
                <w:bCs/>
              </w:rPr>
              <w:t>Płatki kulki 250g</w:t>
            </w:r>
          </w:p>
        </w:tc>
        <w:tc>
          <w:tcPr>
            <w:tcW w:w="2127" w:type="dxa"/>
            <w:tcBorders>
              <w:top w:val="nil"/>
              <w:left w:val="single" w:sz="2" w:space="0" w:color="000000"/>
              <w:bottom w:val="single" w:sz="2" w:space="0" w:color="000000"/>
              <w:right w:val="single" w:sz="2" w:space="0" w:color="000000"/>
            </w:tcBorders>
            <w:vAlign w:val="center"/>
          </w:tcPr>
          <w:p w14:paraId="760D0672" w14:textId="77777777" w:rsidR="00C8087A" w:rsidRPr="00233EFD" w:rsidRDefault="00C8087A" w:rsidP="00EE31DC">
            <w:pPr>
              <w:pStyle w:val="Zawartotabeli"/>
              <w:snapToGrid w:val="0"/>
              <w:jc w:val="center"/>
              <w:rPr>
                <w:rFonts w:ascii="Cambria" w:hAnsi="Cambria" w:cs="Cambria"/>
              </w:rPr>
            </w:pPr>
            <w:r>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6CBD45F0" w14:textId="77777777" w:rsidR="00C8087A" w:rsidRDefault="00C8087A" w:rsidP="00D6270D">
            <w:pPr>
              <w:pStyle w:val="Zawartotabeli"/>
              <w:snapToGrid w:val="0"/>
              <w:jc w:val="center"/>
              <w:rPr>
                <w:rFonts w:ascii="Cambria" w:hAnsi="Cambria" w:cs="Cambria"/>
              </w:rPr>
            </w:pPr>
            <w:r>
              <w:rPr>
                <w:rFonts w:ascii="Cambria" w:hAnsi="Cambria" w:cs="Cambria"/>
              </w:rPr>
              <w:t>120</w:t>
            </w:r>
          </w:p>
        </w:tc>
      </w:tr>
      <w:tr w:rsidR="00C8087A" w:rsidRPr="00233EFD" w14:paraId="1945A4A6" w14:textId="77777777" w:rsidTr="00C8087A">
        <w:tc>
          <w:tcPr>
            <w:tcW w:w="900" w:type="dxa"/>
            <w:tcBorders>
              <w:top w:val="nil"/>
              <w:left w:val="single" w:sz="2" w:space="0" w:color="000000"/>
              <w:bottom w:val="single" w:sz="2" w:space="0" w:color="000000"/>
              <w:right w:val="single" w:sz="2" w:space="0" w:color="000000"/>
            </w:tcBorders>
            <w:vAlign w:val="center"/>
          </w:tcPr>
          <w:p w14:paraId="54C8DC5B" w14:textId="77777777" w:rsidR="00C8087A" w:rsidRPr="00233EFD" w:rsidRDefault="00C8087A" w:rsidP="00EE31DC">
            <w:pPr>
              <w:pStyle w:val="Zawartotabeli"/>
              <w:snapToGrid w:val="0"/>
              <w:jc w:val="center"/>
              <w:rPr>
                <w:rFonts w:ascii="Cambria" w:hAnsi="Cambria" w:cs="Cambria"/>
                <w:b/>
                <w:bCs/>
              </w:rPr>
            </w:pPr>
            <w:r>
              <w:rPr>
                <w:rFonts w:ascii="Cambria" w:hAnsi="Cambria" w:cs="Cambria"/>
                <w:b/>
                <w:bCs/>
              </w:rPr>
              <w:t>91.</w:t>
            </w:r>
          </w:p>
        </w:tc>
        <w:tc>
          <w:tcPr>
            <w:tcW w:w="4203" w:type="dxa"/>
            <w:tcBorders>
              <w:top w:val="nil"/>
              <w:left w:val="single" w:sz="2" w:space="0" w:color="000000"/>
              <w:bottom w:val="single" w:sz="2" w:space="0" w:color="000000"/>
              <w:right w:val="single" w:sz="2" w:space="0" w:color="000000"/>
            </w:tcBorders>
          </w:tcPr>
          <w:p w14:paraId="38BA67A0" w14:textId="77777777" w:rsidR="00C8087A" w:rsidRPr="00233EFD" w:rsidRDefault="00C8087A" w:rsidP="00EE31DC">
            <w:pPr>
              <w:pStyle w:val="Zawartotabeli"/>
              <w:snapToGrid w:val="0"/>
              <w:rPr>
                <w:rFonts w:ascii="Cambria" w:hAnsi="Cambria" w:cs="Cambria"/>
                <w:b/>
                <w:bCs/>
                <w:lang w:val="pl-PL"/>
              </w:rPr>
            </w:pPr>
            <w:r>
              <w:rPr>
                <w:rFonts w:ascii="Cambria" w:hAnsi="Cambria" w:cs="Cambria"/>
                <w:b/>
                <w:bCs/>
                <w:lang w:val="pl-PL"/>
              </w:rPr>
              <w:t>Płatki muszelki 250g</w:t>
            </w:r>
          </w:p>
        </w:tc>
        <w:tc>
          <w:tcPr>
            <w:tcW w:w="2127" w:type="dxa"/>
            <w:tcBorders>
              <w:top w:val="nil"/>
              <w:left w:val="single" w:sz="2" w:space="0" w:color="000000"/>
              <w:bottom w:val="single" w:sz="2" w:space="0" w:color="000000"/>
              <w:right w:val="single" w:sz="2" w:space="0" w:color="000000"/>
            </w:tcBorders>
          </w:tcPr>
          <w:p w14:paraId="6226336C" w14:textId="77777777" w:rsidR="00C8087A" w:rsidRPr="00233EFD" w:rsidRDefault="00C8087A" w:rsidP="00EE31DC">
            <w:pPr>
              <w:pStyle w:val="Zawartotabeli"/>
              <w:snapToGrid w:val="0"/>
              <w:jc w:val="center"/>
              <w:rPr>
                <w:rFonts w:ascii="Cambria" w:hAnsi="Cambria" w:cs="Cambria"/>
              </w:rPr>
            </w:pPr>
            <w:r w:rsidRPr="00233EFD">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6E8FAF51" w14:textId="77777777" w:rsidR="00C8087A" w:rsidRPr="00233EFD" w:rsidRDefault="00C8087A" w:rsidP="00D6270D">
            <w:pPr>
              <w:pStyle w:val="Zawartotabeli"/>
              <w:snapToGrid w:val="0"/>
              <w:jc w:val="center"/>
              <w:rPr>
                <w:rFonts w:ascii="Cambria" w:hAnsi="Cambria" w:cs="Cambria"/>
              </w:rPr>
            </w:pPr>
            <w:r>
              <w:rPr>
                <w:rFonts w:ascii="Cambria" w:hAnsi="Cambria" w:cs="Cambria"/>
              </w:rPr>
              <w:t>120</w:t>
            </w:r>
          </w:p>
        </w:tc>
      </w:tr>
      <w:tr w:rsidR="00C8087A" w:rsidRPr="00233EFD" w14:paraId="1E3461E2" w14:textId="77777777" w:rsidTr="00C8087A">
        <w:tc>
          <w:tcPr>
            <w:tcW w:w="900" w:type="dxa"/>
            <w:tcBorders>
              <w:top w:val="nil"/>
              <w:left w:val="single" w:sz="2" w:space="0" w:color="000000"/>
              <w:bottom w:val="single" w:sz="2" w:space="0" w:color="000000"/>
              <w:right w:val="single" w:sz="2" w:space="0" w:color="000000"/>
            </w:tcBorders>
            <w:vAlign w:val="center"/>
          </w:tcPr>
          <w:p w14:paraId="1FCA2F47" w14:textId="77777777" w:rsidR="00C8087A" w:rsidRPr="00233EFD" w:rsidRDefault="00C8087A" w:rsidP="00EE31DC">
            <w:pPr>
              <w:pStyle w:val="Zawartotabeli"/>
              <w:snapToGrid w:val="0"/>
              <w:jc w:val="center"/>
              <w:rPr>
                <w:rFonts w:ascii="Cambria" w:hAnsi="Cambria" w:cs="Cambria"/>
                <w:b/>
                <w:bCs/>
              </w:rPr>
            </w:pPr>
            <w:r>
              <w:rPr>
                <w:rFonts w:ascii="Cambria" w:hAnsi="Cambria" w:cs="Cambria"/>
                <w:b/>
                <w:bCs/>
              </w:rPr>
              <w:t>92.</w:t>
            </w:r>
          </w:p>
        </w:tc>
        <w:tc>
          <w:tcPr>
            <w:tcW w:w="4203" w:type="dxa"/>
            <w:tcBorders>
              <w:top w:val="nil"/>
              <w:left w:val="single" w:sz="2" w:space="0" w:color="000000"/>
              <w:bottom w:val="single" w:sz="2" w:space="0" w:color="000000"/>
              <w:right w:val="single" w:sz="2" w:space="0" w:color="000000"/>
            </w:tcBorders>
          </w:tcPr>
          <w:p w14:paraId="2A846866" w14:textId="77777777" w:rsidR="00C8087A" w:rsidRPr="00233EFD" w:rsidRDefault="00C8087A" w:rsidP="00EE31DC">
            <w:pPr>
              <w:pStyle w:val="Zawartotabeli"/>
              <w:snapToGrid w:val="0"/>
              <w:rPr>
                <w:rFonts w:ascii="Cambria" w:hAnsi="Cambria" w:cs="Cambria"/>
                <w:b/>
                <w:bCs/>
              </w:rPr>
            </w:pPr>
            <w:r w:rsidRPr="00233EFD">
              <w:rPr>
                <w:rFonts w:ascii="Cambria" w:hAnsi="Cambria" w:cs="Cambria"/>
                <w:b/>
                <w:bCs/>
              </w:rPr>
              <w:t>Płatki kukurydzi</w:t>
            </w:r>
            <w:r>
              <w:rPr>
                <w:rFonts w:ascii="Cambria" w:hAnsi="Cambria" w:cs="Cambria"/>
                <w:b/>
                <w:bCs/>
              </w:rPr>
              <w:t>a</w:t>
            </w:r>
            <w:r w:rsidRPr="00233EFD">
              <w:rPr>
                <w:rFonts w:ascii="Cambria" w:hAnsi="Cambria" w:cs="Cambria"/>
                <w:b/>
                <w:bCs/>
              </w:rPr>
              <w:t xml:space="preserve">ne </w:t>
            </w:r>
            <w:smartTag w:uri="urn:schemas-microsoft-com:office:smarttags" w:element="metricconverter">
              <w:smartTagPr>
                <w:attr w:name="ProductID" w:val="250 g"/>
              </w:smartTagPr>
              <w:r w:rsidRPr="00233EFD">
                <w:rPr>
                  <w:rFonts w:ascii="Cambria" w:hAnsi="Cambria" w:cs="Cambria"/>
                  <w:b/>
                  <w:bCs/>
                </w:rPr>
                <w:t>250 g</w:t>
              </w:r>
            </w:smartTag>
          </w:p>
        </w:tc>
        <w:tc>
          <w:tcPr>
            <w:tcW w:w="2127" w:type="dxa"/>
            <w:tcBorders>
              <w:top w:val="nil"/>
              <w:left w:val="single" w:sz="2" w:space="0" w:color="000000"/>
              <w:bottom w:val="single" w:sz="2" w:space="0" w:color="000000"/>
              <w:right w:val="single" w:sz="2" w:space="0" w:color="000000"/>
            </w:tcBorders>
          </w:tcPr>
          <w:p w14:paraId="34A5CDF9" w14:textId="77777777" w:rsidR="00C8087A" w:rsidRPr="00233EFD" w:rsidRDefault="00C8087A" w:rsidP="00EE31DC">
            <w:pPr>
              <w:pStyle w:val="Zawartotabeli"/>
              <w:snapToGrid w:val="0"/>
              <w:jc w:val="center"/>
              <w:rPr>
                <w:rFonts w:ascii="Cambria" w:hAnsi="Cambria" w:cs="Cambria"/>
              </w:rPr>
            </w:pPr>
            <w:r w:rsidRPr="00233EFD">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57DB96C8" w14:textId="77777777" w:rsidR="00C8087A" w:rsidRPr="00233EFD" w:rsidRDefault="00C8087A" w:rsidP="00D6270D">
            <w:pPr>
              <w:pStyle w:val="Zawartotabeli"/>
              <w:snapToGrid w:val="0"/>
              <w:jc w:val="center"/>
              <w:rPr>
                <w:rFonts w:ascii="Cambria" w:hAnsi="Cambria" w:cs="Cambria"/>
              </w:rPr>
            </w:pPr>
            <w:r>
              <w:rPr>
                <w:rFonts w:ascii="Cambria" w:hAnsi="Cambria" w:cs="Cambria"/>
              </w:rPr>
              <w:t>10</w:t>
            </w:r>
          </w:p>
        </w:tc>
      </w:tr>
      <w:tr w:rsidR="00C8087A" w:rsidRPr="00233EFD" w14:paraId="50E660DF" w14:textId="77777777" w:rsidTr="00C8087A">
        <w:tc>
          <w:tcPr>
            <w:tcW w:w="900" w:type="dxa"/>
            <w:tcBorders>
              <w:top w:val="nil"/>
              <w:left w:val="single" w:sz="2" w:space="0" w:color="000000"/>
              <w:bottom w:val="single" w:sz="2" w:space="0" w:color="000000"/>
              <w:right w:val="single" w:sz="2" w:space="0" w:color="000000"/>
            </w:tcBorders>
            <w:vAlign w:val="center"/>
          </w:tcPr>
          <w:p w14:paraId="5A9BCBCE" w14:textId="77777777" w:rsidR="00C8087A" w:rsidRPr="00233EFD" w:rsidRDefault="00C8087A" w:rsidP="00EE31DC">
            <w:pPr>
              <w:pStyle w:val="Zawartotabeli"/>
              <w:snapToGrid w:val="0"/>
              <w:jc w:val="center"/>
              <w:rPr>
                <w:rFonts w:ascii="Cambria" w:hAnsi="Cambria" w:cs="Cambria"/>
                <w:b/>
                <w:bCs/>
              </w:rPr>
            </w:pPr>
            <w:r>
              <w:rPr>
                <w:rFonts w:ascii="Cambria" w:hAnsi="Cambria" w:cs="Cambria"/>
                <w:b/>
                <w:bCs/>
              </w:rPr>
              <w:t>93.</w:t>
            </w:r>
          </w:p>
        </w:tc>
        <w:tc>
          <w:tcPr>
            <w:tcW w:w="4203" w:type="dxa"/>
            <w:tcBorders>
              <w:top w:val="nil"/>
              <w:left w:val="single" w:sz="2" w:space="0" w:color="000000"/>
              <w:bottom w:val="single" w:sz="2" w:space="0" w:color="000000"/>
              <w:right w:val="single" w:sz="2" w:space="0" w:color="000000"/>
            </w:tcBorders>
          </w:tcPr>
          <w:p w14:paraId="25E67A39" w14:textId="77777777" w:rsidR="00C8087A" w:rsidRPr="00D614D1" w:rsidRDefault="00C8087A" w:rsidP="00EE31DC">
            <w:pPr>
              <w:pStyle w:val="Zawartotabeli"/>
              <w:snapToGrid w:val="0"/>
              <w:rPr>
                <w:rFonts w:ascii="Cambria" w:hAnsi="Cambria" w:cs="Cambria"/>
                <w:b/>
                <w:bCs/>
                <w:lang w:val="pl-PL"/>
              </w:rPr>
            </w:pPr>
            <w:r>
              <w:rPr>
                <w:rFonts w:ascii="Cambria" w:hAnsi="Cambria" w:cs="Cambria"/>
                <w:b/>
                <w:bCs/>
                <w:lang w:val="pl-PL"/>
              </w:rPr>
              <w:t>Płatki piegolaki</w:t>
            </w:r>
            <w:r w:rsidRPr="00D614D1">
              <w:rPr>
                <w:rFonts w:ascii="Cambria" w:hAnsi="Cambria" w:cs="Cambria"/>
                <w:b/>
                <w:bCs/>
                <w:lang w:val="pl-PL"/>
              </w:rPr>
              <w:t xml:space="preserve"> </w:t>
            </w:r>
            <w:smartTag w:uri="urn:schemas-microsoft-com:office:smarttags" w:element="metricconverter">
              <w:smartTagPr>
                <w:attr w:name="ProductID" w:val="250 g"/>
              </w:smartTagPr>
              <w:r w:rsidRPr="00D614D1">
                <w:rPr>
                  <w:rFonts w:ascii="Cambria" w:hAnsi="Cambria" w:cs="Cambria"/>
                  <w:b/>
                  <w:bCs/>
                  <w:lang w:val="pl-PL"/>
                </w:rPr>
                <w:t>250 g</w:t>
              </w:r>
            </w:smartTag>
          </w:p>
        </w:tc>
        <w:tc>
          <w:tcPr>
            <w:tcW w:w="2127" w:type="dxa"/>
            <w:tcBorders>
              <w:top w:val="nil"/>
              <w:left w:val="single" w:sz="2" w:space="0" w:color="000000"/>
              <w:bottom w:val="single" w:sz="2" w:space="0" w:color="000000"/>
              <w:right w:val="single" w:sz="2" w:space="0" w:color="000000"/>
            </w:tcBorders>
          </w:tcPr>
          <w:p w14:paraId="15EBB520" w14:textId="77777777" w:rsidR="00C8087A" w:rsidRPr="00233EFD" w:rsidRDefault="00C8087A" w:rsidP="00EE31DC">
            <w:pPr>
              <w:pStyle w:val="Zawartotabeli"/>
              <w:snapToGrid w:val="0"/>
              <w:jc w:val="center"/>
              <w:rPr>
                <w:rFonts w:ascii="Cambria" w:hAnsi="Cambria" w:cs="Cambria"/>
              </w:rPr>
            </w:pPr>
            <w:r w:rsidRPr="00233EFD">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0E904CFE" w14:textId="77777777" w:rsidR="00C8087A" w:rsidRPr="00233EFD" w:rsidRDefault="00C8087A" w:rsidP="00D6270D">
            <w:pPr>
              <w:pStyle w:val="Zawartotabeli"/>
              <w:snapToGrid w:val="0"/>
              <w:jc w:val="center"/>
              <w:rPr>
                <w:rFonts w:ascii="Cambria" w:hAnsi="Cambria" w:cs="Cambria"/>
              </w:rPr>
            </w:pPr>
            <w:r>
              <w:rPr>
                <w:rFonts w:ascii="Cambria" w:hAnsi="Cambria" w:cs="Cambria"/>
              </w:rPr>
              <w:t>120</w:t>
            </w:r>
          </w:p>
        </w:tc>
      </w:tr>
      <w:tr w:rsidR="00C8087A" w:rsidRPr="00233EFD" w14:paraId="0371855C" w14:textId="77777777" w:rsidTr="00C8087A">
        <w:tc>
          <w:tcPr>
            <w:tcW w:w="900" w:type="dxa"/>
            <w:tcBorders>
              <w:top w:val="nil"/>
              <w:left w:val="single" w:sz="2" w:space="0" w:color="000000"/>
              <w:bottom w:val="single" w:sz="2" w:space="0" w:color="000000"/>
              <w:right w:val="single" w:sz="2" w:space="0" w:color="000000"/>
            </w:tcBorders>
            <w:vAlign w:val="center"/>
          </w:tcPr>
          <w:p w14:paraId="311F387C" w14:textId="77777777" w:rsidR="00C8087A" w:rsidRPr="00233EFD" w:rsidRDefault="00C8087A" w:rsidP="00EE31DC">
            <w:pPr>
              <w:pStyle w:val="Zawartotabeli"/>
              <w:snapToGrid w:val="0"/>
              <w:jc w:val="center"/>
              <w:rPr>
                <w:rFonts w:ascii="Cambria" w:hAnsi="Cambria" w:cs="Cambria"/>
                <w:b/>
                <w:bCs/>
              </w:rPr>
            </w:pPr>
            <w:r>
              <w:rPr>
                <w:rFonts w:ascii="Cambria" w:hAnsi="Cambria" w:cs="Cambria"/>
                <w:b/>
                <w:bCs/>
              </w:rPr>
              <w:t>94.</w:t>
            </w:r>
          </w:p>
        </w:tc>
        <w:tc>
          <w:tcPr>
            <w:tcW w:w="4203" w:type="dxa"/>
            <w:tcBorders>
              <w:top w:val="nil"/>
              <w:left w:val="single" w:sz="2" w:space="0" w:color="000000"/>
              <w:bottom w:val="single" w:sz="2" w:space="0" w:color="000000"/>
              <w:right w:val="single" w:sz="2" w:space="0" w:color="000000"/>
            </w:tcBorders>
          </w:tcPr>
          <w:p w14:paraId="15C6AEFD" w14:textId="77777777" w:rsidR="00C8087A" w:rsidRPr="00233EFD" w:rsidRDefault="00C8087A" w:rsidP="00EE31DC">
            <w:pPr>
              <w:pStyle w:val="Zawartotabeli"/>
              <w:snapToGrid w:val="0"/>
              <w:rPr>
                <w:rFonts w:ascii="Cambria" w:hAnsi="Cambria" w:cs="Cambria"/>
                <w:b/>
                <w:bCs/>
              </w:rPr>
            </w:pPr>
            <w:r w:rsidRPr="00233EFD">
              <w:rPr>
                <w:rFonts w:ascii="Cambria" w:hAnsi="Cambria" w:cs="Cambria"/>
                <w:b/>
                <w:bCs/>
              </w:rPr>
              <w:t xml:space="preserve">Ryż </w:t>
            </w:r>
            <w:smartTag w:uri="urn:schemas-microsoft-com:office:smarttags" w:element="metricconverter">
              <w:smartTagPr>
                <w:attr w:name="ProductID" w:val="1 kg"/>
              </w:smartTagPr>
              <w:r w:rsidRPr="00233EFD">
                <w:rPr>
                  <w:rFonts w:ascii="Cambria" w:hAnsi="Cambria" w:cs="Cambria"/>
                  <w:b/>
                  <w:bCs/>
                </w:rPr>
                <w:t>1 kg</w:t>
              </w:r>
            </w:smartTag>
          </w:p>
        </w:tc>
        <w:tc>
          <w:tcPr>
            <w:tcW w:w="2127" w:type="dxa"/>
            <w:tcBorders>
              <w:top w:val="nil"/>
              <w:left w:val="single" w:sz="2" w:space="0" w:color="000000"/>
              <w:bottom w:val="single" w:sz="2" w:space="0" w:color="000000"/>
              <w:right w:val="single" w:sz="2" w:space="0" w:color="000000"/>
            </w:tcBorders>
          </w:tcPr>
          <w:p w14:paraId="0233CD65" w14:textId="77777777" w:rsidR="00C8087A" w:rsidRPr="00233EFD" w:rsidRDefault="00C8087A" w:rsidP="00EE31DC">
            <w:pPr>
              <w:pStyle w:val="Zawartotabeli"/>
              <w:snapToGrid w:val="0"/>
              <w:jc w:val="center"/>
              <w:rPr>
                <w:rFonts w:ascii="Cambria" w:hAnsi="Cambria" w:cs="Cambria"/>
              </w:rPr>
            </w:pPr>
            <w:r w:rsidRPr="00233EFD">
              <w:rPr>
                <w:rFonts w:ascii="Cambria" w:hAnsi="Cambria" w:cs="Cambria"/>
              </w:rPr>
              <w:t>kg</w:t>
            </w:r>
          </w:p>
        </w:tc>
        <w:tc>
          <w:tcPr>
            <w:tcW w:w="1984" w:type="dxa"/>
            <w:tcBorders>
              <w:top w:val="nil"/>
              <w:left w:val="single" w:sz="2" w:space="0" w:color="000000"/>
              <w:bottom w:val="single" w:sz="2" w:space="0" w:color="000000"/>
              <w:right w:val="single" w:sz="4" w:space="0" w:color="auto"/>
            </w:tcBorders>
            <w:vAlign w:val="center"/>
          </w:tcPr>
          <w:p w14:paraId="185B58FC" w14:textId="77777777" w:rsidR="00C8087A" w:rsidRPr="00233EFD" w:rsidRDefault="00C8087A" w:rsidP="00D6270D">
            <w:pPr>
              <w:pStyle w:val="Zawartotabeli"/>
              <w:snapToGrid w:val="0"/>
              <w:jc w:val="center"/>
              <w:rPr>
                <w:rFonts w:ascii="Cambria" w:hAnsi="Cambria" w:cs="Cambria"/>
              </w:rPr>
            </w:pPr>
            <w:r>
              <w:rPr>
                <w:rFonts w:ascii="Cambria" w:hAnsi="Cambria" w:cs="Cambria"/>
              </w:rPr>
              <w:t>200</w:t>
            </w:r>
          </w:p>
        </w:tc>
      </w:tr>
      <w:tr w:rsidR="00C8087A" w:rsidRPr="00233EFD" w14:paraId="10E84DF7" w14:textId="77777777" w:rsidTr="00C8087A">
        <w:tc>
          <w:tcPr>
            <w:tcW w:w="900" w:type="dxa"/>
            <w:tcBorders>
              <w:top w:val="nil"/>
              <w:left w:val="single" w:sz="2" w:space="0" w:color="000000"/>
              <w:bottom w:val="single" w:sz="2" w:space="0" w:color="000000"/>
              <w:right w:val="single" w:sz="2" w:space="0" w:color="000000"/>
            </w:tcBorders>
            <w:vAlign w:val="center"/>
          </w:tcPr>
          <w:p w14:paraId="3515BB51" w14:textId="77777777" w:rsidR="00C8087A" w:rsidRDefault="00C8087A" w:rsidP="00EE31DC">
            <w:pPr>
              <w:pStyle w:val="Zawartotabeli"/>
              <w:snapToGrid w:val="0"/>
              <w:jc w:val="center"/>
              <w:rPr>
                <w:rFonts w:ascii="Cambria" w:hAnsi="Cambria" w:cs="Cambria"/>
                <w:b/>
                <w:bCs/>
              </w:rPr>
            </w:pPr>
            <w:r>
              <w:rPr>
                <w:rFonts w:ascii="Cambria" w:hAnsi="Cambria" w:cs="Cambria"/>
                <w:b/>
                <w:bCs/>
              </w:rPr>
              <w:t>95.</w:t>
            </w:r>
          </w:p>
        </w:tc>
        <w:tc>
          <w:tcPr>
            <w:tcW w:w="4203" w:type="dxa"/>
            <w:tcBorders>
              <w:top w:val="nil"/>
              <w:left w:val="single" w:sz="2" w:space="0" w:color="000000"/>
              <w:bottom w:val="single" w:sz="2" w:space="0" w:color="000000"/>
              <w:right w:val="single" w:sz="2" w:space="0" w:color="000000"/>
            </w:tcBorders>
          </w:tcPr>
          <w:p w14:paraId="1DBFE24D" w14:textId="77777777" w:rsidR="00C8087A" w:rsidRPr="00233EFD" w:rsidRDefault="00C8087A" w:rsidP="00EE31DC">
            <w:pPr>
              <w:pStyle w:val="Zawartotabeli"/>
              <w:snapToGrid w:val="0"/>
              <w:rPr>
                <w:rFonts w:ascii="Cambria" w:hAnsi="Cambria" w:cs="Cambria"/>
                <w:b/>
                <w:bCs/>
              </w:rPr>
            </w:pPr>
            <w:r>
              <w:rPr>
                <w:rFonts w:ascii="Cambria" w:hAnsi="Cambria" w:cs="Cambria"/>
                <w:b/>
                <w:bCs/>
              </w:rPr>
              <w:t>Ryż brązowy 1kg</w:t>
            </w:r>
          </w:p>
        </w:tc>
        <w:tc>
          <w:tcPr>
            <w:tcW w:w="2127" w:type="dxa"/>
            <w:tcBorders>
              <w:top w:val="nil"/>
              <w:left w:val="single" w:sz="2" w:space="0" w:color="000000"/>
              <w:bottom w:val="single" w:sz="2" w:space="0" w:color="000000"/>
              <w:right w:val="single" w:sz="2" w:space="0" w:color="000000"/>
            </w:tcBorders>
          </w:tcPr>
          <w:p w14:paraId="65596F93" w14:textId="77777777" w:rsidR="00C8087A" w:rsidRPr="00233EFD" w:rsidRDefault="00C8087A" w:rsidP="00EE31DC">
            <w:pPr>
              <w:pStyle w:val="Zawartotabeli"/>
              <w:snapToGrid w:val="0"/>
              <w:jc w:val="center"/>
              <w:rPr>
                <w:rFonts w:ascii="Cambria" w:hAnsi="Cambria" w:cs="Cambria"/>
              </w:rPr>
            </w:pPr>
            <w:r>
              <w:rPr>
                <w:rFonts w:ascii="Cambria" w:hAnsi="Cambria" w:cs="Cambria"/>
              </w:rPr>
              <w:t>kg</w:t>
            </w:r>
          </w:p>
        </w:tc>
        <w:tc>
          <w:tcPr>
            <w:tcW w:w="1984" w:type="dxa"/>
            <w:tcBorders>
              <w:top w:val="nil"/>
              <w:left w:val="single" w:sz="2" w:space="0" w:color="000000"/>
              <w:bottom w:val="single" w:sz="2" w:space="0" w:color="000000"/>
              <w:right w:val="single" w:sz="4" w:space="0" w:color="auto"/>
            </w:tcBorders>
            <w:vAlign w:val="center"/>
          </w:tcPr>
          <w:p w14:paraId="331A3ECF" w14:textId="77777777" w:rsidR="00C8087A" w:rsidRDefault="00C8087A" w:rsidP="00D6270D">
            <w:pPr>
              <w:pStyle w:val="Zawartotabeli"/>
              <w:snapToGrid w:val="0"/>
              <w:jc w:val="center"/>
              <w:rPr>
                <w:rFonts w:ascii="Cambria" w:hAnsi="Cambria" w:cs="Cambria"/>
              </w:rPr>
            </w:pPr>
            <w:r>
              <w:rPr>
                <w:rFonts w:ascii="Cambria" w:hAnsi="Cambria" w:cs="Cambria"/>
              </w:rPr>
              <w:t>80</w:t>
            </w:r>
          </w:p>
        </w:tc>
      </w:tr>
      <w:tr w:rsidR="00C8087A" w:rsidRPr="00233EFD" w14:paraId="4A785814" w14:textId="77777777" w:rsidTr="00C8087A">
        <w:tc>
          <w:tcPr>
            <w:tcW w:w="900" w:type="dxa"/>
            <w:tcBorders>
              <w:top w:val="nil"/>
              <w:left w:val="single" w:sz="2" w:space="0" w:color="000000"/>
              <w:bottom w:val="single" w:sz="2" w:space="0" w:color="000000"/>
              <w:right w:val="single" w:sz="2" w:space="0" w:color="000000"/>
            </w:tcBorders>
            <w:vAlign w:val="center"/>
          </w:tcPr>
          <w:p w14:paraId="3B03AA23" w14:textId="77777777" w:rsidR="00C8087A" w:rsidRPr="00233EFD" w:rsidRDefault="00C8087A" w:rsidP="00EE31DC">
            <w:pPr>
              <w:pStyle w:val="Zawartotabeli"/>
              <w:snapToGrid w:val="0"/>
              <w:jc w:val="center"/>
              <w:rPr>
                <w:rFonts w:ascii="Cambria" w:hAnsi="Cambria" w:cs="Cambria"/>
                <w:b/>
                <w:bCs/>
              </w:rPr>
            </w:pPr>
            <w:r>
              <w:rPr>
                <w:rFonts w:ascii="Cambria" w:hAnsi="Cambria" w:cs="Cambria"/>
                <w:b/>
                <w:bCs/>
              </w:rPr>
              <w:t>96.</w:t>
            </w:r>
          </w:p>
        </w:tc>
        <w:tc>
          <w:tcPr>
            <w:tcW w:w="4203" w:type="dxa"/>
            <w:tcBorders>
              <w:top w:val="nil"/>
              <w:left w:val="single" w:sz="2" w:space="0" w:color="000000"/>
              <w:bottom w:val="single" w:sz="2" w:space="0" w:color="000000"/>
              <w:right w:val="single" w:sz="2" w:space="0" w:color="000000"/>
            </w:tcBorders>
          </w:tcPr>
          <w:p w14:paraId="16A2DD67" w14:textId="77777777" w:rsidR="00C8087A" w:rsidRPr="00233EFD" w:rsidRDefault="00C8087A" w:rsidP="00EE31DC">
            <w:pPr>
              <w:pStyle w:val="Zawartotabeli"/>
              <w:snapToGrid w:val="0"/>
              <w:rPr>
                <w:rFonts w:ascii="Cambria" w:hAnsi="Cambria" w:cs="Cambria"/>
                <w:b/>
                <w:bCs/>
              </w:rPr>
            </w:pPr>
            <w:r>
              <w:rPr>
                <w:rFonts w:ascii="Cambria" w:hAnsi="Cambria" w:cs="Cambria"/>
                <w:b/>
                <w:bCs/>
              </w:rPr>
              <w:t>Sałatka grecka</w:t>
            </w:r>
            <w:r w:rsidR="00EE3E8B">
              <w:rPr>
                <w:rFonts w:ascii="Cambria" w:hAnsi="Cambria" w:cs="Cambria"/>
                <w:b/>
                <w:bCs/>
              </w:rPr>
              <w:t xml:space="preserve"> </w:t>
            </w:r>
            <w:r>
              <w:rPr>
                <w:rFonts w:ascii="Cambria" w:hAnsi="Cambria" w:cs="Cambria"/>
                <w:b/>
                <w:bCs/>
              </w:rPr>
              <w:t>0,9l</w:t>
            </w:r>
          </w:p>
        </w:tc>
        <w:tc>
          <w:tcPr>
            <w:tcW w:w="2127" w:type="dxa"/>
            <w:tcBorders>
              <w:top w:val="nil"/>
              <w:left w:val="single" w:sz="2" w:space="0" w:color="000000"/>
              <w:bottom w:val="single" w:sz="2" w:space="0" w:color="000000"/>
              <w:right w:val="single" w:sz="2" w:space="0" w:color="000000"/>
            </w:tcBorders>
          </w:tcPr>
          <w:p w14:paraId="01148659" w14:textId="77777777" w:rsidR="00C8087A" w:rsidRPr="00233EFD" w:rsidRDefault="00C8087A" w:rsidP="00EE31DC">
            <w:pPr>
              <w:pStyle w:val="Zawartotabeli"/>
              <w:snapToGrid w:val="0"/>
              <w:jc w:val="center"/>
              <w:rPr>
                <w:rFonts w:ascii="Cambria" w:hAnsi="Cambria" w:cs="Cambria"/>
              </w:rPr>
            </w:pPr>
            <w:r>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0B72B437" w14:textId="77777777" w:rsidR="00C8087A" w:rsidRPr="00233EFD" w:rsidRDefault="00C8087A" w:rsidP="00D6270D">
            <w:pPr>
              <w:pStyle w:val="Zawartotabeli"/>
              <w:snapToGrid w:val="0"/>
              <w:jc w:val="center"/>
              <w:rPr>
                <w:rFonts w:ascii="Cambria" w:hAnsi="Cambria" w:cs="Cambria"/>
              </w:rPr>
            </w:pPr>
            <w:r>
              <w:rPr>
                <w:rFonts w:ascii="Cambria" w:hAnsi="Cambria" w:cs="Cambria"/>
              </w:rPr>
              <w:t>100</w:t>
            </w:r>
          </w:p>
        </w:tc>
      </w:tr>
      <w:tr w:rsidR="00C8087A" w:rsidRPr="00233EFD" w14:paraId="191D6F4B" w14:textId="77777777" w:rsidTr="00C8087A">
        <w:tc>
          <w:tcPr>
            <w:tcW w:w="900" w:type="dxa"/>
            <w:tcBorders>
              <w:top w:val="nil"/>
              <w:left w:val="single" w:sz="2" w:space="0" w:color="000000"/>
              <w:bottom w:val="single" w:sz="2" w:space="0" w:color="000000"/>
              <w:right w:val="single" w:sz="2" w:space="0" w:color="000000"/>
            </w:tcBorders>
            <w:vAlign w:val="center"/>
          </w:tcPr>
          <w:p w14:paraId="05D7E228" w14:textId="77777777" w:rsidR="00C8087A" w:rsidRPr="00233EFD" w:rsidRDefault="00C8087A" w:rsidP="00EE31DC">
            <w:pPr>
              <w:pStyle w:val="Zawartotabeli"/>
              <w:snapToGrid w:val="0"/>
              <w:jc w:val="center"/>
              <w:rPr>
                <w:rFonts w:ascii="Cambria" w:hAnsi="Cambria" w:cs="Cambria"/>
                <w:b/>
                <w:bCs/>
              </w:rPr>
            </w:pPr>
            <w:r>
              <w:rPr>
                <w:rFonts w:ascii="Cambria" w:hAnsi="Cambria" w:cs="Cambria"/>
                <w:b/>
                <w:bCs/>
              </w:rPr>
              <w:t>97.</w:t>
            </w:r>
          </w:p>
        </w:tc>
        <w:tc>
          <w:tcPr>
            <w:tcW w:w="4203" w:type="dxa"/>
            <w:tcBorders>
              <w:top w:val="nil"/>
              <w:left w:val="single" w:sz="2" w:space="0" w:color="000000"/>
              <w:bottom w:val="single" w:sz="2" w:space="0" w:color="000000"/>
              <w:right w:val="single" w:sz="2" w:space="0" w:color="000000"/>
            </w:tcBorders>
          </w:tcPr>
          <w:p w14:paraId="460BBD19" w14:textId="77777777" w:rsidR="00C8087A" w:rsidRPr="00233EFD" w:rsidRDefault="00C8087A" w:rsidP="00EE31DC">
            <w:pPr>
              <w:pStyle w:val="Zawartotabeli"/>
              <w:snapToGrid w:val="0"/>
              <w:rPr>
                <w:rFonts w:ascii="Cambria" w:hAnsi="Cambria" w:cs="Cambria"/>
                <w:b/>
                <w:bCs/>
              </w:rPr>
            </w:pPr>
            <w:r>
              <w:rPr>
                <w:rFonts w:ascii="Cambria" w:hAnsi="Cambria" w:cs="Cambria"/>
                <w:b/>
                <w:bCs/>
              </w:rPr>
              <w:t xml:space="preserve">Sałatka szwedzka 0,9l </w:t>
            </w:r>
          </w:p>
        </w:tc>
        <w:tc>
          <w:tcPr>
            <w:tcW w:w="2127" w:type="dxa"/>
            <w:tcBorders>
              <w:top w:val="nil"/>
              <w:left w:val="single" w:sz="2" w:space="0" w:color="000000"/>
              <w:bottom w:val="single" w:sz="2" w:space="0" w:color="000000"/>
              <w:right w:val="single" w:sz="2" w:space="0" w:color="000000"/>
            </w:tcBorders>
          </w:tcPr>
          <w:p w14:paraId="4B623422" w14:textId="77777777" w:rsidR="00C8087A" w:rsidRPr="00233EFD" w:rsidRDefault="00C8087A" w:rsidP="00EE31DC">
            <w:pPr>
              <w:pStyle w:val="Zawartotabeli"/>
              <w:snapToGrid w:val="0"/>
              <w:jc w:val="center"/>
              <w:rPr>
                <w:rFonts w:ascii="Cambria" w:hAnsi="Cambria" w:cs="Cambria"/>
              </w:rPr>
            </w:pPr>
            <w:r w:rsidRPr="00233EFD">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1176E435" w14:textId="77777777" w:rsidR="00C8087A" w:rsidRPr="00233EFD" w:rsidRDefault="00C8087A" w:rsidP="00D6270D">
            <w:pPr>
              <w:pStyle w:val="Zawartotabeli"/>
              <w:snapToGrid w:val="0"/>
              <w:jc w:val="center"/>
              <w:rPr>
                <w:rFonts w:ascii="Cambria" w:hAnsi="Cambria" w:cs="Cambria"/>
              </w:rPr>
            </w:pPr>
            <w:r>
              <w:rPr>
                <w:rFonts w:ascii="Cambria" w:hAnsi="Cambria" w:cs="Cambria"/>
              </w:rPr>
              <w:t>100</w:t>
            </w:r>
          </w:p>
        </w:tc>
      </w:tr>
      <w:tr w:rsidR="00C8087A" w:rsidRPr="00233EFD" w14:paraId="2A131FEB" w14:textId="77777777" w:rsidTr="00C8087A">
        <w:tc>
          <w:tcPr>
            <w:tcW w:w="900" w:type="dxa"/>
            <w:tcBorders>
              <w:top w:val="nil"/>
              <w:left w:val="single" w:sz="2" w:space="0" w:color="000000"/>
              <w:bottom w:val="single" w:sz="2" w:space="0" w:color="000000"/>
              <w:right w:val="single" w:sz="2" w:space="0" w:color="000000"/>
            </w:tcBorders>
            <w:vAlign w:val="center"/>
          </w:tcPr>
          <w:p w14:paraId="19433FE7" w14:textId="77777777" w:rsidR="00C8087A" w:rsidRPr="00233EFD" w:rsidRDefault="00C8087A" w:rsidP="00EE31DC">
            <w:pPr>
              <w:pStyle w:val="Zawartotabeli"/>
              <w:snapToGrid w:val="0"/>
              <w:jc w:val="center"/>
              <w:rPr>
                <w:rFonts w:ascii="Cambria" w:hAnsi="Cambria" w:cs="Cambria"/>
                <w:b/>
                <w:bCs/>
              </w:rPr>
            </w:pPr>
            <w:r>
              <w:rPr>
                <w:rFonts w:ascii="Cambria" w:hAnsi="Cambria" w:cs="Cambria"/>
                <w:b/>
                <w:bCs/>
              </w:rPr>
              <w:t>98.</w:t>
            </w:r>
          </w:p>
        </w:tc>
        <w:tc>
          <w:tcPr>
            <w:tcW w:w="4203" w:type="dxa"/>
            <w:tcBorders>
              <w:top w:val="nil"/>
              <w:left w:val="single" w:sz="2" w:space="0" w:color="000000"/>
              <w:bottom w:val="single" w:sz="2" w:space="0" w:color="000000"/>
              <w:right w:val="single" w:sz="2" w:space="0" w:color="000000"/>
            </w:tcBorders>
          </w:tcPr>
          <w:p w14:paraId="43F74879" w14:textId="77777777" w:rsidR="00C8087A" w:rsidRDefault="00C8087A" w:rsidP="00EE31DC">
            <w:pPr>
              <w:pStyle w:val="Zawartotabeli"/>
              <w:snapToGrid w:val="0"/>
              <w:rPr>
                <w:rFonts w:ascii="Cambria" w:hAnsi="Cambria" w:cs="Cambria"/>
                <w:b/>
                <w:bCs/>
              </w:rPr>
            </w:pPr>
            <w:r>
              <w:rPr>
                <w:rFonts w:ascii="Cambria" w:hAnsi="Cambria" w:cs="Cambria"/>
                <w:b/>
                <w:bCs/>
              </w:rPr>
              <w:t>Muss owocowy saszetka</w:t>
            </w:r>
            <w:r w:rsidR="00EE3E8B">
              <w:rPr>
                <w:rFonts w:ascii="Cambria" w:hAnsi="Cambria" w:cs="Cambria"/>
                <w:b/>
                <w:bCs/>
              </w:rPr>
              <w:t xml:space="preserve"> </w:t>
            </w:r>
            <w:r>
              <w:rPr>
                <w:rFonts w:ascii="Cambria" w:hAnsi="Cambria" w:cs="Cambria"/>
                <w:b/>
                <w:bCs/>
              </w:rPr>
              <w:t xml:space="preserve"> 150g</w:t>
            </w:r>
          </w:p>
        </w:tc>
        <w:tc>
          <w:tcPr>
            <w:tcW w:w="2127" w:type="dxa"/>
            <w:tcBorders>
              <w:top w:val="nil"/>
              <w:left w:val="single" w:sz="2" w:space="0" w:color="000000"/>
              <w:bottom w:val="single" w:sz="2" w:space="0" w:color="000000"/>
              <w:right w:val="single" w:sz="2" w:space="0" w:color="000000"/>
            </w:tcBorders>
          </w:tcPr>
          <w:p w14:paraId="00A435B5" w14:textId="77777777" w:rsidR="00C8087A" w:rsidRPr="00233EFD" w:rsidRDefault="00C8087A" w:rsidP="00EE31DC">
            <w:pPr>
              <w:pStyle w:val="Zawartotabeli"/>
              <w:snapToGrid w:val="0"/>
              <w:jc w:val="center"/>
              <w:rPr>
                <w:rFonts w:ascii="Cambria" w:hAnsi="Cambria" w:cs="Cambria"/>
              </w:rPr>
            </w:pPr>
            <w:r w:rsidRPr="00233EFD">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36AD1BE0" w14:textId="77777777" w:rsidR="00C8087A" w:rsidRDefault="00C8087A" w:rsidP="00D6270D">
            <w:pPr>
              <w:pStyle w:val="Zawartotabeli"/>
              <w:snapToGrid w:val="0"/>
              <w:jc w:val="center"/>
              <w:rPr>
                <w:rFonts w:ascii="Cambria" w:hAnsi="Cambria" w:cs="Cambria"/>
              </w:rPr>
            </w:pPr>
            <w:r>
              <w:rPr>
                <w:rFonts w:ascii="Cambria" w:hAnsi="Cambria" w:cs="Cambria"/>
              </w:rPr>
              <w:t>800</w:t>
            </w:r>
          </w:p>
        </w:tc>
      </w:tr>
      <w:tr w:rsidR="00C8087A" w:rsidRPr="00233EFD" w14:paraId="2A363938" w14:textId="77777777" w:rsidTr="00C8087A">
        <w:tc>
          <w:tcPr>
            <w:tcW w:w="900" w:type="dxa"/>
            <w:tcBorders>
              <w:top w:val="nil"/>
              <w:left w:val="single" w:sz="2" w:space="0" w:color="000000"/>
              <w:bottom w:val="single" w:sz="2" w:space="0" w:color="000000"/>
              <w:right w:val="single" w:sz="2" w:space="0" w:color="000000"/>
            </w:tcBorders>
            <w:vAlign w:val="center"/>
          </w:tcPr>
          <w:p w14:paraId="3ABC3A83" w14:textId="77777777" w:rsidR="00C8087A" w:rsidRPr="00233EFD" w:rsidRDefault="00C8087A" w:rsidP="00EE31DC">
            <w:pPr>
              <w:pStyle w:val="Zawartotabeli"/>
              <w:snapToGrid w:val="0"/>
              <w:jc w:val="center"/>
              <w:rPr>
                <w:rFonts w:ascii="Cambria" w:hAnsi="Cambria" w:cs="Cambria"/>
                <w:b/>
                <w:bCs/>
              </w:rPr>
            </w:pPr>
            <w:r>
              <w:rPr>
                <w:rFonts w:ascii="Cambria" w:hAnsi="Cambria" w:cs="Cambria"/>
                <w:b/>
                <w:bCs/>
              </w:rPr>
              <w:t>99.</w:t>
            </w:r>
          </w:p>
        </w:tc>
        <w:tc>
          <w:tcPr>
            <w:tcW w:w="4203" w:type="dxa"/>
            <w:tcBorders>
              <w:top w:val="nil"/>
              <w:left w:val="single" w:sz="2" w:space="0" w:color="000000"/>
              <w:bottom w:val="single" w:sz="2" w:space="0" w:color="000000"/>
              <w:right w:val="single" w:sz="2" w:space="0" w:color="000000"/>
            </w:tcBorders>
          </w:tcPr>
          <w:p w14:paraId="621D79A5" w14:textId="77777777" w:rsidR="00C8087A" w:rsidRPr="00233EFD" w:rsidRDefault="00C8087A" w:rsidP="00EE31DC">
            <w:pPr>
              <w:pStyle w:val="Zawartotabeli"/>
              <w:snapToGrid w:val="0"/>
              <w:rPr>
                <w:rFonts w:ascii="Cambria" w:hAnsi="Cambria" w:cs="Cambria"/>
                <w:b/>
                <w:bCs/>
              </w:rPr>
            </w:pPr>
            <w:r w:rsidRPr="00233EFD">
              <w:rPr>
                <w:rFonts w:ascii="Cambria" w:hAnsi="Cambria" w:cs="Cambria"/>
                <w:b/>
                <w:bCs/>
              </w:rPr>
              <w:t xml:space="preserve">Sok – Kubuś </w:t>
            </w:r>
            <w:r w:rsidRPr="00233EFD">
              <w:rPr>
                <w:rFonts w:ascii="Cambria" w:hAnsi="Cambria" w:cs="Cambria"/>
                <w:b/>
                <w:bCs/>
                <w:lang w:val="pl-PL"/>
              </w:rPr>
              <w:t xml:space="preserve">0, </w:t>
            </w:r>
            <w:smartTag w:uri="urn:schemas-microsoft-com:office:smarttags" w:element="metricconverter">
              <w:smartTagPr>
                <w:attr w:name="ProductID" w:val="2 l"/>
              </w:smartTagPr>
              <w:r w:rsidRPr="00233EFD">
                <w:rPr>
                  <w:rFonts w:ascii="Cambria" w:hAnsi="Cambria" w:cs="Cambria"/>
                  <w:b/>
                  <w:bCs/>
                  <w:lang w:val="pl-PL"/>
                </w:rPr>
                <w:t>2 l</w:t>
              </w:r>
            </w:smartTag>
          </w:p>
        </w:tc>
        <w:tc>
          <w:tcPr>
            <w:tcW w:w="2127" w:type="dxa"/>
            <w:tcBorders>
              <w:top w:val="nil"/>
              <w:left w:val="single" w:sz="2" w:space="0" w:color="000000"/>
              <w:bottom w:val="single" w:sz="2" w:space="0" w:color="000000"/>
              <w:right w:val="single" w:sz="2" w:space="0" w:color="000000"/>
            </w:tcBorders>
            <w:vAlign w:val="center"/>
          </w:tcPr>
          <w:p w14:paraId="1FD0A8C7" w14:textId="77777777" w:rsidR="00C8087A" w:rsidRPr="00233EFD" w:rsidRDefault="00C8087A" w:rsidP="00EE31DC">
            <w:pPr>
              <w:pStyle w:val="Zawartotabeli"/>
              <w:snapToGrid w:val="0"/>
              <w:jc w:val="center"/>
              <w:rPr>
                <w:rFonts w:ascii="Cambria" w:hAnsi="Cambria" w:cs="Cambria"/>
              </w:rPr>
            </w:pPr>
            <w:r w:rsidRPr="00233EFD">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22E79B1C" w14:textId="77777777" w:rsidR="00C8087A" w:rsidRPr="00A443EF" w:rsidRDefault="00C8087A" w:rsidP="00D6270D">
            <w:pPr>
              <w:pStyle w:val="Zawartotabeli"/>
              <w:snapToGrid w:val="0"/>
              <w:jc w:val="center"/>
              <w:rPr>
                <w:rFonts w:ascii="Cambria" w:hAnsi="Cambria" w:cs="Cambria"/>
              </w:rPr>
            </w:pPr>
            <w:r>
              <w:rPr>
                <w:rFonts w:ascii="Cambria" w:hAnsi="Cambria" w:cs="Cambria"/>
              </w:rPr>
              <w:t>800</w:t>
            </w:r>
          </w:p>
        </w:tc>
      </w:tr>
      <w:tr w:rsidR="00C8087A" w:rsidRPr="00233EFD" w14:paraId="4BF35FE8" w14:textId="77777777" w:rsidTr="00C8087A">
        <w:tc>
          <w:tcPr>
            <w:tcW w:w="900" w:type="dxa"/>
            <w:tcBorders>
              <w:top w:val="nil"/>
              <w:left w:val="single" w:sz="2" w:space="0" w:color="000000"/>
              <w:bottom w:val="single" w:sz="2" w:space="0" w:color="000000"/>
              <w:right w:val="single" w:sz="2" w:space="0" w:color="000000"/>
            </w:tcBorders>
            <w:vAlign w:val="center"/>
          </w:tcPr>
          <w:p w14:paraId="7D3DEE16" w14:textId="77777777" w:rsidR="00C8087A" w:rsidRPr="00233EFD" w:rsidRDefault="00C8087A" w:rsidP="00EE31DC">
            <w:pPr>
              <w:pStyle w:val="Zawartotabeli"/>
              <w:snapToGrid w:val="0"/>
              <w:jc w:val="center"/>
              <w:rPr>
                <w:rFonts w:ascii="Cambria" w:hAnsi="Cambria" w:cs="Cambria"/>
                <w:b/>
                <w:bCs/>
              </w:rPr>
            </w:pPr>
            <w:r>
              <w:rPr>
                <w:rFonts w:ascii="Cambria" w:hAnsi="Cambria" w:cs="Cambria"/>
                <w:b/>
                <w:bCs/>
              </w:rPr>
              <w:t>100.</w:t>
            </w:r>
          </w:p>
        </w:tc>
        <w:tc>
          <w:tcPr>
            <w:tcW w:w="4203" w:type="dxa"/>
            <w:tcBorders>
              <w:top w:val="nil"/>
              <w:left w:val="single" w:sz="2" w:space="0" w:color="000000"/>
              <w:bottom w:val="single" w:sz="2" w:space="0" w:color="000000"/>
              <w:right w:val="single" w:sz="2" w:space="0" w:color="000000"/>
            </w:tcBorders>
          </w:tcPr>
          <w:p w14:paraId="4BE3AC8A" w14:textId="77777777" w:rsidR="00C8087A" w:rsidRPr="00233EFD" w:rsidRDefault="00C8087A" w:rsidP="00EE31DC">
            <w:pPr>
              <w:pStyle w:val="Zawartotabeli"/>
              <w:snapToGrid w:val="0"/>
              <w:rPr>
                <w:rFonts w:ascii="Cambria" w:hAnsi="Cambria" w:cs="Cambria"/>
                <w:b/>
                <w:bCs/>
                <w:lang w:val="pl-PL"/>
              </w:rPr>
            </w:pPr>
            <w:r w:rsidRPr="00233EFD">
              <w:rPr>
                <w:rFonts w:ascii="Cambria" w:hAnsi="Cambria" w:cs="Cambria"/>
                <w:b/>
                <w:bCs/>
                <w:lang w:val="pl-PL"/>
              </w:rPr>
              <w:t xml:space="preserve">Soki owocowe 0, </w:t>
            </w:r>
            <w:smartTag w:uri="urn:schemas-microsoft-com:office:smarttags" w:element="metricconverter">
              <w:smartTagPr>
                <w:attr w:name="ProductID" w:val="2 l"/>
              </w:smartTagPr>
              <w:r w:rsidRPr="00233EFD">
                <w:rPr>
                  <w:rFonts w:ascii="Cambria" w:hAnsi="Cambria" w:cs="Cambria"/>
                  <w:b/>
                  <w:bCs/>
                  <w:lang w:val="pl-PL"/>
                </w:rPr>
                <w:t>2 l</w:t>
              </w:r>
            </w:smartTag>
            <w:r w:rsidRPr="00233EFD">
              <w:rPr>
                <w:rFonts w:ascii="Cambria" w:hAnsi="Cambria" w:cs="Cambria"/>
                <w:b/>
                <w:bCs/>
                <w:lang w:val="pl-PL"/>
              </w:rPr>
              <w:t xml:space="preserve"> </w:t>
            </w:r>
            <w:r w:rsidRPr="00233EFD">
              <w:rPr>
                <w:rFonts w:ascii="Cambria" w:hAnsi="Cambria" w:cs="Cambria"/>
                <w:lang w:val="pl-PL"/>
              </w:rPr>
              <w:t>/różne smaki</w:t>
            </w:r>
            <w:r w:rsidRPr="00233EFD">
              <w:rPr>
                <w:rFonts w:ascii="Cambria" w:hAnsi="Cambria" w:cs="Cambria"/>
                <w:b/>
                <w:bCs/>
                <w:lang w:val="pl-PL"/>
              </w:rPr>
              <w:t>/</w:t>
            </w:r>
          </w:p>
        </w:tc>
        <w:tc>
          <w:tcPr>
            <w:tcW w:w="2127" w:type="dxa"/>
            <w:tcBorders>
              <w:top w:val="nil"/>
              <w:left w:val="single" w:sz="2" w:space="0" w:color="000000"/>
              <w:bottom w:val="single" w:sz="2" w:space="0" w:color="000000"/>
              <w:right w:val="single" w:sz="2" w:space="0" w:color="000000"/>
            </w:tcBorders>
          </w:tcPr>
          <w:p w14:paraId="785F0F5C" w14:textId="77777777" w:rsidR="00C8087A" w:rsidRPr="00233EFD" w:rsidRDefault="00C8087A" w:rsidP="00EE31DC">
            <w:pPr>
              <w:pStyle w:val="Zawartotabeli"/>
              <w:snapToGrid w:val="0"/>
              <w:jc w:val="center"/>
              <w:rPr>
                <w:rFonts w:ascii="Cambria" w:hAnsi="Cambria" w:cs="Cambria"/>
              </w:rPr>
            </w:pPr>
            <w:r w:rsidRPr="00233EFD">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71DD2578" w14:textId="77777777" w:rsidR="00C8087A" w:rsidRPr="00233EFD" w:rsidRDefault="00C8087A" w:rsidP="00D6270D">
            <w:pPr>
              <w:pStyle w:val="Zawartotabeli"/>
              <w:snapToGrid w:val="0"/>
              <w:jc w:val="center"/>
              <w:rPr>
                <w:rFonts w:ascii="Cambria" w:hAnsi="Cambria" w:cs="Cambria"/>
              </w:rPr>
            </w:pPr>
            <w:r>
              <w:rPr>
                <w:rFonts w:ascii="Cambria" w:hAnsi="Cambria" w:cs="Cambria"/>
              </w:rPr>
              <w:t>800</w:t>
            </w:r>
          </w:p>
        </w:tc>
      </w:tr>
      <w:tr w:rsidR="00C8087A" w:rsidRPr="00233EFD" w14:paraId="12316154" w14:textId="77777777" w:rsidTr="00C8087A">
        <w:tc>
          <w:tcPr>
            <w:tcW w:w="900" w:type="dxa"/>
            <w:tcBorders>
              <w:top w:val="nil"/>
              <w:left w:val="single" w:sz="2" w:space="0" w:color="000000"/>
              <w:bottom w:val="single" w:sz="2" w:space="0" w:color="000000"/>
              <w:right w:val="single" w:sz="2" w:space="0" w:color="000000"/>
            </w:tcBorders>
            <w:vAlign w:val="center"/>
          </w:tcPr>
          <w:p w14:paraId="52B33619" w14:textId="77777777" w:rsidR="00C8087A" w:rsidRDefault="00C8087A" w:rsidP="00EE31DC">
            <w:pPr>
              <w:pStyle w:val="Zawartotabeli"/>
              <w:snapToGrid w:val="0"/>
              <w:jc w:val="center"/>
              <w:rPr>
                <w:rFonts w:ascii="Cambria" w:hAnsi="Cambria" w:cs="Cambria"/>
                <w:b/>
                <w:bCs/>
              </w:rPr>
            </w:pPr>
            <w:r>
              <w:rPr>
                <w:rFonts w:ascii="Cambria" w:hAnsi="Cambria" w:cs="Cambria"/>
                <w:b/>
                <w:bCs/>
              </w:rPr>
              <w:t>101.</w:t>
            </w:r>
          </w:p>
        </w:tc>
        <w:tc>
          <w:tcPr>
            <w:tcW w:w="4203" w:type="dxa"/>
            <w:tcBorders>
              <w:top w:val="nil"/>
              <w:left w:val="single" w:sz="2" w:space="0" w:color="000000"/>
              <w:bottom w:val="single" w:sz="2" w:space="0" w:color="000000"/>
              <w:right w:val="single" w:sz="2" w:space="0" w:color="000000"/>
            </w:tcBorders>
          </w:tcPr>
          <w:p w14:paraId="402F4FB9" w14:textId="77777777" w:rsidR="00C8087A" w:rsidRPr="00233EFD" w:rsidRDefault="00C8087A" w:rsidP="00EE31DC">
            <w:pPr>
              <w:pStyle w:val="Zawartotabeli"/>
              <w:snapToGrid w:val="0"/>
              <w:rPr>
                <w:rFonts w:ascii="Cambria" w:hAnsi="Cambria" w:cs="Cambria"/>
                <w:b/>
                <w:bCs/>
                <w:lang w:val="pl-PL"/>
              </w:rPr>
            </w:pPr>
            <w:r>
              <w:rPr>
                <w:rFonts w:ascii="Cambria" w:hAnsi="Cambria" w:cs="Cambria"/>
                <w:b/>
                <w:bCs/>
                <w:lang w:val="pl-PL"/>
              </w:rPr>
              <w:t>Sos pieczeniowy 35g</w:t>
            </w:r>
          </w:p>
        </w:tc>
        <w:tc>
          <w:tcPr>
            <w:tcW w:w="2127" w:type="dxa"/>
            <w:tcBorders>
              <w:top w:val="nil"/>
              <w:left w:val="single" w:sz="2" w:space="0" w:color="000000"/>
              <w:bottom w:val="single" w:sz="2" w:space="0" w:color="000000"/>
              <w:right w:val="single" w:sz="2" w:space="0" w:color="000000"/>
            </w:tcBorders>
          </w:tcPr>
          <w:p w14:paraId="72124299" w14:textId="77777777" w:rsidR="00C8087A" w:rsidRPr="00233EFD" w:rsidRDefault="00C8087A" w:rsidP="00EE31DC">
            <w:pPr>
              <w:pStyle w:val="Zawartotabeli"/>
              <w:snapToGrid w:val="0"/>
              <w:jc w:val="center"/>
              <w:rPr>
                <w:rFonts w:ascii="Cambria" w:hAnsi="Cambria" w:cs="Cambria"/>
              </w:rPr>
            </w:pPr>
            <w:r>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4191D1FB" w14:textId="77777777" w:rsidR="00C8087A" w:rsidRDefault="00C8087A" w:rsidP="00D6270D">
            <w:pPr>
              <w:pStyle w:val="Zawartotabeli"/>
              <w:snapToGrid w:val="0"/>
              <w:jc w:val="center"/>
              <w:rPr>
                <w:rFonts w:ascii="Cambria" w:hAnsi="Cambria" w:cs="Cambria"/>
              </w:rPr>
            </w:pPr>
            <w:r>
              <w:rPr>
                <w:rFonts w:ascii="Cambria" w:hAnsi="Cambria" w:cs="Cambria"/>
              </w:rPr>
              <w:t>100</w:t>
            </w:r>
          </w:p>
        </w:tc>
      </w:tr>
      <w:tr w:rsidR="00C8087A" w:rsidRPr="00233EFD" w14:paraId="4E3C8DED" w14:textId="77777777" w:rsidTr="00C8087A">
        <w:tc>
          <w:tcPr>
            <w:tcW w:w="900" w:type="dxa"/>
            <w:tcBorders>
              <w:top w:val="nil"/>
              <w:left w:val="single" w:sz="2" w:space="0" w:color="000000"/>
              <w:bottom w:val="single" w:sz="2" w:space="0" w:color="000000"/>
              <w:right w:val="single" w:sz="2" w:space="0" w:color="000000"/>
            </w:tcBorders>
            <w:vAlign w:val="center"/>
          </w:tcPr>
          <w:p w14:paraId="0B6F9083" w14:textId="77777777" w:rsidR="00C8087A" w:rsidRPr="00233EFD" w:rsidRDefault="00C8087A" w:rsidP="00EE31DC">
            <w:pPr>
              <w:pStyle w:val="Zawartotabeli"/>
              <w:snapToGrid w:val="0"/>
              <w:jc w:val="center"/>
              <w:rPr>
                <w:rFonts w:ascii="Cambria" w:hAnsi="Cambria" w:cs="Cambria"/>
                <w:b/>
                <w:bCs/>
              </w:rPr>
            </w:pPr>
            <w:r>
              <w:rPr>
                <w:rFonts w:ascii="Cambria" w:hAnsi="Cambria" w:cs="Cambria"/>
                <w:b/>
                <w:bCs/>
              </w:rPr>
              <w:t>102.</w:t>
            </w:r>
          </w:p>
        </w:tc>
        <w:tc>
          <w:tcPr>
            <w:tcW w:w="4203" w:type="dxa"/>
            <w:tcBorders>
              <w:top w:val="nil"/>
              <w:left w:val="single" w:sz="2" w:space="0" w:color="000000"/>
              <w:bottom w:val="single" w:sz="2" w:space="0" w:color="000000"/>
              <w:right w:val="single" w:sz="2" w:space="0" w:color="000000"/>
            </w:tcBorders>
          </w:tcPr>
          <w:p w14:paraId="52079F85" w14:textId="77777777" w:rsidR="00C8087A" w:rsidRPr="00233EFD" w:rsidRDefault="00C8087A" w:rsidP="00EE31DC">
            <w:pPr>
              <w:pStyle w:val="Zawartotabeli"/>
              <w:snapToGrid w:val="0"/>
              <w:rPr>
                <w:rFonts w:ascii="Cambria" w:hAnsi="Cambria" w:cs="Cambria"/>
                <w:b/>
                <w:bCs/>
                <w:lang w:val="pl-PL"/>
              </w:rPr>
            </w:pPr>
            <w:r>
              <w:rPr>
                <w:rFonts w:ascii="Cambria" w:hAnsi="Cambria" w:cs="Cambria"/>
                <w:b/>
                <w:bCs/>
                <w:lang w:val="pl-PL"/>
              </w:rPr>
              <w:t>Sos słodko-kwaśny 0,5l</w:t>
            </w:r>
          </w:p>
        </w:tc>
        <w:tc>
          <w:tcPr>
            <w:tcW w:w="2127" w:type="dxa"/>
            <w:tcBorders>
              <w:top w:val="nil"/>
              <w:left w:val="single" w:sz="2" w:space="0" w:color="000000"/>
              <w:bottom w:val="single" w:sz="2" w:space="0" w:color="000000"/>
              <w:right w:val="single" w:sz="2" w:space="0" w:color="000000"/>
            </w:tcBorders>
          </w:tcPr>
          <w:p w14:paraId="097F986C" w14:textId="77777777" w:rsidR="00C8087A" w:rsidRPr="00233EFD" w:rsidRDefault="00C8087A" w:rsidP="00EE31DC">
            <w:pPr>
              <w:pStyle w:val="Zawartotabeli"/>
              <w:snapToGrid w:val="0"/>
              <w:jc w:val="center"/>
              <w:rPr>
                <w:rFonts w:ascii="Cambria" w:hAnsi="Cambria" w:cs="Cambria"/>
              </w:rPr>
            </w:pPr>
            <w:r w:rsidRPr="00233EFD">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7F07184F" w14:textId="77777777" w:rsidR="00C8087A" w:rsidRPr="00233EFD" w:rsidRDefault="00C8087A" w:rsidP="00D6270D">
            <w:pPr>
              <w:pStyle w:val="Zawartotabeli"/>
              <w:snapToGrid w:val="0"/>
              <w:jc w:val="center"/>
              <w:rPr>
                <w:rFonts w:ascii="Cambria" w:hAnsi="Cambria" w:cs="Cambria"/>
              </w:rPr>
            </w:pPr>
            <w:r>
              <w:rPr>
                <w:rFonts w:ascii="Cambria" w:hAnsi="Cambria" w:cs="Cambria"/>
              </w:rPr>
              <w:t>320</w:t>
            </w:r>
          </w:p>
        </w:tc>
      </w:tr>
      <w:tr w:rsidR="00C8087A" w:rsidRPr="00233EFD" w14:paraId="6C70395A" w14:textId="77777777" w:rsidTr="00C8087A">
        <w:tc>
          <w:tcPr>
            <w:tcW w:w="900" w:type="dxa"/>
            <w:tcBorders>
              <w:top w:val="nil"/>
              <w:left w:val="single" w:sz="2" w:space="0" w:color="000000"/>
              <w:bottom w:val="single" w:sz="2" w:space="0" w:color="000000"/>
              <w:right w:val="single" w:sz="2" w:space="0" w:color="000000"/>
            </w:tcBorders>
            <w:vAlign w:val="center"/>
          </w:tcPr>
          <w:p w14:paraId="041DA76D" w14:textId="77777777" w:rsidR="00C8087A" w:rsidRPr="00233EFD" w:rsidRDefault="00C8087A" w:rsidP="00EE31DC">
            <w:pPr>
              <w:pStyle w:val="Zawartotabeli"/>
              <w:snapToGrid w:val="0"/>
              <w:jc w:val="center"/>
              <w:rPr>
                <w:rFonts w:ascii="Cambria" w:hAnsi="Cambria" w:cs="Cambria"/>
                <w:b/>
                <w:bCs/>
              </w:rPr>
            </w:pPr>
            <w:r>
              <w:rPr>
                <w:rFonts w:ascii="Cambria" w:hAnsi="Cambria" w:cs="Cambria"/>
                <w:b/>
                <w:bCs/>
              </w:rPr>
              <w:t>103.</w:t>
            </w:r>
          </w:p>
        </w:tc>
        <w:tc>
          <w:tcPr>
            <w:tcW w:w="4203" w:type="dxa"/>
            <w:tcBorders>
              <w:top w:val="nil"/>
              <w:left w:val="single" w:sz="2" w:space="0" w:color="000000"/>
              <w:bottom w:val="single" w:sz="2" w:space="0" w:color="000000"/>
              <w:right w:val="single" w:sz="2" w:space="0" w:color="000000"/>
            </w:tcBorders>
          </w:tcPr>
          <w:p w14:paraId="00ACAA69" w14:textId="77777777" w:rsidR="00C8087A" w:rsidRPr="00233EFD" w:rsidRDefault="00C8087A" w:rsidP="00EE31DC">
            <w:pPr>
              <w:pStyle w:val="Zawartotabeli"/>
              <w:snapToGrid w:val="0"/>
              <w:rPr>
                <w:rFonts w:ascii="Cambria" w:hAnsi="Cambria" w:cs="Cambria"/>
                <w:b/>
                <w:bCs/>
              </w:rPr>
            </w:pPr>
            <w:r w:rsidRPr="00233EFD">
              <w:rPr>
                <w:rFonts w:ascii="Cambria" w:hAnsi="Cambria" w:cs="Cambria"/>
                <w:b/>
                <w:bCs/>
              </w:rPr>
              <w:t xml:space="preserve">Sól jodowana </w:t>
            </w:r>
            <w:smartTag w:uri="urn:schemas-microsoft-com:office:smarttags" w:element="metricconverter">
              <w:smartTagPr>
                <w:attr w:name="ProductID" w:val="1 kg"/>
              </w:smartTagPr>
              <w:r w:rsidRPr="00233EFD">
                <w:rPr>
                  <w:rFonts w:ascii="Cambria" w:hAnsi="Cambria" w:cs="Cambria"/>
                  <w:b/>
                  <w:bCs/>
                </w:rPr>
                <w:t>1 kg</w:t>
              </w:r>
            </w:smartTag>
          </w:p>
        </w:tc>
        <w:tc>
          <w:tcPr>
            <w:tcW w:w="2127" w:type="dxa"/>
            <w:tcBorders>
              <w:top w:val="nil"/>
              <w:left w:val="single" w:sz="2" w:space="0" w:color="000000"/>
              <w:bottom w:val="single" w:sz="2" w:space="0" w:color="000000"/>
              <w:right w:val="single" w:sz="2" w:space="0" w:color="000000"/>
            </w:tcBorders>
          </w:tcPr>
          <w:p w14:paraId="7B123F41" w14:textId="77777777" w:rsidR="00C8087A" w:rsidRPr="00233EFD" w:rsidRDefault="00C8087A" w:rsidP="00EE31DC">
            <w:pPr>
              <w:pStyle w:val="Zawartotabeli"/>
              <w:snapToGrid w:val="0"/>
              <w:jc w:val="center"/>
              <w:rPr>
                <w:rFonts w:ascii="Cambria" w:hAnsi="Cambria" w:cs="Cambria"/>
              </w:rPr>
            </w:pPr>
            <w:r w:rsidRPr="00233EFD">
              <w:rPr>
                <w:rFonts w:ascii="Cambria" w:hAnsi="Cambria" w:cs="Cambria"/>
              </w:rPr>
              <w:t>kg</w:t>
            </w:r>
          </w:p>
        </w:tc>
        <w:tc>
          <w:tcPr>
            <w:tcW w:w="1984" w:type="dxa"/>
            <w:tcBorders>
              <w:top w:val="nil"/>
              <w:left w:val="single" w:sz="2" w:space="0" w:color="000000"/>
              <w:bottom w:val="single" w:sz="2" w:space="0" w:color="000000"/>
              <w:right w:val="single" w:sz="4" w:space="0" w:color="auto"/>
            </w:tcBorders>
            <w:vAlign w:val="center"/>
          </w:tcPr>
          <w:p w14:paraId="06119AE7" w14:textId="77777777" w:rsidR="00C8087A" w:rsidRPr="00233EFD" w:rsidRDefault="00C8087A" w:rsidP="00D6270D">
            <w:pPr>
              <w:pStyle w:val="Zawartotabeli"/>
              <w:snapToGrid w:val="0"/>
              <w:jc w:val="center"/>
              <w:rPr>
                <w:rFonts w:ascii="Cambria" w:hAnsi="Cambria" w:cs="Cambria"/>
              </w:rPr>
            </w:pPr>
            <w:r>
              <w:rPr>
                <w:rFonts w:ascii="Cambria" w:hAnsi="Cambria" w:cs="Cambria"/>
              </w:rPr>
              <w:t>100</w:t>
            </w:r>
          </w:p>
        </w:tc>
      </w:tr>
      <w:tr w:rsidR="00C8087A" w:rsidRPr="00233EFD" w14:paraId="40E7800C" w14:textId="77777777" w:rsidTr="00C8087A">
        <w:tc>
          <w:tcPr>
            <w:tcW w:w="900" w:type="dxa"/>
            <w:tcBorders>
              <w:top w:val="nil"/>
              <w:left w:val="single" w:sz="2" w:space="0" w:color="000000"/>
              <w:bottom w:val="single" w:sz="2" w:space="0" w:color="000000"/>
              <w:right w:val="single" w:sz="2" w:space="0" w:color="000000"/>
            </w:tcBorders>
            <w:vAlign w:val="center"/>
          </w:tcPr>
          <w:p w14:paraId="28551CB2" w14:textId="77777777" w:rsidR="00C8087A" w:rsidRPr="00233EFD" w:rsidRDefault="00C8087A" w:rsidP="00EE31DC">
            <w:pPr>
              <w:pStyle w:val="Zawartotabeli"/>
              <w:snapToGrid w:val="0"/>
              <w:jc w:val="center"/>
              <w:rPr>
                <w:rFonts w:ascii="Cambria" w:hAnsi="Cambria" w:cs="Cambria"/>
                <w:b/>
                <w:bCs/>
              </w:rPr>
            </w:pPr>
            <w:r>
              <w:rPr>
                <w:rFonts w:ascii="Cambria" w:hAnsi="Cambria" w:cs="Cambria"/>
                <w:b/>
                <w:bCs/>
              </w:rPr>
              <w:t>104.</w:t>
            </w:r>
          </w:p>
        </w:tc>
        <w:tc>
          <w:tcPr>
            <w:tcW w:w="4203" w:type="dxa"/>
            <w:tcBorders>
              <w:top w:val="nil"/>
              <w:left w:val="single" w:sz="2" w:space="0" w:color="000000"/>
              <w:bottom w:val="single" w:sz="2" w:space="0" w:color="000000"/>
              <w:right w:val="single" w:sz="2" w:space="0" w:color="000000"/>
            </w:tcBorders>
          </w:tcPr>
          <w:p w14:paraId="643A9AD3" w14:textId="77777777" w:rsidR="00C8087A" w:rsidRPr="007721C0" w:rsidRDefault="00C8087A" w:rsidP="00EE31DC">
            <w:pPr>
              <w:pStyle w:val="Zawartotabeli"/>
              <w:snapToGrid w:val="0"/>
              <w:rPr>
                <w:rFonts w:ascii="Cambria" w:hAnsi="Cambria" w:cs="Cambria"/>
                <w:b/>
                <w:lang w:val="pl-PL"/>
              </w:rPr>
            </w:pPr>
            <w:r w:rsidRPr="007721C0">
              <w:rPr>
                <w:rFonts w:ascii="Cambria" w:hAnsi="Cambria" w:cs="Cambria"/>
                <w:b/>
                <w:lang w:val="pl-PL"/>
              </w:rPr>
              <w:t>Woda niegazowana smakowa 0,5l</w:t>
            </w:r>
          </w:p>
        </w:tc>
        <w:tc>
          <w:tcPr>
            <w:tcW w:w="2127" w:type="dxa"/>
            <w:tcBorders>
              <w:top w:val="nil"/>
              <w:left w:val="single" w:sz="2" w:space="0" w:color="000000"/>
              <w:bottom w:val="single" w:sz="2" w:space="0" w:color="000000"/>
              <w:right w:val="single" w:sz="2" w:space="0" w:color="000000"/>
            </w:tcBorders>
          </w:tcPr>
          <w:p w14:paraId="37527967" w14:textId="77777777" w:rsidR="00C8087A" w:rsidRPr="00233EFD" w:rsidRDefault="00C8087A" w:rsidP="00EE31DC">
            <w:pPr>
              <w:pStyle w:val="Zawartotabeli"/>
              <w:snapToGrid w:val="0"/>
              <w:jc w:val="center"/>
              <w:rPr>
                <w:rFonts w:ascii="Cambria" w:hAnsi="Cambria" w:cs="Cambria"/>
              </w:rPr>
            </w:pPr>
            <w:r w:rsidRPr="00233EFD">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72083BB5" w14:textId="77777777" w:rsidR="00C8087A" w:rsidRPr="00233EFD" w:rsidRDefault="00C8087A" w:rsidP="00D6270D">
            <w:pPr>
              <w:pStyle w:val="Zawartotabeli"/>
              <w:snapToGrid w:val="0"/>
              <w:jc w:val="center"/>
              <w:rPr>
                <w:rFonts w:ascii="Cambria" w:hAnsi="Cambria" w:cs="Cambria"/>
              </w:rPr>
            </w:pPr>
            <w:r>
              <w:rPr>
                <w:rFonts w:ascii="Cambria" w:hAnsi="Cambria" w:cs="Cambria"/>
              </w:rPr>
              <w:t>600</w:t>
            </w:r>
          </w:p>
        </w:tc>
      </w:tr>
      <w:tr w:rsidR="00C8087A" w:rsidRPr="00233EFD" w14:paraId="18C21750" w14:textId="77777777" w:rsidTr="00C8087A">
        <w:tc>
          <w:tcPr>
            <w:tcW w:w="900" w:type="dxa"/>
            <w:tcBorders>
              <w:top w:val="nil"/>
              <w:left w:val="single" w:sz="2" w:space="0" w:color="000000"/>
              <w:bottom w:val="single" w:sz="2" w:space="0" w:color="000000"/>
              <w:right w:val="single" w:sz="2" w:space="0" w:color="000000"/>
            </w:tcBorders>
            <w:vAlign w:val="center"/>
          </w:tcPr>
          <w:p w14:paraId="0C28186A" w14:textId="77777777" w:rsidR="00C8087A" w:rsidRPr="00233EFD" w:rsidRDefault="00C8087A" w:rsidP="00EE31DC">
            <w:pPr>
              <w:pStyle w:val="Zawartotabeli"/>
              <w:snapToGrid w:val="0"/>
              <w:jc w:val="center"/>
              <w:rPr>
                <w:rFonts w:ascii="Cambria" w:hAnsi="Cambria" w:cs="Cambria"/>
                <w:b/>
                <w:bCs/>
              </w:rPr>
            </w:pPr>
            <w:r>
              <w:rPr>
                <w:rFonts w:ascii="Cambria" w:hAnsi="Cambria" w:cs="Cambria"/>
                <w:b/>
                <w:bCs/>
              </w:rPr>
              <w:lastRenderedPageBreak/>
              <w:t>105.</w:t>
            </w:r>
          </w:p>
        </w:tc>
        <w:tc>
          <w:tcPr>
            <w:tcW w:w="4203" w:type="dxa"/>
            <w:tcBorders>
              <w:top w:val="nil"/>
              <w:left w:val="single" w:sz="2" w:space="0" w:color="000000"/>
              <w:bottom w:val="single" w:sz="2" w:space="0" w:color="000000"/>
              <w:right w:val="single" w:sz="2" w:space="0" w:color="000000"/>
            </w:tcBorders>
          </w:tcPr>
          <w:p w14:paraId="793D5BFE" w14:textId="77777777" w:rsidR="00C8087A" w:rsidRPr="00233EFD" w:rsidRDefault="00C8087A" w:rsidP="00EE31DC">
            <w:pPr>
              <w:pStyle w:val="Zawartotabeli"/>
              <w:snapToGrid w:val="0"/>
              <w:rPr>
                <w:rFonts w:ascii="Cambria" w:hAnsi="Cambria" w:cs="Cambria"/>
                <w:b/>
                <w:bCs/>
              </w:rPr>
            </w:pPr>
            <w:r>
              <w:rPr>
                <w:rFonts w:ascii="Cambria" w:hAnsi="Cambria" w:cs="Cambria"/>
                <w:b/>
                <w:bCs/>
              </w:rPr>
              <w:t>Woda mineralna niegazowana 0,5l</w:t>
            </w:r>
          </w:p>
        </w:tc>
        <w:tc>
          <w:tcPr>
            <w:tcW w:w="2127" w:type="dxa"/>
            <w:tcBorders>
              <w:top w:val="nil"/>
              <w:left w:val="single" w:sz="2" w:space="0" w:color="000000"/>
              <w:bottom w:val="single" w:sz="2" w:space="0" w:color="000000"/>
              <w:right w:val="single" w:sz="2" w:space="0" w:color="000000"/>
            </w:tcBorders>
            <w:vAlign w:val="center"/>
          </w:tcPr>
          <w:p w14:paraId="41FF1609" w14:textId="77777777" w:rsidR="00C8087A" w:rsidRPr="00233EFD" w:rsidRDefault="00C8087A" w:rsidP="00EE31DC">
            <w:pPr>
              <w:pStyle w:val="Zawartotabeli"/>
              <w:snapToGrid w:val="0"/>
              <w:jc w:val="center"/>
              <w:rPr>
                <w:rFonts w:ascii="Cambria" w:hAnsi="Cambria" w:cs="Cambria"/>
              </w:rPr>
            </w:pPr>
            <w:r w:rsidRPr="00233EFD">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71FD2D5C" w14:textId="77777777" w:rsidR="00C8087A" w:rsidRPr="00233EFD" w:rsidRDefault="00C8087A" w:rsidP="00D6270D">
            <w:pPr>
              <w:pStyle w:val="Zawartotabeli"/>
              <w:snapToGrid w:val="0"/>
              <w:jc w:val="center"/>
              <w:rPr>
                <w:rFonts w:ascii="Cambria" w:hAnsi="Cambria" w:cs="Cambria"/>
              </w:rPr>
            </w:pPr>
            <w:r>
              <w:rPr>
                <w:rFonts w:ascii="Cambria" w:hAnsi="Cambria" w:cs="Cambria"/>
              </w:rPr>
              <w:t>600</w:t>
            </w:r>
          </w:p>
        </w:tc>
      </w:tr>
      <w:tr w:rsidR="00C8087A" w:rsidRPr="00233EFD" w14:paraId="4EF20C42" w14:textId="77777777" w:rsidTr="00C8087A">
        <w:tc>
          <w:tcPr>
            <w:tcW w:w="900" w:type="dxa"/>
            <w:tcBorders>
              <w:top w:val="nil"/>
              <w:left w:val="single" w:sz="2" w:space="0" w:color="000000"/>
              <w:bottom w:val="single" w:sz="2" w:space="0" w:color="000000"/>
              <w:right w:val="single" w:sz="2" w:space="0" w:color="000000"/>
            </w:tcBorders>
            <w:vAlign w:val="center"/>
          </w:tcPr>
          <w:p w14:paraId="69051953" w14:textId="77777777" w:rsidR="00C8087A" w:rsidRPr="00233EFD" w:rsidRDefault="00C8087A" w:rsidP="00EE31DC">
            <w:pPr>
              <w:pStyle w:val="Zawartotabeli"/>
              <w:snapToGrid w:val="0"/>
              <w:jc w:val="center"/>
              <w:rPr>
                <w:rFonts w:ascii="Cambria" w:hAnsi="Cambria" w:cs="Cambria"/>
                <w:b/>
                <w:bCs/>
              </w:rPr>
            </w:pPr>
            <w:r>
              <w:rPr>
                <w:rFonts w:ascii="Cambria" w:hAnsi="Cambria" w:cs="Cambria"/>
                <w:b/>
                <w:bCs/>
              </w:rPr>
              <w:t>106.</w:t>
            </w:r>
          </w:p>
        </w:tc>
        <w:tc>
          <w:tcPr>
            <w:tcW w:w="4203" w:type="dxa"/>
            <w:tcBorders>
              <w:top w:val="nil"/>
              <w:left w:val="single" w:sz="2" w:space="0" w:color="000000"/>
              <w:bottom w:val="single" w:sz="2" w:space="0" w:color="000000"/>
              <w:right w:val="single" w:sz="2" w:space="0" w:color="000000"/>
            </w:tcBorders>
          </w:tcPr>
          <w:p w14:paraId="03A96703" w14:textId="77777777" w:rsidR="00C8087A" w:rsidRPr="00233EFD" w:rsidRDefault="00C8087A" w:rsidP="00EE31DC">
            <w:pPr>
              <w:pStyle w:val="Zawartotabeli"/>
              <w:snapToGrid w:val="0"/>
              <w:rPr>
                <w:rFonts w:ascii="Cambria" w:hAnsi="Cambria" w:cs="Cambria"/>
                <w:b/>
                <w:bCs/>
              </w:rPr>
            </w:pPr>
            <w:r>
              <w:rPr>
                <w:rFonts w:ascii="Cambria" w:hAnsi="Cambria" w:cs="Cambria"/>
                <w:b/>
                <w:bCs/>
              </w:rPr>
              <w:t>Woda mineralna niegazowana 1,5l</w:t>
            </w:r>
          </w:p>
        </w:tc>
        <w:tc>
          <w:tcPr>
            <w:tcW w:w="2127" w:type="dxa"/>
            <w:tcBorders>
              <w:top w:val="nil"/>
              <w:left w:val="single" w:sz="2" w:space="0" w:color="000000"/>
              <w:bottom w:val="single" w:sz="2" w:space="0" w:color="000000"/>
              <w:right w:val="single" w:sz="2" w:space="0" w:color="000000"/>
            </w:tcBorders>
          </w:tcPr>
          <w:p w14:paraId="14E19A1C" w14:textId="77777777" w:rsidR="00C8087A" w:rsidRPr="00233EFD" w:rsidRDefault="00C8087A" w:rsidP="00EE31DC">
            <w:pPr>
              <w:pStyle w:val="Zawartotabeli"/>
              <w:snapToGrid w:val="0"/>
              <w:jc w:val="center"/>
              <w:rPr>
                <w:rFonts w:ascii="Cambria" w:hAnsi="Cambria" w:cs="Cambria"/>
              </w:rPr>
            </w:pPr>
            <w:r w:rsidRPr="00233EFD">
              <w:rPr>
                <w:rFonts w:ascii="Cambria" w:hAnsi="Cambria" w:cs="Cambria"/>
              </w:rPr>
              <w:t>szt.</w:t>
            </w:r>
          </w:p>
        </w:tc>
        <w:tc>
          <w:tcPr>
            <w:tcW w:w="1984" w:type="dxa"/>
            <w:tcBorders>
              <w:top w:val="nil"/>
              <w:left w:val="single" w:sz="2" w:space="0" w:color="000000"/>
              <w:bottom w:val="single" w:sz="2" w:space="0" w:color="000000"/>
              <w:right w:val="single" w:sz="4" w:space="0" w:color="auto"/>
            </w:tcBorders>
            <w:vAlign w:val="center"/>
          </w:tcPr>
          <w:p w14:paraId="2DE1EA9B" w14:textId="77777777" w:rsidR="00C8087A" w:rsidRPr="00233EFD" w:rsidRDefault="00C8087A" w:rsidP="00D6270D">
            <w:pPr>
              <w:pStyle w:val="Zawartotabeli"/>
              <w:snapToGrid w:val="0"/>
              <w:jc w:val="center"/>
              <w:rPr>
                <w:rFonts w:ascii="Cambria" w:hAnsi="Cambria" w:cs="Cambria"/>
              </w:rPr>
            </w:pPr>
            <w:r>
              <w:rPr>
                <w:rFonts w:ascii="Cambria" w:hAnsi="Cambria" w:cs="Cambria"/>
              </w:rPr>
              <w:t>200</w:t>
            </w:r>
          </w:p>
        </w:tc>
      </w:tr>
    </w:tbl>
    <w:p w14:paraId="36CD128C" w14:textId="77777777" w:rsidR="00261A11" w:rsidRDefault="00261A11" w:rsidP="00C8087A">
      <w:pPr>
        <w:pStyle w:val="Tekstpodstawowy21"/>
        <w:jc w:val="left"/>
        <w:rPr>
          <w:rFonts w:ascii="Cambria" w:hAnsi="Cambria" w:cs="Cambria"/>
          <w:sz w:val="28"/>
          <w:szCs w:val="28"/>
        </w:rPr>
      </w:pPr>
    </w:p>
    <w:p w14:paraId="744D6524" w14:textId="77777777" w:rsidR="00261A11" w:rsidRDefault="00261A11" w:rsidP="00D614D1">
      <w:pPr>
        <w:pStyle w:val="Tekstpodstawowy21"/>
        <w:rPr>
          <w:rFonts w:ascii="Cambria" w:hAnsi="Cambria" w:cs="Cambria"/>
          <w:sz w:val="28"/>
          <w:szCs w:val="28"/>
        </w:rPr>
      </w:pPr>
    </w:p>
    <w:p w14:paraId="582DFF93" w14:textId="77777777" w:rsidR="00E87CE6" w:rsidRDefault="00E87CE6" w:rsidP="00E87CE6">
      <w:pPr>
        <w:pStyle w:val="Tekstpodstawowy21"/>
        <w:jc w:val="left"/>
        <w:rPr>
          <w:rFonts w:ascii="Cambria" w:hAnsi="Cambria" w:cs="Cambria"/>
          <w:sz w:val="28"/>
          <w:szCs w:val="28"/>
        </w:rPr>
      </w:pPr>
    </w:p>
    <w:p w14:paraId="77B2A103" w14:textId="77777777" w:rsidR="00D614D1" w:rsidRDefault="00D614D1" w:rsidP="00D614D1">
      <w:pPr>
        <w:pStyle w:val="Tekstpodstawowy21"/>
        <w:rPr>
          <w:rFonts w:ascii="Cambria" w:hAnsi="Cambria" w:cs="Cambria"/>
          <w:sz w:val="28"/>
          <w:szCs w:val="28"/>
        </w:rPr>
      </w:pPr>
      <w:r w:rsidRPr="00233EFD">
        <w:rPr>
          <w:rFonts w:ascii="Cambria" w:hAnsi="Cambria" w:cs="Cambria"/>
          <w:sz w:val="28"/>
          <w:szCs w:val="28"/>
        </w:rPr>
        <w:t xml:space="preserve">Dostawa oznaczona jako </w:t>
      </w:r>
      <w:r w:rsidRPr="00844325">
        <w:rPr>
          <w:rFonts w:ascii="Cambria" w:hAnsi="Cambria" w:cs="Cambria"/>
          <w:i/>
          <w:sz w:val="28"/>
          <w:szCs w:val="28"/>
          <w:u w:val="single"/>
        </w:rPr>
        <w:t>Część VI</w:t>
      </w:r>
      <w:r w:rsidRPr="00844325">
        <w:rPr>
          <w:rFonts w:ascii="Cambria" w:hAnsi="Cambria" w:cs="Cambria"/>
          <w:i/>
          <w:sz w:val="28"/>
          <w:szCs w:val="28"/>
        </w:rPr>
        <w:t xml:space="preserve">  mięso świeże, wędliny i drób</w:t>
      </w:r>
      <w:r>
        <w:rPr>
          <w:rFonts w:ascii="Cambria" w:hAnsi="Cambria" w:cs="Cambria"/>
          <w:sz w:val="28"/>
          <w:szCs w:val="28"/>
        </w:rPr>
        <w:t xml:space="preserve"> </w:t>
      </w:r>
    </w:p>
    <w:p w14:paraId="1AD7DE89" w14:textId="77777777" w:rsidR="00D614D1" w:rsidRPr="00233EFD" w:rsidRDefault="00D614D1" w:rsidP="00D614D1">
      <w:pPr>
        <w:pStyle w:val="Tekstpodstawowy21"/>
        <w:rPr>
          <w:rFonts w:ascii="Cambria" w:hAnsi="Cambria" w:cs="Cambria"/>
          <w:sz w:val="28"/>
          <w:szCs w:val="28"/>
        </w:rPr>
      </w:pPr>
      <w:r>
        <w:rPr>
          <w:rFonts w:ascii="Cambria" w:hAnsi="Cambria" w:cs="Cambria"/>
          <w:sz w:val="28"/>
          <w:szCs w:val="28"/>
        </w:rPr>
        <w:t>będzie obejmować</w:t>
      </w:r>
      <w:r w:rsidRPr="00233EFD">
        <w:rPr>
          <w:rFonts w:ascii="Cambria" w:hAnsi="Cambria" w:cs="Cambria"/>
          <w:sz w:val="28"/>
          <w:szCs w:val="28"/>
        </w:rPr>
        <w:t>:</w:t>
      </w:r>
    </w:p>
    <w:p w14:paraId="6680FDB7" w14:textId="77777777" w:rsidR="00D614D1" w:rsidRPr="00233EFD" w:rsidRDefault="00D614D1" w:rsidP="00D614D1">
      <w:pPr>
        <w:pStyle w:val="Tekstpodstawowy21"/>
        <w:rPr>
          <w:rFonts w:ascii="Cambria" w:hAnsi="Cambria" w:cs="Cambria"/>
          <w:sz w:val="28"/>
          <w:szCs w:val="28"/>
        </w:rPr>
      </w:pPr>
      <w:r w:rsidRPr="00233EFD">
        <w:rPr>
          <w:rFonts w:ascii="Cambria" w:hAnsi="Cambria" w:cs="Cambria"/>
          <w:sz w:val="28"/>
          <w:szCs w:val="28"/>
        </w:rPr>
        <w:t>Kod Wspólnego Słownika Zamówień (CPV): 15100000-9</w:t>
      </w:r>
    </w:p>
    <w:p w14:paraId="7D924E69" w14:textId="77777777" w:rsidR="00D614D1" w:rsidRPr="00233EFD" w:rsidRDefault="00D614D1" w:rsidP="00D614D1">
      <w:pPr>
        <w:pStyle w:val="Tekstpodstawowy21"/>
        <w:rPr>
          <w:rFonts w:ascii="Cambria" w:hAnsi="Cambria" w:cs="Cambria"/>
        </w:rPr>
      </w:pPr>
    </w:p>
    <w:tbl>
      <w:tblPr>
        <w:tblW w:w="9214" w:type="dxa"/>
        <w:tblInd w:w="55" w:type="dxa"/>
        <w:tblLayout w:type="fixed"/>
        <w:tblCellMar>
          <w:left w:w="10" w:type="dxa"/>
          <w:right w:w="10" w:type="dxa"/>
        </w:tblCellMar>
        <w:tblLook w:val="00A0" w:firstRow="1" w:lastRow="0" w:firstColumn="1" w:lastColumn="0" w:noHBand="0" w:noVBand="0"/>
      </w:tblPr>
      <w:tblGrid>
        <w:gridCol w:w="540"/>
        <w:gridCol w:w="58"/>
        <w:gridCol w:w="4505"/>
        <w:gridCol w:w="2127"/>
        <w:gridCol w:w="1984"/>
      </w:tblGrid>
      <w:tr w:rsidR="00C8087A" w:rsidRPr="00233EFD" w14:paraId="43872C2F" w14:textId="77777777" w:rsidTr="00C8087A">
        <w:tc>
          <w:tcPr>
            <w:tcW w:w="598"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70D718CA" w14:textId="77777777" w:rsidR="00C8087A" w:rsidRPr="00233EFD" w:rsidRDefault="00C8087A" w:rsidP="00EE31DC">
            <w:pPr>
              <w:widowControl w:val="0"/>
              <w:suppressLineNumbers/>
              <w:autoSpaceDN w:val="0"/>
              <w:jc w:val="center"/>
              <w:textAlignment w:val="baseline"/>
              <w:rPr>
                <w:rFonts w:ascii="Cambria" w:hAnsi="Cambria"/>
                <w:b/>
                <w:bCs/>
                <w:kern w:val="3"/>
                <w:lang w:eastAsia="zh-CN"/>
              </w:rPr>
            </w:pPr>
            <w:r w:rsidRPr="00233EFD">
              <w:rPr>
                <w:rFonts w:ascii="Cambria" w:hAnsi="Cambria"/>
                <w:b/>
                <w:bCs/>
                <w:kern w:val="3"/>
                <w:lang w:eastAsia="zh-CN"/>
              </w:rPr>
              <w:t>Lp.</w:t>
            </w:r>
          </w:p>
        </w:tc>
        <w:tc>
          <w:tcPr>
            <w:tcW w:w="4505"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06DEE6F6" w14:textId="77777777" w:rsidR="00C8087A" w:rsidRPr="00233EFD" w:rsidRDefault="00C8087A" w:rsidP="00EE31DC">
            <w:pPr>
              <w:widowControl w:val="0"/>
              <w:suppressLineNumbers/>
              <w:autoSpaceDN w:val="0"/>
              <w:jc w:val="center"/>
              <w:textAlignment w:val="baseline"/>
              <w:rPr>
                <w:rFonts w:ascii="Cambria" w:hAnsi="Cambria"/>
                <w:b/>
                <w:bCs/>
                <w:kern w:val="3"/>
                <w:lang w:eastAsia="zh-CN"/>
              </w:rPr>
            </w:pPr>
            <w:r w:rsidRPr="00233EFD">
              <w:rPr>
                <w:rFonts w:ascii="Cambria" w:hAnsi="Cambria"/>
                <w:b/>
                <w:bCs/>
                <w:kern w:val="3"/>
                <w:lang w:eastAsia="zh-CN"/>
              </w:rPr>
              <w:t>Nazwa artykułu</w:t>
            </w:r>
          </w:p>
        </w:tc>
        <w:tc>
          <w:tcPr>
            <w:tcW w:w="212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vAlign w:val="center"/>
          </w:tcPr>
          <w:p w14:paraId="304F1C4C" w14:textId="77777777" w:rsidR="00C8087A" w:rsidRPr="00233EFD" w:rsidRDefault="00C8087A" w:rsidP="00C8087A">
            <w:pPr>
              <w:widowControl w:val="0"/>
              <w:suppressLineNumbers/>
              <w:autoSpaceDN w:val="0"/>
              <w:textAlignment w:val="baseline"/>
              <w:rPr>
                <w:rFonts w:ascii="Cambria" w:hAnsi="Cambria"/>
                <w:b/>
                <w:bCs/>
                <w:kern w:val="3"/>
                <w:lang w:eastAsia="zh-CN"/>
              </w:rPr>
            </w:pPr>
            <w:r>
              <w:rPr>
                <w:rFonts w:ascii="Cambria" w:hAnsi="Cambria"/>
                <w:b/>
                <w:bCs/>
                <w:kern w:val="3"/>
                <w:lang w:eastAsia="zh-CN"/>
              </w:rPr>
              <w:t xml:space="preserve">Jednostka </w:t>
            </w:r>
            <w:r w:rsidRPr="00233EFD">
              <w:rPr>
                <w:rFonts w:ascii="Cambria" w:hAnsi="Cambria"/>
                <w:b/>
                <w:bCs/>
                <w:kern w:val="3"/>
                <w:lang w:eastAsia="zh-CN"/>
              </w:rPr>
              <w:t>miary</w:t>
            </w:r>
          </w:p>
        </w:tc>
        <w:tc>
          <w:tcPr>
            <w:tcW w:w="1984"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14:paraId="65FD5A89" w14:textId="77777777" w:rsidR="00C8087A" w:rsidRPr="00233EFD" w:rsidRDefault="00C8087A" w:rsidP="00D6270D">
            <w:pPr>
              <w:widowControl w:val="0"/>
              <w:suppressLineNumbers/>
              <w:autoSpaceDN w:val="0"/>
              <w:jc w:val="center"/>
              <w:textAlignment w:val="baseline"/>
              <w:rPr>
                <w:rFonts w:ascii="Cambria" w:hAnsi="Cambria"/>
                <w:b/>
                <w:bCs/>
                <w:kern w:val="3"/>
                <w:lang w:eastAsia="zh-CN"/>
              </w:rPr>
            </w:pPr>
            <w:r>
              <w:rPr>
                <w:rFonts w:ascii="Cambria" w:hAnsi="Cambria"/>
                <w:b/>
                <w:bCs/>
                <w:kern w:val="3"/>
                <w:lang w:eastAsia="zh-CN"/>
              </w:rPr>
              <w:t>Ilość</w:t>
            </w:r>
          </w:p>
        </w:tc>
      </w:tr>
      <w:tr w:rsidR="00C8087A" w:rsidRPr="00233EFD" w14:paraId="46DD65BD" w14:textId="77777777" w:rsidTr="00C8087A">
        <w:trPr>
          <w:trHeight w:val="98"/>
        </w:trPr>
        <w:tc>
          <w:tcPr>
            <w:tcW w:w="598"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33B6EEED" w14:textId="77777777" w:rsidR="00C8087A" w:rsidRPr="00233EFD" w:rsidRDefault="00C8087A" w:rsidP="00EE31DC">
            <w:pPr>
              <w:widowControl w:val="0"/>
              <w:suppressLineNumbers/>
              <w:autoSpaceDN w:val="0"/>
              <w:jc w:val="center"/>
              <w:textAlignment w:val="baseline"/>
              <w:rPr>
                <w:rFonts w:ascii="Cambria" w:hAnsi="Cambria"/>
                <w:b/>
                <w:bCs/>
                <w:kern w:val="3"/>
                <w:sz w:val="14"/>
                <w:szCs w:val="14"/>
                <w:lang w:eastAsia="zh-CN"/>
              </w:rPr>
            </w:pPr>
            <w:r w:rsidRPr="00233EFD">
              <w:rPr>
                <w:rFonts w:ascii="Cambria" w:hAnsi="Cambria"/>
                <w:b/>
                <w:bCs/>
                <w:kern w:val="3"/>
                <w:sz w:val="14"/>
                <w:szCs w:val="14"/>
                <w:lang w:eastAsia="zh-CN"/>
              </w:rPr>
              <w:t>1</w:t>
            </w:r>
          </w:p>
        </w:tc>
        <w:tc>
          <w:tcPr>
            <w:tcW w:w="450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0BF8CA80" w14:textId="77777777" w:rsidR="00C8087A" w:rsidRPr="00233EFD" w:rsidRDefault="00C8087A" w:rsidP="00EE31DC">
            <w:pPr>
              <w:widowControl w:val="0"/>
              <w:suppressLineNumbers/>
              <w:autoSpaceDN w:val="0"/>
              <w:jc w:val="center"/>
              <w:textAlignment w:val="baseline"/>
              <w:rPr>
                <w:rFonts w:ascii="Cambria" w:hAnsi="Cambria"/>
                <w:b/>
                <w:bCs/>
                <w:kern w:val="3"/>
                <w:sz w:val="14"/>
                <w:szCs w:val="14"/>
                <w:lang w:eastAsia="zh-CN"/>
              </w:rPr>
            </w:pPr>
            <w:r w:rsidRPr="00233EFD">
              <w:rPr>
                <w:rFonts w:ascii="Cambria" w:hAnsi="Cambria"/>
                <w:b/>
                <w:bCs/>
                <w:kern w:val="3"/>
                <w:sz w:val="14"/>
                <w:szCs w:val="14"/>
                <w:lang w:eastAsia="zh-CN"/>
              </w:rPr>
              <w:t>2</w:t>
            </w:r>
          </w:p>
        </w:tc>
        <w:tc>
          <w:tcPr>
            <w:tcW w:w="212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627D4027" w14:textId="77777777" w:rsidR="00C8087A" w:rsidRPr="00233EFD" w:rsidRDefault="00C8087A" w:rsidP="00EE31DC">
            <w:pPr>
              <w:widowControl w:val="0"/>
              <w:suppressLineNumbers/>
              <w:autoSpaceDN w:val="0"/>
              <w:jc w:val="center"/>
              <w:textAlignment w:val="baseline"/>
              <w:rPr>
                <w:rFonts w:ascii="Cambria" w:hAnsi="Cambria"/>
                <w:b/>
                <w:bCs/>
                <w:kern w:val="3"/>
                <w:sz w:val="14"/>
                <w:szCs w:val="14"/>
                <w:lang w:eastAsia="zh-CN"/>
              </w:rPr>
            </w:pPr>
            <w:r w:rsidRPr="00233EFD">
              <w:rPr>
                <w:rFonts w:ascii="Cambria" w:hAnsi="Cambria"/>
                <w:b/>
                <w:bCs/>
                <w:kern w:val="3"/>
                <w:sz w:val="14"/>
                <w:szCs w:val="14"/>
                <w:lang w:eastAsia="zh-CN"/>
              </w:rPr>
              <w:t>3</w:t>
            </w:r>
          </w:p>
        </w:tc>
        <w:tc>
          <w:tcPr>
            <w:tcW w:w="1984"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14:paraId="7A130616" w14:textId="77777777" w:rsidR="00C8087A" w:rsidRPr="00233EFD" w:rsidRDefault="00C8087A" w:rsidP="00D6270D">
            <w:pPr>
              <w:widowControl w:val="0"/>
              <w:suppressLineNumbers/>
              <w:autoSpaceDN w:val="0"/>
              <w:jc w:val="center"/>
              <w:textAlignment w:val="baseline"/>
              <w:rPr>
                <w:rFonts w:ascii="Cambria" w:hAnsi="Cambria"/>
                <w:b/>
                <w:bCs/>
                <w:kern w:val="3"/>
                <w:sz w:val="14"/>
                <w:szCs w:val="14"/>
                <w:lang w:eastAsia="zh-CN"/>
              </w:rPr>
            </w:pPr>
          </w:p>
        </w:tc>
      </w:tr>
      <w:tr w:rsidR="00C8087A" w:rsidRPr="00233EFD" w14:paraId="092D3BBA" w14:textId="77777777" w:rsidTr="00C8087A">
        <w:tc>
          <w:tcPr>
            <w:tcW w:w="9214" w:type="dxa"/>
            <w:gridSpan w:val="5"/>
            <w:tcBorders>
              <w:top w:val="nil"/>
              <w:left w:val="single" w:sz="2" w:space="0" w:color="000000"/>
              <w:bottom w:val="single" w:sz="2" w:space="0" w:color="000000"/>
              <w:right w:val="single" w:sz="4" w:space="0" w:color="auto"/>
            </w:tcBorders>
            <w:shd w:val="clear" w:color="auto" w:fill="D9D9D9"/>
            <w:tcMar>
              <w:top w:w="55" w:type="dxa"/>
              <w:left w:w="55" w:type="dxa"/>
              <w:bottom w:w="55" w:type="dxa"/>
              <w:right w:w="55" w:type="dxa"/>
            </w:tcMar>
          </w:tcPr>
          <w:p w14:paraId="3694E54B" w14:textId="77777777" w:rsidR="00C8087A" w:rsidRPr="00233EFD" w:rsidRDefault="00C8087A" w:rsidP="002D1BA6">
            <w:pPr>
              <w:widowControl w:val="0"/>
              <w:suppressLineNumbers/>
              <w:autoSpaceDN w:val="0"/>
              <w:textAlignment w:val="baseline"/>
              <w:rPr>
                <w:rFonts w:ascii="Cambria" w:hAnsi="Cambria"/>
                <w:b/>
                <w:bCs/>
                <w:kern w:val="3"/>
                <w:lang w:eastAsia="zh-CN"/>
              </w:rPr>
            </w:pPr>
            <w:r>
              <w:rPr>
                <w:rFonts w:ascii="Cambria" w:hAnsi="Cambria"/>
                <w:b/>
                <w:bCs/>
                <w:kern w:val="3"/>
                <w:sz w:val="22"/>
                <w:szCs w:val="22"/>
                <w:lang w:eastAsia="zh-CN"/>
              </w:rPr>
              <w:t xml:space="preserve">                </w:t>
            </w:r>
            <w:r w:rsidRPr="00233EFD">
              <w:rPr>
                <w:rFonts w:ascii="Cambria" w:hAnsi="Cambria"/>
                <w:b/>
                <w:bCs/>
                <w:kern w:val="3"/>
                <w:sz w:val="22"/>
                <w:szCs w:val="22"/>
                <w:lang w:eastAsia="zh-CN"/>
              </w:rPr>
              <w:t>I</w:t>
            </w:r>
            <w:r w:rsidRPr="00233EFD">
              <w:rPr>
                <w:rFonts w:ascii="Cambria" w:hAnsi="Cambria"/>
                <w:b/>
                <w:bCs/>
                <w:kern w:val="3"/>
                <w:lang w:eastAsia="zh-CN"/>
              </w:rPr>
              <w:t xml:space="preserve"> Mięso świeże</w:t>
            </w:r>
          </w:p>
        </w:tc>
      </w:tr>
      <w:tr w:rsidR="00C8087A" w:rsidRPr="00233EFD" w14:paraId="0842B9D0" w14:textId="77777777" w:rsidTr="00C8087A">
        <w:tc>
          <w:tcPr>
            <w:tcW w:w="540" w:type="dxa"/>
            <w:tcBorders>
              <w:top w:val="nil"/>
              <w:left w:val="single" w:sz="2" w:space="0" w:color="000000"/>
              <w:bottom w:val="single" w:sz="4" w:space="0" w:color="auto"/>
              <w:right w:val="nil"/>
            </w:tcBorders>
            <w:tcMar>
              <w:top w:w="55" w:type="dxa"/>
              <w:left w:w="55" w:type="dxa"/>
              <w:bottom w:w="55" w:type="dxa"/>
              <w:right w:w="55" w:type="dxa"/>
            </w:tcMar>
            <w:vAlign w:val="center"/>
          </w:tcPr>
          <w:p w14:paraId="2758FB01" w14:textId="77777777" w:rsidR="00C8087A" w:rsidRPr="00233EFD" w:rsidRDefault="00C8087A" w:rsidP="00EE31DC">
            <w:pPr>
              <w:widowControl w:val="0"/>
              <w:suppressLineNumbers/>
              <w:autoSpaceDN w:val="0"/>
              <w:jc w:val="center"/>
              <w:textAlignment w:val="baseline"/>
              <w:rPr>
                <w:rFonts w:ascii="Cambria" w:hAnsi="Cambria"/>
                <w:b/>
                <w:bCs/>
                <w:kern w:val="3"/>
                <w:lang w:eastAsia="zh-CN"/>
              </w:rPr>
            </w:pPr>
            <w:r>
              <w:rPr>
                <w:rFonts w:ascii="Cambria" w:hAnsi="Cambria"/>
                <w:b/>
                <w:bCs/>
                <w:kern w:val="3"/>
                <w:lang w:eastAsia="zh-CN"/>
              </w:rPr>
              <w:t>1.</w:t>
            </w:r>
          </w:p>
        </w:tc>
        <w:tc>
          <w:tcPr>
            <w:tcW w:w="4563" w:type="dxa"/>
            <w:gridSpan w:val="2"/>
            <w:tcBorders>
              <w:top w:val="nil"/>
              <w:left w:val="single" w:sz="2" w:space="0" w:color="000000"/>
              <w:bottom w:val="single" w:sz="4" w:space="0" w:color="auto"/>
              <w:right w:val="nil"/>
            </w:tcBorders>
            <w:tcMar>
              <w:top w:w="55" w:type="dxa"/>
              <w:left w:w="55" w:type="dxa"/>
              <w:bottom w:w="55" w:type="dxa"/>
              <w:right w:w="55" w:type="dxa"/>
            </w:tcMar>
          </w:tcPr>
          <w:p w14:paraId="1BA22431" w14:textId="77777777" w:rsidR="00C8087A" w:rsidRPr="00233EFD" w:rsidRDefault="00C8087A" w:rsidP="00EE31DC">
            <w:pPr>
              <w:widowControl w:val="0"/>
              <w:suppressLineNumbers/>
              <w:autoSpaceDN w:val="0"/>
              <w:textAlignment w:val="baseline"/>
              <w:rPr>
                <w:rFonts w:ascii="Cambria" w:hAnsi="Cambria"/>
                <w:b/>
                <w:bCs/>
                <w:kern w:val="3"/>
                <w:lang w:eastAsia="zh-CN"/>
              </w:rPr>
            </w:pPr>
            <w:r w:rsidRPr="00233EFD">
              <w:rPr>
                <w:rFonts w:ascii="Cambria" w:hAnsi="Cambria"/>
                <w:b/>
                <w:bCs/>
                <w:kern w:val="3"/>
                <w:lang w:eastAsia="zh-CN"/>
              </w:rPr>
              <w:t>Antrykot</w:t>
            </w:r>
          </w:p>
        </w:tc>
        <w:tc>
          <w:tcPr>
            <w:tcW w:w="2127" w:type="dxa"/>
            <w:tcBorders>
              <w:top w:val="nil"/>
              <w:left w:val="single" w:sz="2" w:space="0" w:color="000000"/>
              <w:bottom w:val="single" w:sz="4" w:space="0" w:color="auto"/>
              <w:right w:val="nil"/>
            </w:tcBorders>
            <w:tcMar>
              <w:top w:w="55" w:type="dxa"/>
              <w:left w:w="55" w:type="dxa"/>
              <w:bottom w:w="55" w:type="dxa"/>
              <w:right w:w="55" w:type="dxa"/>
            </w:tcMar>
          </w:tcPr>
          <w:p w14:paraId="36532293" w14:textId="77777777" w:rsidR="00C8087A" w:rsidRPr="00233EFD" w:rsidRDefault="00C8087A" w:rsidP="00EE31DC">
            <w:pPr>
              <w:widowControl w:val="0"/>
              <w:suppressLineNumbers/>
              <w:autoSpaceDN w:val="0"/>
              <w:jc w:val="center"/>
              <w:textAlignment w:val="baseline"/>
              <w:rPr>
                <w:rFonts w:ascii="Cambria" w:hAnsi="Cambria"/>
                <w:kern w:val="3"/>
                <w:lang w:eastAsia="zh-CN"/>
              </w:rPr>
            </w:pPr>
            <w:r w:rsidRPr="00233EFD">
              <w:rPr>
                <w:rFonts w:ascii="Cambria" w:hAnsi="Cambria"/>
                <w:kern w:val="3"/>
                <w:lang w:eastAsia="zh-CN"/>
              </w:rPr>
              <w:t>kg</w:t>
            </w:r>
          </w:p>
        </w:tc>
        <w:tc>
          <w:tcPr>
            <w:tcW w:w="1984" w:type="dxa"/>
            <w:tcBorders>
              <w:top w:val="nil"/>
              <w:left w:val="single" w:sz="2" w:space="0" w:color="000000"/>
              <w:bottom w:val="single" w:sz="4" w:space="0" w:color="auto"/>
              <w:right w:val="single" w:sz="4" w:space="0" w:color="auto"/>
            </w:tcBorders>
            <w:tcMar>
              <w:top w:w="55" w:type="dxa"/>
              <w:left w:w="55" w:type="dxa"/>
              <w:bottom w:w="55" w:type="dxa"/>
              <w:right w:w="55" w:type="dxa"/>
            </w:tcMar>
          </w:tcPr>
          <w:p w14:paraId="2E6232C7" w14:textId="77777777" w:rsidR="00C8087A" w:rsidRPr="00233EFD" w:rsidRDefault="00C8087A" w:rsidP="00D6270D">
            <w:pPr>
              <w:widowControl w:val="0"/>
              <w:suppressLineNumbers/>
              <w:autoSpaceDN w:val="0"/>
              <w:jc w:val="center"/>
              <w:textAlignment w:val="baseline"/>
              <w:rPr>
                <w:rFonts w:ascii="Cambria" w:hAnsi="Cambria"/>
                <w:kern w:val="3"/>
                <w:lang w:eastAsia="zh-CN"/>
              </w:rPr>
            </w:pPr>
            <w:r>
              <w:rPr>
                <w:rFonts w:ascii="Cambria" w:hAnsi="Cambria"/>
                <w:kern w:val="3"/>
                <w:lang w:eastAsia="zh-CN"/>
              </w:rPr>
              <w:t>80</w:t>
            </w:r>
          </w:p>
        </w:tc>
      </w:tr>
      <w:tr w:rsidR="00C8087A" w:rsidRPr="00233EFD" w14:paraId="620CD824" w14:textId="77777777" w:rsidTr="00C8087A">
        <w:tc>
          <w:tcPr>
            <w:tcW w:w="540" w:type="dxa"/>
            <w:tcBorders>
              <w:top w:val="nil"/>
              <w:left w:val="single" w:sz="2" w:space="0" w:color="000000"/>
              <w:bottom w:val="single" w:sz="4" w:space="0" w:color="auto"/>
              <w:right w:val="nil"/>
            </w:tcBorders>
            <w:tcMar>
              <w:top w:w="55" w:type="dxa"/>
              <w:left w:w="55" w:type="dxa"/>
              <w:bottom w:w="55" w:type="dxa"/>
              <w:right w:w="55" w:type="dxa"/>
            </w:tcMar>
            <w:vAlign w:val="center"/>
          </w:tcPr>
          <w:p w14:paraId="02DF18EA" w14:textId="77777777" w:rsidR="00C8087A" w:rsidRPr="00233EFD" w:rsidRDefault="00C8087A" w:rsidP="00EE31DC">
            <w:pPr>
              <w:widowControl w:val="0"/>
              <w:suppressLineNumbers/>
              <w:autoSpaceDN w:val="0"/>
              <w:jc w:val="center"/>
              <w:textAlignment w:val="baseline"/>
              <w:rPr>
                <w:rFonts w:ascii="Cambria" w:hAnsi="Cambria"/>
                <w:b/>
                <w:bCs/>
                <w:kern w:val="3"/>
                <w:lang w:eastAsia="zh-CN"/>
              </w:rPr>
            </w:pPr>
            <w:r>
              <w:rPr>
                <w:rFonts w:ascii="Cambria" w:hAnsi="Cambria"/>
                <w:b/>
                <w:bCs/>
                <w:kern w:val="3"/>
                <w:lang w:eastAsia="zh-CN"/>
              </w:rPr>
              <w:t>2.</w:t>
            </w:r>
          </w:p>
        </w:tc>
        <w:tc>
          <w:tcPr>
            <w:tcW w:w="4563" w:type="dxa"/>
            <w:gridSpan w:val="2"/>
            <w:tcBorders>
              <w:top w:val="nil"/>
              <w:left w:val="single" w:sz="2" w:space="0" w:color="000000"/>
              <w:bottom w:val="single" w:sz="4" w:space="0" w:color="auto"/>
              <w:right w:val="nil"/>
            </w:tcBorders>
            <w:tcMar>
              <w:top w:w="55" w:type="dxa"/>
              <w:left w:w="55" w:type="dxa"/>
              <w:bottom w:w="55" w:type="dxa"/>
              <w:right w:w="55" w:type="dxa"/>
            </w:tcMar>
          </w:tcPr>
          <w:p w14:paraId="43CB6CE6" w14:textId="77777777" w:rsidR="00C8087A" w:rsidRPr="00233EFD" w:rsidRDefault="00C8087A" w:rsidP="00EE31DC">
            <w:pPr>
              <w:widowControl w:val="0"/>
              <w:suppressLineNumbers/>
              <w:autoSpaceDN w:val="0"/>
              <w:textAlignment w:val="baseline"/>
              <w:rPr>
                <w:rFonts w:ascii="Cambria" w:hAnsi="Cambria"/>
                <w:b/>
                <w:bCs/>
                <w:kern w:val="3"/>
                <w:lang w:eastAsia="zh-CN"/>
              </w:rPr>
            </w:pPr>
            <w:r w:rsidRPr="00233EFD">
              <w:rPr>
                <w:rFonts w:ascii="Cambria" w:hAnsi="Cambria"/>
                <w:b/>
                <w:bCs/>
                <w:kern w:val="3"/>
                <w:lang w:eastAsia="zh-CN"/>
              </w:rPr>
              <w:t>Boczek surowy</w:t>
            </w:r>
          </w:p>
        </w:tc>
        <w:tc>
          <w:tcPr>
            <w:tcW w:w="2127" w:type="dxa"/>
            <w:tcBorders>
              <w:top w:val="nil"/>
              <w:left w:val="single" w:sz="2" w:space="0" w:color="000000"/>
              <w:bottom w:val="single" w:sz="4" w:space="0" w:color="auto"/>
              <w:right w:val="nil"/>
            </w:tcBorders>
            <w:tcMar>
              <w:top w:w="55" w:type="dxa"/>
              <w:left w:w="55" w:type="dxa"/>
              <w:bottom w:w="55" w:type="dxa"/>
              <w:right w:w="55" w:type="dxa"/>
            </w:tcMar>
          </w:tcPr>
          <w:p w14:paraId="6E1D8D9E" w14:textId="77777777" w:rsidR="00C8087A" w:rsidRPr="00233EFD" w:rsidRDefault="00C8087A" w:rsidP="00EE31DC">
            <w:pPr>
              <w:widowControl w:val="0"/>
              <w:suppressLineNumbers/>
              <w:autoSpaceDN w:val="0"/>
              <w:jc w:val="center"/>
              <w:textAlignment w:val="baseline"/>
              <w:rPr>
                <w:rFonts w:ascii="Cambria" w:hAnsi="Cambria"/>
                <w:kern w:val="3"/>
                <w:lang w:eastAsia="zh-CN"/>
              </w:rPr>
            </w:pPr>
            <w:r w:rsidRPr="00233EFD">
              <w:rPr>
                <w:rFonts w:ascii="Cambria" w:hAnsi="Cambria"/>
                <w:kern w:val="3"/>
                <w:lang w:eastAsia="zh-CN"/>
              </w:rPr>
              <w:t>kg</w:t>
            </w:r>
          </w:p>
        </w:tc>
        <w:tc>
          <w:tcPr>
            <w:tcW w:w="1984" w:type="dxa"/>
            <w:tcBorders>
              <w:top w:val="nil"/>
              <w:left w:val="single" w:sz="2" w:space="0" w:color="000000"/>
              <w:bottom w:val="single" w:sz="4" w:space="0" w:color="auto"/>
              <w:right w:val="single" w:sz="4" w:space="0" w:color="auto"/>
            </w:tcBorders>
            <w:tcMar>
              <w:top w:w="55" w:type="dxa"/>
              <w:left w:w="55" w:type="dxa"/>
              <w:bottom w:w="55" w:type="dxa"/>
              <w:right w:w="55" w:type="dxa"/>
            </w:tcMar>
          </w:tcPr>
          <w:p w14:paraId="7ECEE3FA" w14:textId="77777777" w:rsidR="00C8087A" w:rsidRPr="00233EFD" w:rsidRDefault="00C8087A" w:rsidP="00D6270D">
            <w:pPr>
              <w:widowControl w:val="0"/>
              <w:suppressLineNumbers/>
              <w:autoSpaceDN w:val="0"/>
              <w:jc w:val="center"/>
              <w:textAlignment w:val="baseline"/>
              <w:rPr>
                <w:rFonts w:ascii="Cambria" w:hAnsi="Cambria"/>
                <w:kern w:val="3"/>
                <w:lang w:eastAsia="zh-CN"/>
              </w:rPr>
            </w:pPr>
            <w:r>
              <w:rPr>
                <w:rFonts w:ascii="Cambria" w:hAnsi="Cambria"/>
                <w:kern w:val="3"/>
                <w:lang w:eastAsia="zh-CN"/>
              </w:rPr>
              <w:t>80</w:t>
            </w:r>
          </w:p>
        </w:tc>
      </w:tr>
      <w:tr w:rsidR="00C8087A" w:rsidRPr="00233EFD" w14:paraId="62313F3F" w14:textId="77777777" w:rsidTr="00C8087A">
        <w:tc>
          <w:tcPr>
            <w:tcW w:w="540" w:type="dxa"/>
            <w:tcBorders>
              <w:top w:val="nil"/>
              <w:left w:val="single" w:sz="2" w:space="0" w:color="000000"/>
              <w:bottom w:val="single" w:sz="4" w:space="0" w:color="auto"/>
              <w:right w:val="nil"/>
            </w:tcBorders>
            <w:tcMar>
              <w:top w:w="55" w:type="dxa"/>
              <w:left w:w="55" w:type="dxa"/>
              <w:bottom w:w="55" w:type="dxa"/>
              <w:right w:w="55" w:type="dxa"/>
            </w:tcMar>
            <w:vAlign w:val="center"/>
          </w:tcPr>
          <w:p w14:paraId="21CCD3B1" w14:textId="77777777" w:rsidR="00C8087A" w:rsidRPr="00233EFD" w:rsidRDefault="00C8087A" w:rsidP="00EE31DC">
            <w:pPr>
              <w:widowControl w:val="0"/>
              <w:suppressLineNumbers/>
              <w:autoSpaceDN w:val="0"/>
              <w:jc w:val="center"/>
              <w:textAlignment w:val="baseline"/>
              <w:rPr>
                <w:rFonts w:ascii="Cambria" w:hAnsi="Cambria"/>
                <w:b/>
                <w:bCs/>
                <w:kern w:val="3"/>
                <w:lang w:eastAsia="zh-CN"/>
              </w:rPr>
            </w:pPr>
            <w:r>
              <w:rPr>
                <w:rFonts w:ascii="Cambria" w:hAnsi="Cambria"/>
                <w:b/>
                <w:bCs/>
                <w:kern w:val="3"/>
                <w:lang w:eastAsia="zh-CN"/>
              </w:rPr>
              <w:t>3.</w:t>
            </w:r>
          </w:p>
        </w:tc>
        <w:tc>
          <w:tcPr>
            <w:tcW w:w="4563" w:type="dxa"/>
            <w:gridSpan w:val="2"/>
            <w:tcBorders>
              <w:top w:val="nil"/>
              <w:left w:val="single" w:sz="2" w:space="0" w:color="000000"/>
              <w:bottom w:val="single" w:sz="4" w:space="0" w:color="auto"/>
              <w:right w:val="nil"/>
            </w:tcBorders>
            <w:tcMar>
              <w:top w:w="55" w:type="dxa"/>
              <w:left w:w="55" w:type="dxa"/>
              <w:bottom w:w="55" w:type="dxa"/>
              <w:right w:w="55" w:type="dxa"/>
            </w:tcMar>
          </w:tcPr>
          <w:p w14:paraId="49E1F562" w14:textId="77777777" w:rsidR="00C8087A" w:rsidRPr="00233EFD" w:rsidRDefault="00C8087A" w:rsidP="00EE31DC">
            <w:pPr>
              <w:widowControl w:val="0"/>
              <w:suppressLineNumbers/>
              <w:autoSpaceDN w:val="0"/>
              <w:textAlignment w:val="baseline"/>
              <w:rPr>
                <w:rFonts w:ascii="Cambria" w:hAnsi="Cambria"/>
                <w:b/>
                <w:bCs/>
                <w:kern w:val="3"/>
                <w:lang w:eastAsia="zh-CN"/>
              </w:rPr>
            </w:pPr>
            <w:r>
              <w:rPr>
                <w:rFonts w:ascii="Cambria" w:hAnsi="Cambria"/>
                <w:b/>
                <w:bCs/>
                <w:kern w:val="3"/>
                <w:lang w:eastAsia="zh-CN"/>
              </w:rPr>
              <w:t>Boczek wędzony</w:t>
            </w:r>
          </w:p>
        </w:tc>
        <w:tc>
          <w:tcPr>
            <w:tcW w:w="2127" w:type="dxa"/>
            <w:tcBorders>
              <w:top w:val="nil"/>
              <w:left w:val="single" w:sz="2" w:space="0" w:color="000000"/>
              <w:bottom w:val="single" w:sz="4" w:space="0" w:color="auto"/>
              <w:right w:val="nil"/>
            </w:tcBorders>
            <w:tcMar>
              <w:top w:w="55" w:type="dxa"/>
              <w:left w:w="55" w:type="dxa"/>
              <w:bottom w:w="55" w:type="dxa"/>
              <w:right w:w="55" w:type="dxa"/>
            </w:tcMar>
          </w:tcPr>
          <w:p w14:paraId="7C8F8066" w14:textId="77777777" w:rsidR="00C8087A" w:rsidRPr="00233EFD" w:rsidRDefault="00C8087A" w:rsidP="00EE31DC">
            <w:pPr>
              <w:widowControl w:val="0"/>
              <w:suppressLineNumbers/>
              <w:autoSpaceDN w:val="0"/>
              <w:jc w:val="center"/>
              <w:textAlignment w:val="baseline"/>
              <w:rPr>
                <w:rFonts w:ascii="Cambria" w:hAnsi="Cambria"/>
                <w:kern w:val="3"/>
                <w:lang w:eastAsia="zh-CN"/>
              </w:rPr>
            </w:pPr>
            <w:r>
              <w:rPr>
                <w:rFonts w:ascii="Cambria" w:hAnsi="Cambria"/>
                <w:kern w:val="3"/>
                <w:lang w:eastAsia="zh-CN"/>
              </w:rPr>
              <w:t>kg</w:t>
            </w:r>
          </w:p>
        </w:tc>
        <w:tc>
          <w:tcPr>
            <w:tcW w:w="1984" w:type="dxa"/>
            <w:tcBorders>
              <w:top w:val="nil"/>
              <w:left w:val="single" w:sz="2" w:space="0" w:color="000000"/>
              <w:bottom w:val="single" w:sz="4" w:space="0" w:color="auto"/>
              <w:right w:val="single" w:sz="4" w:space="0" w:color="auto"/>
            </w:tcBorders>
            <w:tcMar>
              <w:top w:w="55" w:type="dxa"/>
              <w:left w:w="55" w:type="dxa"/>
              <w:bottom w:w="55" w:type="dxa"/>
              <w:right w:w="55" w:type="dxa"/>
            </w:tcMar>
          </w:tcPr>
          <w:p w14:paraId="283DB40E" w14:textId="77777777" w:rsidR="00C8087A" w:rsidRDefault="00C8087A" w:rsidP="00D6270D">
            <w:pPr>
              <w:widowControl w:val="0"/>
              <w:suppressLineNumbers/>
              <w:autoSpaceDN w:val="0"/>
              <w:jc w:val="center"/>
              <w:textAlignment w:val="baseline"/>
              <w:rPr>
                <w:rFonts w:ascii="Cambria" w:hAnsi="Cambria"/>
                <w:kern w:val="3"/>
                <w:lang w:eastAsia="zh-CN"/>
              </w:rPr>
            </w:pPr>
            <w:r>
              <w:rPr>
                <w:rFonts w:ascii="Cambria" w:hAnsi="Cambria"/>
                <w:kern w:val="3"/>
                <w:lang w:eastAsia="zh-CN"/>
              </w:rPr>
              <w:t>100</w:t>
            </w:r>
          </w:p>
        </w:tc>
      </w:tr>
      <w:tr w:rsidR="00C8087A" w:rsidRPr="00233EFD" w14:paraId="64BAE40D" w14:textId="77777777" w:rsidTr="00C8087A">
        <w:tc>
          <w:tcPr>
            <w:tcW w:w="540" w:type="dxa"/>
            <w:tcBorders>
              <w:top w:val="single" w:sz="4" w:space="0" w:color="auto"/>
              <w:left w:val="single" w:sz="2" w:space="0" w:color="000000"/>
              <w:bottom w:val="single" w:sz="4" w:space="0" w:color="auto"/>
              <w:right w:val="nil"/>
            </w:tcBorders>
            <w:tcMar>
              <w:top w:w="55" w:type="dxa"/>
              <w:left w:w="55" w:type="dxa"/>
              <w:bottom w:w="55" w:type="dxa"/>
              <w:right w:w="55" w:type="dxa"/>
            </w:tcMar>
          </w:tcPr>
          <w:p w14:paraId="16543CA4" w14:textId="77777777" w:rsidR="00C8087A" w:rsidRPr="00233EFD" w:rsidRDefault="00C8087A" w:rsidP="00EE31DC">
            <w:pPr>
              <w:widowControl w:val="0"/>
              <w:suppressLineNumbers/>
              <w:autoSpaceDN w:val="0"/>
              <w:jc w:val="center"/>
              <w:textAlignment w:val="baseline"/>
              <w:rPr>
                <w:rFonts w:ascii="Cambria" w:hAnsi="Cambria"/>
                <w:b/>
                <w:bCs/>
                <w:kern w:val="3"/>
                <w:lang w:eastAsia="zh-CN"/>
              </w:rPr>
            </w:pPr>
            <w:r>
              <w:rPr>
                <w:rFonts w:ascii="Cambria" w:hAnsi="Cambria"/>
                <w:b/>
                <w:bCs/>
                <w:kern w:val="3"/>
                <w:lang w:eastAsia="zh-CN"/>
              </w:rPr>
              <w:t>4</w:t>
            </w:r>
            <w:r w:rsidRPr="00233EFD">
              <w:rPr>
                <w:rFonts w:ascii="Cambria" w:hAnsi="Cambria"/>
                <w:b/>
                <w:bCs/>
                <w:kern w:val="3"/>
                <w:lang w:eastAsia="zh-CN"/>
              </w:rPr>
              <w:t>.</w:t>
            </w:r>
          </w:p>
        </w:tc>
        <w:tc>
          <w:tcPr>
            <w:tcW w:w="4563"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14:paraId="38A71082" w14:textId="77777777" w:rsidR="00C8087A" w:rsidRPr="00233EFD" w:rsidRDefault="00C8087A" w:rsidP="00EE31DC">
            <w:pPr>
              <w:widowControl w:val="0"/>
              <w:suppressLineNumbers/>
              <w:autoSpaceDN w:val="0"/>
              <w:textAlignment w:val="baseline"/>
              <w:rPr>
                <w:rFonts w:ascii="Cambria" w:hAnsi="Cambria"/>
                <w:b/>
                <w:bCs/>
                <w:kern w:val="3"/>
                <w:lang w:eastAsia="zh-CN"/>
              </w:rPr>
            </w:pPr>
            <w:r w:rsidRPr="00233EFD">
              <w:rPr>
                <w:rFonts w:ascii="Cambria" w:hAnsi="Cambria"/>
                <w:b/>
                <w:bCs/>
                <w:kern w:val="3"/>
                <w:lang w:eastAsia="zh-CN"/>
              </w:rPr>
              <w:t>Mięso mielone</w:t>
            </w:r>
            <w:r>
              <w:rPr>
                <w:rFonts w:ascii="Cambria" w:hAnsi="Cambria"/>
                <w:b/>
                <w:bCs/>
                <w:kern w:val="3"/>
                <w:lang w:eastAsia="zh-CN"/>
              </w:rPr>
              <w:t xml:space="preserve"> wieprzowe</w:t>
            </w:r>
          </w:p>
        </w:tc>
        <w:tc>
          <w:tcPr>
            <w:tcW w:w="2127" w:type="dxa"/>
            <w:tcBorders>
              <w:top w:val="single" w:sz="4" w:space="0" w:color="auto"/>
              <w:left w:val="single" w:sz="2" w:space="0" w:color="000000"/>
              <w:bottom w:val="single" w:sz="4" w:space="0" w:color="auto"/>
              <w:right w:val="nil"/>
            </w:tcBorders>
            <w:tcMar>
              <w:top w:w="55" w:type="dxa"/>
              <w:left w:w="55" w:type="dxa"/>
              <w:bottom w:w="55" w:type="dxa"/>
              <w:right w:w="55" w:type="dxa"/>
            </w:tcMar>
          </w:tcPr>
          <w:p w14:paraId="7C311627" w14:textId="77777777" w:rsidR="00C8087A" w:rsidRPr="00233EFD" w:rsidRDefault="00C8087A" w:rsidP="00EE31DC">
            <w:pPr>
              <w:widowControl w:val="0"/>
              <w:suppressLineNumbers/>
              <w:autoSpaceDN w:val="0"/>
              <w:jc w:val="center"/>
              <w:textAlignment w:val="baseline"/>
              <w:rPr>
                <w:rFonts w:ascii="Cambria" w:hAnsi="Cambria"/>
                <w:kern w:val="3"/>
                <w:lang w:eastAsia="zh-CN"/>
              </w:rPr>
            </w:pPr>
            <w:r w:rsidRPr="00233EFD">
              <w:rPr>
                <w:rFonts w:ascii="Cambria" w:hAnsi="Cambria"/>
                <w:kern w:val="3"/>
                <w:lang w:eastAsia="zh-CN"/>
              </w:rPr>
              <w:t>kg</w:t>
            </w:r>
          </w:p>
        </w:tc>
        <w:tc>
          <w:tcPr>
            <w:tcW w:w="1984"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14:paraId="022BC896" w14:textId="77777777" w:rsidR="00C8087A" w:rsidRPr="00233EFD" w:rsidRDefault="00C8087A" w:rsidP="00D6270D">
            <w:pPr>
              <w:widowControl w:val="0"/>
              <w:suppressLineNumbers/>
              <w:autoSpaceDN w:val="0"/>
              <w:jc w:val="center"/>
              <w:textAlignment w:val="baseline"/>
              <w:rPr>
                <w:rFonts w:ascii="Cambria" w:hAnsi="Cambria"/>
                <w:kern w:val="3"/>
                <w:lang w:eastAsia="zh-CN"/>
              </w:rPr>
            </w:pPr>
            <w:r>
              <w:rPr>
                <w:rFonts w:ascii="Cambria" w:hAnsi="Cambria"/>
                <w:kern w:val="3"/>
                <w:lang w:eastAsia="zh-CN"/>
              </w:rPr>
              <w:t>1000</w:t>
            </w:r>
          </w:p>
        </w:tc>
      </w:tr>
      <w:tr w:rsidR="00C8087A" w:rsidRPr="00233EFD" w14:paraId="59A37C42" w14:textId="77777777" w:rsidTr="00C8087A">
        <w:tc>
          <w:tcPr>
            <w:tcW w:w="540"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14:paraId="70CBC474" w14:textId="77777777" w:rsidR="00C8087A" w:rsidRPr="00233EFD" w:rsidRDefault="00C8087A" w:rsidP="00EE31DC">
            <w:pPr>
              <w:widowControl w:val="0"/>
              <w:suppressLineNumbers/>
              <w:autoSpaceDN w:val="0"/>
              <w:jc w:val="center"/>
              <w:textAlignment w:val="baseline"/>
              <w:rPr>
                <w:rFonts w:ascii="Cambria" w:hAnsi="Cambria"/>
                <w:b/>
                <w:bCs/>
                <w:kern w:val="3"/>
                <w:lang w:eastAsia="zh-CN"/>
              </w:rPr>
            </w:pPr>
            <w:r>
              <w:rPr>
                <w:rFonts w:ascii="Cambria" w:hAnsi="Cambria"/>
                <w:b/>
                <w:bCs/>
                <w:kern w:val="3"/>
                <w:lang w:eastAsia="zh-CN"/>
              </w:rPr>
              <w:t>5</w:t>
            </w:r>
            <w:r w:rsidRPr="00233EFD">
              <w:rPr>
                <w:rFonts w:ascii="Cambria" w:hAnsi="Cambria"/>
                <w:b/>
                <w:bCs/>
                <w:kern w:val="3"/>
                <w:lang w:eastAsia="zh-CN"/>
              </w:rPr>
              <w:t>.</w:t>
            </w:r>
          </w:p>
        </w:tc>
        <w:tc>
          <w:tcPr>
            <w:tcW w:w="4563"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14:paraId="543C7F0A" w14:textId="77777777" w:rsidR="00C8087A" w:rsidRPr="00233EFD" w:rsidRDefault="00C8087A" w:rsidP="00EE31DC">
            <w:pPr>
              <w:widowControl w:val="0"/>
              <w:suppressLineNumbers/>
              <w:autoSpaceDN w:val="0"/>
              <w:textAlignment w:val="baseline"/>
              <w:rPr>
                <w:rFonts w:ascii="Cambria" w:hAnsi="Cambria"/>
                <w:b/>
                <w:bCs/>
                <w:kern w:val="3"/>
                <w:lang w:eastAsia="zh-CN"/>
              </w:rPr>
            </w:pPr>
            <w:r w:rsidRPr="00233EFD">
              <w:rPr>
                <w:rFonts w:ascii="Cambria" w:hAnsi="Cambria"/>
                <w:b/>
                <w:bCs/>
                <w:kern w:val="3"/>
                <w:lang w:eastAsia="zh-CN"/>
              </w:rPr>
              <w:t xml:space="preserve">Schab wieprzowy </w:t>
            </w:r>
            <w:r>
              <w:rPr>
                <w:rFonts w:ascii="Cambria" w:hAnsi="Cambria"/>
                <w:b/>
                <w:bCs/>
                <w:kern w:val="3"/>
                <w:lang w:eastAsia="zh-CN"/>
              </w:rPr>
              <w:t>b</w:t>
            </w:r>
            <w:r w:rsidRPr="00233EFD">
              <w:rPr>
                <w:rFonts w:ascii="Cambria" w:hAnsi="Cambria"/>
                <w:b/>
                <w:bCs/>
                <w:kern w:val="3"/>
                <w:lang w:eastAsia="zh-CN"/>
              </w:rPr>
              <w:t>/k</w:t>
            </w:r>
          </w:p>
        </w:tc>
        <w:tc>
          <w:tcPr>
            <w:tcW w:w="2127"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14:paraId="2FE287DD" w14:textId="77777777" w:rsidR="00C8087A" w:rsidRPr="00233EFD" w:rsidRDefault="00C8087A" w:rsidP="00EE31DC">
            <w:pPr>
              <w:widowControl w:val="0"/>
              <w:suppressLineNumbers/>
              <w:autoSpaceDN w:val="0"/>
              <w:jc w:val="center"/>
              <w:textAlignment w:val="baseline"/>
              <w:rPr>
                <w:rFonts w:ascii="Cambria" w:hAnsi="Cambria"/>
                <w:kern w:val="3"/>
                <w:lang w:eastAsia="zh-CN"/>
              </w:rPr>
            </w:pPr>
            <w:r w:rsidRPr="00233EFD">
              <w:rPr>
                <w:rFonts w:ascii="Cambria" w:hAnsi="Cambria"/>
                <w:kern w:val="3"/>
                <w:lang w:eastAsia="zh-CN"/>
              </w:rPr>
              <w:t>kg</w:t>
            </w:r>
          </w:p>
        </w:tc>
        <w:tc>
          <w:tcPr>
            <w:tcW w:w="1984"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2082EBF9" w14:textId="77777777" w:rsidR="00C8087A" w:rsidRPr="00233EFD" w:rsidRDefault="00C8087A" w:rsidP="00D6270D">
            <w:pPr>
              <w:widowControl w:val="0"/>
              <w:suppressLineNumbers/>
              <w:autoSpaceDN w:val="0"/>
              <w:jc w:val="center"/>
              <w:textAlignment w:val="baseline"/>
              <w:rPr>
                <w:rFonts w:ascii="Cambria" w:hAnsi="Cambria"/>
                <w:kern w:val="3"/>
                <w:lang w:eastAsia="zh-CN"/>
              </w:rPr>
            </w:pPr>
            <w:r>
              <w:rPr>
                <w:rFonts w:ascii="Cambria" w:hAnsi="Cambria"/>
                <w:kern w:val="3"/>
                <w:lang w:eastAsia="zh-CN"/>
              </w:rPr>
              <w:t>150</w:t>
            </w:r>
          </w:p>
        </w:tc>
      </w:tr>
      <w:tr w:rsidR="00C8087A" w:rsidRPr="00233EFD" w14:paraId="4905B068" w14:textId="77777777" w:rsidTr="00C8087A">
        <w:tc>
          <w:tcPr>
            <w:tcW w:w="540" w:type="dxa"/>
            <w:tcBorders>
              <w:top w:val="nil"/>
              <w:left w:val="single" w:sz="2" w:space="0" w:color="000000"/>
              <w:bottom w:val="single" w:sz="2" w:space="0" w:color="000000"/>
              <w:right w:val="nil"/>
            </w:tcBorders>
            <w:tcMar>
              <w:top w:w="55" w:type="dxa"/>
              <w:left w:w="55" w:type="dxa"/>
              <w:bottom w:w="55" w:type="dxa"/>
              <w:right w:w="55" w:type="dxa"/>
            </w:tcMar>
          </w:tcPr>
          <w:p w14:paraId="6FE2D0C8" w14:textId="77777777" w:rsidR="00C8087A" w:rsidRPr="00233EFD" w:rsidRDefault="00C8087A" w:rsidP="00EE31DC">
            <w:pPr>
              <w:widowControl w:val="0"/>
              <w:suppressLineNumbers/>
              <w:autoSpaceDN w:val="0"/>
              <w:jc w:val="center"/>
              <w:textAlignment w:val="baseline"/>
              <w:rPr>
                <w:rFonts w:ascii="Cambria" w:hAnsi="Cambria"/>
                <w:b/>
                <w:bCs/>
                <w:kern w:val="3"/>
                <w:lang w:eastAsia="zh-CN"/>
              </w:rPr>
            </w:pPr>
            <w:r>
              <w:rPr>
                <w:rFonts w:ascii="Cambria" w:hAnsi="Cambria"/>
                <w:b/>
                <w:bCs/>
                <w:kern w:val="3"/>
                <w:lang w:eastAsia="zh-CN"/>
              </w:rPr>
              <w:t>6</w:t>
            </w:r>
            <w:r w:rsidRPr="00233EFD">
              <w:rPr>
                <w:rFonts w:ascii="Cambria" w:hAnsi="Cambria"/>
                <w:b/>
                <w:bCs/>
                <w:kern w:val="3"/>
                <w:lang w:eastAsia="zh-CN"/>
              </w:rPr>
              <w:t>.</w:t>
            </w:r>
          </w:p>
        </w:tc>
        <w:tc>
          <w:tcPr>
            <w:tcW w:w="4563" w:type="dxa"/>
            <w:gridSpan w:val="2"/>
            <w:tcBorders>
              <w:top w:val="nil"/>
              <w:left w:val="single" w:sz="2" w:space="0" w:color="000000"/>
              <w:bottom w:val="single" w:sz="2" w:space="0" w:color="000000"/>
              <w:right w:val="nil"/>
            </w:tcBorders>
            <w:tcMar>
              <w:top w:w="55" w:type="dxa"/>
              <w:left w:w="55" w:type="dxa"/>
              <w:bottom w:w="55" w:type="dxa"/>
              <w:right w:w="55" w:type="dxa"/>
            </w:tcMar>
          </w:tcPr>
          <w:p w14:paraId="6B707C91" w14:textId="77777777" w:rsidR="00C8087A" w:rsidRPr="00233EFD" w:rsidRDefault="00C8087A" w:rsidP="00EE31DC">
            <w:pPr>
              <w:widowControl w:val="0"/>
              <w:suppressLineNumbers/>
              <w:autoSpaceDN w:val="0"/>
              <w:textAlignment w:val="baseline"/>
              <w:rPr>
                <w:rFonts w:ascii="Cambria" w:hAnsi="Cambria"/>
                <w:b/>
                <w:bCs/>
                <w:kern w:val="3"/>
                <w:lang w:eastAsia="zh-CN"/>
              </w:rPr>
            </w:pPr>
            <w:r w:rsidRPr="00233EFD">
              <w:rPr>
                <w:rFonts w:ascii="Cambria" w:hAnsi="Cambria"/>
                <w:b/>
                <w:bCs/>
                <w:kern w:val="3"/>
                <w:lang w:eastAsia="zh-CN"/>
              </w:rPr>
              <w:t>Słonina</w:t>
            </w:r>
          </w:p>
        </w:tc>
        <w:tc>
          <w:tcPr>
            <w:tcW w:w="2127" w:type="dxa"/>
            <w:tcBorders>
              <w:top w:val="nil"/>
              <w:left w:val="single" w:sz="2" w:space="0" w:color="000000"/>
              <w:bottom w:val="single" w:sz="2" w:space="0" w:color="000000"/>
              <w:right w:val="nil"/>
            </w:tcBorders>
            <w:tcMar>
              <w:top w:w="55" w:type="dxa"/>
              <w:left w:w="55" w:type="dxa"/>
              <w:bottom w:w="55" w:type="dxa"/>
              <w:right w:w="55" w:type="dxa"/>
            </w:tcMar>
          </w:tcPr>
          <w:p w14:paraId="5567C6E1" w14:textId="77777777" w:rsidR="00C8087A" w:rsidRPr="00233EFD" w:rsidRDefault="00C8087A" w:rsidP="00EE31DC">
            <w:pPr>
              <w:widowControl w:val="0"/>
              <w:suppressLineNumbers/>
              <w:autoSpaceDN w:val="0"/>
              <w:jc w:val="center"/>
              <w:textAlignment w:val="baseline"/>
              <w:rPr>
                <w:rFonts w:ascii="Cambria" w:hAnsi="Cambria"/>
                <w:kern w:val="3"/>
                <w:lang w:eastAsia="zh-CN"/>
              </w:rPr>
            </w:pPr>
            <w:r w:rsidRPr="00233EFD">
              <w:rPr>
                <w:rFonts w:ascii="Cambria" w:hAnsi="Cambria"/>
                <w:kern w:val="3"/>
                <w:lang w:eastAsia="zh-CN"/>
              </w:rPr>
              <w:t>kg</w:t>
            </w:r>
          </w:p>
        </w:tc>
        <w:tc>
          <w:tcPr>
            <w:tcW w:w="198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0945777D" w14:textId="77777777" w:rsidR="00C8087A" w:rsidRPr="00233EFD" w:rsidRDefault="00C8087A" w:rsidP="00D6270D">
            <w:pPr>
              <w:widowControl w:val="0"/>
              <w:suppressLineNumbers/>
              <w:autoSpaceDN w:val="0"/>
              <w:jc w:val="center"/>
              <w:textAlignment w:val="baseline"/>
              <w:rPr>
                <w:rFonts w:ascii="Cambria" w:hAnsi="Cambria"/>
                <w:kern w:val="3"/>
                <w:lang w:eastAsia="zh-CN"/>
              </w:rPr>
            </w:pPr>
            <w:r>
              <w:rPr>
                <w:rFonts w:ascii="Cambria" w:hAnsi="Cambria"/>
                <w:kern w:val="3"/>
                <w:lang w:eastAsia="zh-CN"/>
              </w:rPr>
              <w:t>50</w:t>
            </w:r>
          </w:p>
        </w:tc>
      </w:tr>
      <w:tr w:rsidR="00C8087A" w:rsidRPr="00233EFD" w14:paraId="5667C418" w14:textId="77777777" w:rsidTr="00C8087A">
        <w:tc>
          <w:tcPr>
            <w:tcW w:w="540" w:type="dxa"/>
            <w:tcBorders>
              <w:top w:val="nil"/>
              <w:left w:val="single" w:sz="2" w:space="0" w:color="000000"/>
              <w:bottom w:val="single" w:sz="2" w:space="0" w:color="000000"/>
              <w:right w:val="nil"/>
            </w:tcBorders>
            <w:tcMar>
              <w:top w:w="55" w:type="dxa"/>
              <w:left w:w="55" w:type="dxa"/>
              <w:bottom w:w="55" w:type="dxa"/>
              <w:right w:w="55" w:type="dxa"/>
            </w:tcMar>
          </w:tcPr>
          <w:p w14:paraId="7A4D4FE2" w14:textId="77777777" w:rsidR="00C8087A" w:rsidRPr="00233EFD" w:rsidRDefault="00C8087A" w:rsidP="00EE31DC">
            <w:pPr>
              <w:widowControl w:val="0"/>
              <w:suppressLineNumbers/>
              <w:autoSpaceDN w:val="0"/>
              <w:jc w:val="center"/>
              <w:textAlignment w:val="baseline"/>
              <w:rPr>
                <w:rFonts w:ascii="Cambria" w:hAnsi="Cambria"/>
                <w:b/>
                <w:bCs/>
                <w:kern w:val="3"/>
                <w:lang w:eastAsia="zh-CN"/>
              </w:rPr>
            </w:pPr>
            <w:r>
              <w:rPr>
                <w:rFonts w:ascii="Cambria" w:hAnsi="Cambria"/>
                <w:b/>
                <w:bCs/>
                <w:kern w:val="3"/>
                <w:lang w:eastAsia="zh-CN"/>
              </w:rPr>
              <w:t>7</w:t>
            </w:r>
            <w:r w:rsidRPr="00233EFD">
              <w:rPr>
                <w:rFonts w:ascii="Cambria" w:hAnsi="Cambria"/>
                <w:b/>
                <w:bCs/>
                <w:kern w:val="3"/>
                <w:lang w:eastAsia="zh-CN"/>
              </w:rPr>
              <w:t>.</w:t>
            </w:r>
          </w:p>
        </w:tc>
        <w:tc>
          <w:tcPr>
            <w:tcW w:w="4563" w:type="dxa"/>
            <w:gridSpan w:val="2"/>
            <w:tcBorders>
              <w:top w:val="nil"/>
              <w:left w:val="single" w:sz="2" w:space="0" w:color="000000"/>
              <w:bottom w:val="single" w:sz="2" w:space="0" w:color="000000"/>
              <w:right w:val="nil"/>
            </w:tcBorders>
            <w:tcMar>
              <w:top w:w="55" w:type="dxa"/>
              <w:left w:w="55" w:type="dxa"/>
              <w:bottom w:w="55" w:type="dxa"/>
              <w:right w:w="55" w:type="dxa"/>
            </w:tcMar>
          </w:tcPr>
          <w:p w14:paraId="02FE8399" w14:textId="77777777" w:rsidR="00C8087A" w:rsidRPr="00233EFD" w:rsidRDefault="00C8087A" w:rsidP="00EE31DC">
            <w:pPr>
              <w:widowControl w:val="0"/>
              <w:suppressLineNumbers/>
              <w:autoSpaceDN w:val="0"/>
              <w:textAlignment w:val="baseline"/>
              <w:rPr>
                <w:rFonts w:ascii="Cambria" w:hAnsi="Cambria"/>
                <w:b/>
                <w:bCs/>
                <w:kern w:val="3"/>
                <w:lang w:eastAsia="zh-CN"/>
              </w:rPr>
            </w:pPr>
            <w:r w:rsidRPr="00233EFD">
              <w:rPr>
                <w:rFonts w:ascii="Cambria" w:hAnsi="Cambria"/>
                <w:b/>
                <w:bCs/>
                <w:kern w:val="3"/>
                <w:lang w:eastAsia="zh-CN"/>
              </w:rPr>
              <w:t>Smalec</w:t>
            </w:r>
          </w:p>
        </w:tc>
        <w:tc>
          <w:tcPr>
            <w:tcW w:w="2127" w:type="dxa"/>
            <w:tcBorders>
              <w:top w:val="nil"/>
              <w:left w:val="single" w:sz="2" w:space="0" w:color="000000"/>
              <w:bottom w:val="single" w:sz="2" w:space="0" w:color="000000"/>
              <w:right w:val="nil"/>
            </w:tcBorders>
            <w:tcMar>
              <w:top w:w="55" w:type="dxa"/>
              <w:left w:w="55" w:type="dxa"/>
              <w:bottom w:w="55" w:type="dxa"/>
              <w:right w:w="55" w:type="dxa"/>
            </w:tcMar>
          </w:tcPr>
          <w:p w14:paraId="790B26AC" w14:textId="77777777" w:rsidR="00C8087A" w:rsidRPr="00233EFD" w:rsidRDefault="00C8087A" w:rsidP="00EE31DC">
            <w:pPr>
              <w:widowControl w:val="0"/>
              <w:suppressLineNumbers/>
              <w:autoSpaceDN w:val="0"/>
              <w:jc w:val="center"/>
              <w:textAlignment w:val="baseline"/>
              <w:rPr>
                <w:rFonts w:ascii="Cambria" w:hAnsi="Cambria"/>
                <w:kern w:val="3"/>
                <w:lang w:eastAsia="zh-CN"/>
              </w:rPr>
            </w:pPr>
            <w:r w:rsidRPr="00233EFD">
              <w:rPr>
                <w:rFonts w:ascii="Cambria" w:hAnsi="Cambria"/>
                <w:kern w:val="3"/>
                <w:lang w:eastAsia="zh-CN"/>
              </w:rPr>
              <w:t>kg</w:t>
            </w:r>
          </w:p>
        </w:tc>
        <w:tc>
          <w:tcPr>
            <w:tcW w:w="198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3BD78721" w14:textId="77777777" w:rsidR="00C8087A" w:rsidRPr="00233EFD" w:rsidRDefault="00C8087A" w:rsidP="00D6270D">
            <w:pPr>
              <w:widowControl w:val="0"/>
              <w:suppressLineNumbers/>
              <w:autoSpaceDN w:val="0"/>
              <w:jc w:val="center"/>
              <w:textAlignment w:val="baseline"/>
              <w:rPr>
                <w:rFonts w:ascii="Cambria" w:hAnsi="Cambria"/>
                <w:kern w:val="3"/>
                <w:lang w:eastAsia="zh-CN"/>
              </w:rPr>
            </w:pPr>
            <w:r>
              <w:rPr>
                <w:rFonts w:ascii="Cambria" w:hAnsi="Cambria"/>
                <w:kern w:val="3"/>
                <w:lang w:eastAsia="zh-CN"/>
              </w:rPr>
              <w:t>6</w:t>
            </w:r>
          </w:p>
        </w:tc>
      </w:tr>
      <w:tr w:rsidR="00C8087A" w:rsidRPr="00233EFD" w14:paraId="417C30BC" w14:textId="77777777" w:rsidTr="00C8087A">
        <w:tc>
          <w:tcPr>
            <w:tcW w:w="540" w:type="dxa"/>
            <w:tcBorders>
              <w:top w:val="nil"/>
              <w:left w:val="single" w:sz="2" w:space="0" w:color="000000"/>
              <w:bottom w:val="single" w:sz="2" w:space="0" w:color="000000"/>
              <w:right w:val="nil"/>
            </w:tcBorders>
            <w:tcMar>
              <w:top w:w="55" w:type="dxa"/>
              <w:left w:w="55" w:type="dxa"/>
              <w:bottom w:w="55" w:type="dxa"/>
              <w:right w:w="55" w:type="dxa"/>
            </w:tcMar>
          </w:tcPr>
          <w:p w14:paraId="65DAB504" w14:textId="77777777" w:rsidR="00C8087A" w:rsidRPr="00233EFD" w:rsidRDefault="00C8087A" w:rsidP="00EE31DC">
            <w:pPr>
              <w:widowControl w:val="0"/>
              <w:suppressLineNumbers/>
              <w:autoSpaceDN w:val="0"/>
              <w:jc w:val="center"/>
              <w:textAlignment w:val="baseline"/>
              <w:rPr>
                <w:rFonts w:ascii="Cambria" w:hAnsi="Cambria"/>
                <w:b/>
                <w:bCs/>
                <w:kern w:val="3"/>
                <w:lang w:eastAsia="zh-CN"/>
              </w:rPr>
            </w:pPr>
            <w:r>
              <w:rPr>
                <w:rFonts w:ascii="Cambria" w:hAnsi="Cambria"/>
                <w:b/>
                <w:bCs/>
                <w:kern w:val="3"/>
                <w:lang w:eastAsia="zh-CN"/>
              </w:rPr>
              <w:t>8</w:t>
            </w:r>
            <w:r w:rsidRPr="00233EFD">
              <w:rPr>
                <w:rFonts w:ascii="Cambria" w:hAnsi="Cambria"/>
                <w:b/>
                <w:bCs/>
                <w:kern w:val="3"/>
                <w:lang w:eastAsia="zh-CN"/>
              </w:rPr>
              <w:t>.</w:t>
            </w:r>
          </w:p>
        </w:tc>
        <w:tc>
          <w:tcPr>
            <w:tcW w:w="4563" w:type="dxa"/>
            <w:gridSpan w:val="2"/>
            <w:tcBorders>
              <w:top w:val="nil"/>
              <w:left w:val="single" w:sz="2" w:space="0" w:color="000000"/>
              <w:bottom w:val="single" w:sz="2" w:space="0" w:color="000000"/>
              <w:right w:val="nil"/>
            </w:tcBorders>
            <w:tcMar>
              <w:top w:w="55" w:type="dxa"/>
              <w:left w:w="55" w:type="dxa"/>
              <w:bottom w:w="55" w:type="dxa"/>
              <w:right w:w="55" w:type="dxa"/>
            </w:tcMar>
          </w:tcPr>
          <w:p w14:paraId="125F54AA" w14:textId="77777777" w:rsidR="00C8087A" w:rsidRPr="00233EFD" w:rsidRDefault="00C8087A" w:rsidP="00EE31DC">
            <w:pPr>
              <w:widowControl w:val="0"/>
              <w:suppressLineNumbers/>
              <w:autoSpaceDN w:val="0"/>
              <w:textAlignment w:val="baseline"/>
              <w:rPr>
                <w:rFonts w:ascii="Cambria" w:hAnsi="Cambria"/>
                <w:b/>
                <w:bCs/>
                <w:kern w:val="3"/>
                <w:lang w:eastAsia="zh-CN"/>
              </w:rPr>
            </w:pPr>
            <w:r w:rsidRPr="00233EFD">
              <w:rPr>
                <w:rFonts w:ascii="Cambria" w:hAnsi="Cambria"/>
                <w:b/>
                <w:bCs/>
                <w:kern w:val="3"/>
                <w:lang w:eastAsia="zh-CN"/>
              </w:rPr>
              <w:t>Szynka wieprzowa b/k</w:t>
            </w:r>
          </w:p>
        </w:tc>
        <w:tc>
          <w:tcPr>
            <w:tcW w:w="2127" w:type="dxa"/>
            <w:tcBorders>
              <w:top w:val="nil"/>
              <w:left w:val="single" w:sz="2" w:space="0" w:color="000000"/>
              <w:bottom w:val="single" w:sz="2" w:space="0" w:color="000000"/>
              <w:right w:val="nil"/>
            </w:tcBorders>
            <w:tcMar>
              <w:top w:w="55" w:type="dxa"/>
              <w:left w:w="55" w:type="dxa"/>
              <w:bottom w:w="55" w:type="dxa"/>
              <w:right w:w="55" w:type="dxa"/>
            </w:tcMar>
          </w:tcPr>
          <w:p w14:paraId="6E3FBB0C" w14:textId="77777777" w:rsidR="00C8087A" w:rsidRPr="00233EFD" w:rsidRDefault="00C8087A" w:rsidP="00EE31DC">
            <w:pPr>
              <w:widowControl w:val="0"/>
              <w:suppressLineNumbers/>
              <w:autoSpaceDN w:val="0"/>
              <w:jc w:val="center"/>
              <w:textAlignment w:val="baseline"/>
              <w:rPr>
                <w:rFonts w:ascii="Cambria" w:hAnsi="Cambria"/>
                <w:kern w:val="3"/>
                <w:lang w:eastAsia="zh-CN"/>
              </w:rPr>
            </w:pPr>
            <w:r w:rsidRPr="00233EFD">
              <w:rPr>
                <w:rFonts w:ascii="Cambria" w:hAnsi="Cambria"/>
                <w:kern w:val="3"/>
                <w:lang w:eastAsia="zh-CN"/>
              </w:rPr>
              <w:t>kg</w:t>
            </w:r>
          </w:p>
        </w:tc>
        <w:tc>
          <w:tcPr>
            <w:tcW w:w="198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1DF7AB88" w14:textId="77777777" w:rsidR="00C8087A" w:rsidRPr="00233EFD" w:rsidRDefault="00C8087A" w:rsidP="00D6270D">
            <w:pPr>
              <w:widowControl w:val="0"/>
              <w:suppressLineNumbers/>
              <w:autoSpaceDN w:val="0"/>
              <w:jc w:val="center"/>
              <w:textAlignment w:val="baseline"/>
              <w:rPr>
                <w:rFonts w:ascii="Cambria" w:hAnsi="Cambria"/>
                <w:kern w:val="3"/>
                <w:lang w:eastAsia="zh-CN"/>
              </w:rPr>
            </w:pPr>
            <w:r>
              <w:rPr>
                <w:rFonts w:ascii="Cambria" w:hAnsi="Cambria"/>
                <w:kern w:val="3"/>
                <w:lang w:eastAsia="zh-CN"/>
              </w:rPr>
              <w:t>360</w:t>
            </w:r>
          </w:p>
        </w:tc>
      </w:tr>
      <w:tr w:rsidR="00C8087A" w:rsidRPr="00233EFD" w14:paraId="784CBAF9" w14:textId="77777777" w:rsidTr="00C8087A">
        <w:tc>
          <w:tcPr>
            <w:tcW w:w="540" w:type="dxa"/>
            <w:tcBorders>
              <w:top w:val="nil"/>
              <w:left w:val="single" w:sz="2" w:space="0" w:color="000000"/>
              <w:bottom w:val="single" w:sz="2" w:space="0" w:color="000000"/>
              <w:right w:val="nil"/>
            </w:tcBorders>
            <w:tcMar>
              <w:top w:w="55" w:type="dxa"/>
              <w:left w:w="55" w:type="dxa"/>
              <w:bottom w:w="55" w:type="dxa"/>
              <w:right w:w="55" w:type="dxa"/>
            </w:tcMar>
          </w:tcPr>
          <w:p w14:paraId="54667C34" w14:textId="77777777" w:rsidR="00C8087A" w:rsidRDefault="00C8087A" w:rsidP="00EE31DC">
            <w:pPr>
              <w:widowControl w:val="0"/>
              <w:suppressLineNumbers/>
              <w:autoSpaceDN w:val="0"/>
              <w:jc w:val="center"/>
              <w:textAlignment w:val="baseline"/>
              <w:rPr>
                <w:rFonts w:ascii="Cambria" w:hAnsi="Cambria"/>
                <w:b/>
                <w:bCs/>
                <w:kern w:val="3"/>
                <w:lang w:eastAsia="zh-CN"/>
              </w:rPr>
            </w:pPr>
            <w:r>
              <w:rPr>
                <w:rFonts w:ascii="Cambria" w:hAnsi="Cambria"/>
                <w:b/>
                <w:bCs/>
                <w:kern w:val="3"/>
                <w:lang w:eastAsia="zh-CN"/>
              </w:rPr>
              <w:t>9.</w:t>
            </w:r>
          </w:p>
        </w:tc>
        <w:tc>
          <w:tcPr>
            <w:tcW w:w="4563" w:type="dxa"/>
            <w:gridSpan w:val="2"/>
            <w:tcBorders>
              <w:top w:val="nil"/>
              <w:left w:val="single" w:sz="2" w:space="0" w:color="000000"/>
              <w:bottom w:val="single" w:sz="2" w:space="0" w:color="000000"/>
              <w:right w:val="nil"/>
            </w:tcBorders>
            <w:tcMar>
              <w:top w:w="55" w:type="dxa"/>
              <w:left w:w="55" w:type="dxa"/>
              <w:bottom w:w="55" w:type="dxa"/>
              <w:right w:w="55" w:type="dxa"/>
            </w:tcMar>
          </w:tcPr>
          <w:p w14:paraId="7AB7C3E8" w14:textId="77777777" w:rsidR="00C8087A" w:rsidRPr="00233EFD" w:rsidRDefault="00C8087A" w:rsidP="00EE31DC">
            <w:pPr>
              <w:widowControl w:val="0"/>
              <w:suppressLineNumbers/>
              <w:autoSpaceDN w:val="0"/>
              <w:textAlignment w:val="baseline"/>
              <w:rPr>
                <w:rFonts w:ascii="Cambria" w:hAnsi="Cambria"/>
                <w:b/>
                <w:bCs/>
                <w:kern w:val="3"/>
                <w:lang w:eastAsia="zh-CN"/>
              </w:rPr>
            </w:pPr>
            <w:r>
              <w:rPr>
                <w:rFonts w:ascii="Cambria" w:hAnsi="Cambria"/>
                <w:b/>
                <w:bCs/>
                <w:kern w:val="3"/>
                <w:lang w:eastAsia="zh-CN"/>
              </w:rPr>
              <w:t>Żeberka kąty</w:t>
            </w:r>
          </w:p>
        </w:tc>
        <w:tc>
          <w:tcPr>
            <w:tcW w:w="2127" w:type="dxa"/>
            <w:tcBorders>
              <w:top w:val="nil"/>
              <w:left w:val="single" w:sz="2" w:space="0" w:color="000000"/>
              <w:bottom w:val="single" w:sz="2" w:space="0" w:color="000000"/>
              <w:right w:val="nil"/>
            </w:tcBorders>
            <w:tcMar>
              <w:top w:w="55" w:type="dxa"/>
              <w:left w:w="55" w:type="dxa"/>
              <w:bottom w:w="55" w:type="dxa"/>
              <w:right w:w="55" w:type="dxa"/>
            </w:tcMar>
          </w:tcPr>
          <w:p w14:paraId="76E3A67F" w14:textId="77777777" w:rsidR="00C8087A" w:rsidRPr="00233EFD" w:rsidRDefault="00C8087A" w:rsidP="00EE31DC">
            <w:pPr>
              <w:widowControl w:val="0"/>
              <w:suppressLineNumbers/>
              <w:autoSpaceDN w:val="0"/>
              <w:jc w:val="center"/>
              <w:textAlignment w:val="baseline"/>
              <w:rPr>
                <w:rFonts w:ascii="Cambria" w:hAnsi="Cambria"/>
                <w:kern w:val="3"/>
                <w:lang w:eastAsia="zh-CN"/>
              </w:rPr>
            </w:pPr>
            <w:r>
              <w:rPr>
                <w:rFonts w:ascii="Cambria" w:hAnsi="Cambria"/>
                <w:kern w:val="3"/>
                <w:lang w:eastAsia="zh-CN"/>
              </w:rPr>
              <w:t>kg</w:t>
            </w:r>
          </w:p>
        </w:tc>
        <w:tc>
          <w:tcPr>
            <w:tcW w:w="198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167742DC" w14:textId="77777777" w:rsidR="00C8087A" w:rsidRDefault="00C8087A" w:rsidP="00D6270D">
            <w:pPr>
              <w:widowControl w:val="0"/>
              <w:suppressLineNumbers/>
              <w:autoSpaceDN w:val="0"/>
              <w:jc w:val="center"/>
              <w:textAlignment w:val="baseline"/>
              <w:rPr>
                <w:rFonts w:ascii="Cambria" w:hAnsi="Cambria"/>
                <w:kern w:val="3"/>
                <w:lang w:eastAsia="zh-CN"/>
              </w:rPr>
            </w:pPr>
            <w:r>
              <w:rPr>
                <w:rFonts w:ascii="Cambria" w:hAnsi="Cambria"/>
                <w:kern w:val="3"/>
                <w:lang w:eastAsia="zh-CN"/>
              </w:rPr>
              <w:t>120</w:t>
            </w:r>
          </w:p>
        </w:tc>
      </w:tr>
      <w:tr w:rsidR="00C8087A" w:rsidRPr="00233EFD" w14:paraId="546FD89F" w14:textId="77777777" w:rsidTr="00C8087A">
        <w:tc>
          <w:tcPr>
            <w:tcW w:w="9214" w:type="dxa"/>
            <w:gridSpan w:val="5"/>
            <w:tcBorders>
              <w:top w:val="nil"/>
              <w:left w:val="single" w:sz="2" w:space="0" w:color="000000"/>
              <w:bottom w:val="single" w:sz="2" w:space="0" w:color="000000"/>
              <w:right w:val="single" w:sz="4" w:space="0" w:color="auto"/>
            </w:tcBorders>
            <w:shd w:val="clear" w:color="auto" w:fill="D9D9D9"/>
            <w:tcMar>
              <w:top w:w="55" w:type="dxa"/>
              <w:left w:w="55" w:type="dxa"/>
              <w:bottom w:w="55" w:type="dxa"/>
              <w:right w:w="55" w:type="dxa"/>
            </w:tcMar>
          </w:tcPr>
          <w:p w14:paraId="32ADE67B" w14:textId="77777777" w:rsidR="00C8087A" w:rsidRPr="00233EFD" w:rsidRDefault="00C8087A" w:rsidP="00EE31DC">
            <w:pPr>
              <w:widowControl w:val="0"/>
              <w:suppressLineNumbers/>
              <w:autoSpaceDN w:val="0"/>
              <w:jc w:val="center"/>
              <w:textAlignment w:val="baseline"/>
              <w:rPr>
                <w:rFonts w:ascii="Cambria" w:hAnsi="Cambria"/>
                <w:b/>
                <w:bCs/>
                <w:kern w:val="3"/>
                <w:lang w:eastAsia="zh-CN"/>
              </w:rPr>
            </w:pPr>
            <w:r w:rsidRPr="00233EFD">
              <w:rPr>
                <w:rFonts w:ascii="Cambria" w:hAnsi="Cambria"/>
                <w:b/>
                <w:bCs/>
                <w:kern w:val="3"/>
                <w:sz w:val="22"/>
                <w:szCs w:val="22"/>
                <w:lang w:eastAsia="zh-CN"/>
              </w:rPr>
              <w:t>II</w:t>
            </w:r>
            <w:r w:rsidRPr="00233EFD">
              <w:rPr>
                <w:rFonts w:ascii="Cambria" w:hAnsi="Cambria"/>
                <w:b/>
                <w:bCs/>
                <w:kern w:val="3"/>
                <w:lang w:eastAsia="zh-CN"/>
              </w:rPr>
              <w:t xml:space="preserve"> Wędliny świeże</w:t>
            </w:r>
          </w:p>
        </w:tc>
      </w:tr>
      <w:tr w:rsidR="00C8087A" w:rsidRPr="00233EFD" w14:paraId="6AB34870" w14:textId="77777777" w:rsidTr="00C8087A">
        <w:tc>
          <w:tcPr>
            <w:tcW w:w="598" w:type="dxa"/>
            <w:gridSpan w:val="2"/>
            <w:tcBorders>
              <w:top w:val="nil"/>
              <w:left w:val="single" w:sz="2" w:space="0" w:color="000000"/>
              <w:bottom w:val="single" w:sz="2" w:space="0" w:color="000000"/>
              <w:right w:val="nil"/>
            </w:tcBorders>
            <w:tcMar>
              <w:top w:w="55" w:type="dxa"/>
              <w:left w:w="55" w:type="dxa"/>
              <w:bottom w:w="55" w:type="dxa"/>
              <w:right w:w="55" w:type="dxa"/>
            </w:tcMar>
          </w:tcPr>
          <w:p w14:paraId="61D620BB" w14:textId="77777777" w:rsidR="00C8087A" w:rsidRPr="00233EFD" w:rsidRDefault="00C8087A" w:rsidP="00EE31DC">
            <w:pPr>
              <w:widowControl w:val="0"/>
              <w:suppressLineNumbers/>
              <w:autoSpaceDN w:val="0"/>
              <w:jc w:val="center"/>
              <w:textAlignment w:val="baseline"/>
              <w:rPr>
                <w:rFonts w:ascii="Cambria" w:hAnsi="Cambria"/>
                <w:b/>
                <w:bCs/>
                <w:kern w:val="3"/>
                <w:lang w:eastAsia="zh-CN"/>
              </w:rPr>
            </w:pPr>
            <w:r>
              <w:rPr>
                <w:rFonts w:ascii="Cambria" w:hAnsi="Cambria"/>
                <w:b/>
                <w:bCs/>
                <w:kern w:val="3"/>
                <w:lang w:eastAsia="zh-CN"/>
              </w:rPr>
              <w:t>10.</w:t>
            </w:r>
          </w:p>
        </w:tc>
        <w:tc>
          <w:tcPr>
            <w:tcW w:w="4505" w:type="dxa"/>
            <w:tcBorders>
              <w:top w:val="nil"/>
              <w:left w:val="single" w:sz="2" w:space="0" w:color="000000"/>
              <w:bottom w:val="single" w:sz="2" w:space="0" w:color="000000"/>
              <w:right w:val="nil"/>
            </w:tcBorders>
            <w:tcMar>
              <w:top w:w="55" w:type="dxa"/>
              <w:left w:w="55" w:type="dxa"/>
              <w:bottom w:w="55" w:type="dxa"/>
              <w:right w:w="55" w:type="dxa"/>
            </w:tcMar>
          </w:tcPr>
          <w:p w14:paraId="6EB27F05" w14:textId="77777777" w:rsidR="00C8087A" w:rsidRPr="00233EFD" w:rsidRDefault="00C8087A" w:rsidP="00EE31DC">
            <w:pPr>
              <w:widowControl w:val="0"/>
              <w:suppressLineNumbers/>
              <w:autoSpaceDN w:val="0"/>
              <w:textAlignment w:val="baseline"/>
              <w:rPr>
                <w:rFonts w:ascii="Cambria" w:hAnsi="Cambria"/>
                <w:b/>
                <w:bCs/>
                <w:kern w:val="3"/>
                <w:lang w:eastAsia="zh-CN"/>
              </w:rPr>
            </w:pPr>
            <w:r w:rsidRPr="00233EFD">
              <w:rPr>
                <w:rFonts w:ascii="Cambria" w:hAnsi="Cambria"/>
                <w:b/>
                <w:bCs/>
                <w:kern w:val="3"/>
                <w:lang w:eastAsia="zh-CN"/>
              </w:rPr>
              <w:t>Baton z indyka</w:t>
            </w:r>
          </w:p>
        </w:tc>
        <w:tc>
          <w:tcPr>
            <w:tcW w:w="2127" w:type="dxa"/>
            <w:tcBorders>
              <w:top w:val="nil"/>
              <w:left w:val="single" w:sz="2" w:space="0" w:color="000000"/>
              <w:bottom w:val="single" w:sz="2" w:space="0" w:color="000000"/>
              <w:right w:val="nil"/>
            </w:tcBorders>
            <w:tcMar>
              <w:top w:w="55" w:type="dxa"/>
              <w:left w:w="55" w:type="dxa"/>
              <w:bottom w:w="55" w:type="dxa"/>
              <w:right w:w="55" w:type="dxa"/>
            </w:tcMar>
          </w:tcPr>
          <w:p w14:paraId="50BFE1E5" w14:textId="77777777" w:rsidR="00C8087A" w:rsidRPr="00233EFD" w:rsidRDefault="00C8087A" w:rsidP="00EE31DC">
            <w:pPr>
              <w:widowControl w:val="0"/>
              <w:suppressLineNumbers/>
              <w:autoSpaceDN w:val="0"/>
              <w:jc w:val="center"/>
              <w:textAlignment w:val="baseline"/>
              <w:rPr>
                <w:rFonts w:ascii="Cambria" w:hAnsi="Cambria"/>
                <w:kern w:val="3"/>
                <w:lang w:eastAsia="zh-CN"/>
              </w:rPr>
            </w:pPr>
            <w:r w:rsidRPr="00233EFD">
              <w:rPr>
                <w:rFonts w:ascii="Cambria" w:hAnsi="Cambria"/>
                <w:kern w:val="3"/>
                <w:lang w:eastAsia="zh-CN"/>
              </w:rPr>
              <w:t>kg</w:t>
            </w:r>
          </w:p>
        </w:tc>
        <w:tc>
          <w:tcPr>
            <w:tcW w:w="198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6C49EA6D" w14:textId="77777777" w:rsidR="00C8087A" w:rsidRPr="00233EFD" w:rsidRDefault="00C8087A" w:rsidP="00D6270D">
            <w:pPr>
              <w:widowControl w:val="0"/>
              <w:suppressLineNumbers/>
              <w:autoSpaceDN w:val="0"/>
              <w:jc w:val="center"/>
              <w:textAlignment w:val="baseline"/>
              <w:rPr>
                <w:rFonts w:ascii="Cambria" w:hAnsi="Cambria"/>
                <w:kern w:val="3"/>
                <w:lang w:eastAsia="zh-CN"/>
              </w:rPr>
            </w:pPr>
            <w:r>
              <w:rPr>
                <w:rFonts w:ascii="Cambria" w:hAnsi="Cambria"/>
                <w:kern w:val="3"/>
                <w:lang w:eastAsia="zh-CN"/>
              </w:rPr>
              <w:t>40</w:t>
            </w:r>
          </w:p>
        </w:tc>
      </w:tr>
      <w:tr w:rsidR="00C8087A" w:rsidRPr="00233EFD" w14:paraId="041FB87E" w14:textId="77777777" w:rsidTr="00C8087A">
        <w:tc>
          <w:tcPr>
            <w:tcW w:w="598" w:type="dxa"/>
            <w:gridSpan w:val="2"/>
            <w:tcBorders>
              <w:top w:val="nil"/>
              <w:left w:val="single" w:sz="2" w:space="0" w:color="000000"/>
              <w:bottom w:val="single" w:sz="2" w:space="0" w:color="000000"/>
              <w:right w:val="nil"/>
            </w:tcBorders>
            <w:tcMar>
              <w:top w:w="55" w:type="dxa"/>
              <w:left w:w="55" w:type="dxa"/>
              <w:bottom w:w="55" w:type="dxa"/>
              <w:right w:w="55" w:type="dxa"/>
            </w:tcMar>
          </w:tcPr>
          <w:p w14:paraId="7AEEDFCE" w14:textId="77777777" w:rsidR="00C8087A" w:rsidRPr="00233EFD" w:rsidRDefault="00C8087A" w:rsidP="0087732D">
            <w:pPr>
              <w:widowControl w:val="0"/>
              <w:suppressLineNumbers/>
              <w:autoSpaceDN w:val="0"/>
              <w:jc w:val="center"/>
              <w:textAlignment w:val="baseline"/>
              <w:rPr>
                <w:rFonts w:ascii="Cambria" w:hAnsi="Cambria"/>
                <w:b/>
                <w:bCs/>
                <w:kern w:val="3"/>
                <w:lang w:eastAsia="zh-CN"/>
              </w:rPr>
            </w:pPr>
            <w:r>
              <w:rPr>
                <w:rFonts w:ascii="Cambria" w:hAnsi="Cambria"/>
                <w:b/>
                <w:bCs/>
                <w:kern w:val="3"/>
                <w:lang w:eastAsia="zh-CN"/>
              </w:rPr>
              <w:t>11.</w:t>
            </w:r>
          </w:p>
        </w:tc>
        <w:tc>
          <w:tcPr>
            <w:tcW w:w="4505" w:type="dxa"/>
            <w:tcBorders>
              <w:top w:val="nil"/>
              <w:left w:val="single" w:sz="2" w:space="0" w:color="000000"/>
              <w:bottom w:val="single" w:sz="2" w:space="0" w:color="000000"/>
              <w:right w:val="nil"/>
            </w:tcBorders>
            <w:tcMar>
              <w:top w:w="55" w:type="dxa"/>
              <w:left w:w="55" w:type="dxa"/>
              <w:bottom w:w="55" w:type="dxa"/>
              <w:right w:w="55" w:type="dxa"/>
            </w:tcMar>
          </w:tcPr>
          <w:p w14:paraId="390CC9FD" w14:textId="77777777" w:rsidR="00C8087A" w:rsidRPr="00233EFD" w:rsidRDefault="00C8087A" w:rsidP="00EE31DC">
            <w:pPr>
              <w:widowControl w:val="0"/>
              <w:suppressLineNumbers/>
              <w:autoSpaceDN w:val="0"/>
              <w:textAlignment w:val="baseline"/>
              <w:rPr>
                <w:rFonts w:ascii="Cambria" w:hAnsi="Cambria"/>
                <w:b/>
                <w:bCs/>
                <w:kern w:val="3"/>
                <w:lang w:eastAsia="zh-CN"/>
              </w:rPr>
            </w:pPr>
            <w:r w:rsidRPr="00233EFD">
              <w:rPr>
                <w:rFonts w:ascii="Cambria" w:hAnsi="Cambria"/>
                <w:b/>
                <w:bCs/>
                <w:kern w:val="3"/>
                <w:lang w:eastAsia="zh-CN"/>
              </w:rPr>
              <w:t>Filet z indyka pieczony</w:t>
            </w:r>
          </w:p>
        </w:tc>
        <w:tc>
          <w:tcPr>
            <w:tcW w:w="2127" w:type="dxa"/>
            <w:tcBorders>
              <w:top w:val="nil"/>
              <w:left w:val="single" w:sz="2" w:space="0" w:color="000000"/>
              <w:bottom w:val="single" w:sz="2" w:space="0" w:color="000000"/>
              <w:right w:val="nil"/>
            </w:tcBorders>
            <w:tcMar>
              <w:top w:w="55" w:type="dxa"/>
              <w:left w:w="55" w:type="dxa"/>
              <w:bottom w:w="55" w:type="dxa"/>
              <w:right w:w="55" w:type="dxa"/>
            </w:tcMar>
          </w:tcPr>
          <w:p w14:paraId="3AADB4F8" w14:textId="77777777" w:rsidR="00C8087A" w:rsidRPr="00233EFD" w:rsidRDefault="00C8087A" w:rsidP="00EE31DC">
            <w:pPr>
              <w:widowControl w:val="0"/>
              <w:suppressLineNumbers/>
              <w:autoSpaceDN w:val="0"/>
              <w:jc w:val="center"/>
              <w:textAlignment w:val="baseline"/>
              <w:rPr>
                <w:rFonts w:ascii="Cambria" w:hAnsi="Cambria"/>
                <w:kern w:val="3"/>
                <w:lang w:eastAsia="zh-CN"/>
              </w:rPr>
            </w:pPr>
            <w:r w:rsidRPr="00233EFD">
              <w:rPr>
                <w:rFonts w:ascii="Cambria" w:hAnsi="Cambria"/>
                <w:kern w:val="3"/>
                <w:lang w:eastAsia="zh-CN"/>
              </w:rPr>
              <w:t>kg</w:t>
            </w:r>
          </w:p>
        </w:tc>
        <w:tc>
          <w:tcPr>
            <w:tcW w:w="198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35046191" w14:textId="77777777" w:rsidR="00C8087A" w:rsidRPr="00233EFD" w:rsidRDefault="00C8087A" w:rsidP="00D6270D">
            <w:pPr>
              <w:widowControl w:val="0"/>
              <w:suppressLineNumbers/>
              <w:autoSpaceDN w:val="0"/>
              <w:jc w:val="center"/>
              <w:textAlignment w:val="baseline"/>
              <w:rPr>
                <w:rFonts w:ascii="Cambria" w:hAnsi="Cambria"/>
                <w:kern w:val="3"/>
                <w:lang w:eastAsia="zh-CN"/>
              </w:rPr>
            </w:pPr>
            <w:r>
              <w:rPr>
                <w:rFonts w:ascii="Cambria" w:hAnsi="Cambria"/>
                <w:kern w:val="3"/>
                <w:lang w:eastAsia="zh-CN"/>
              </w:rPr>
              <w:t>40</w:t>
            </w:r>
          </w:p>
        </w:tc>
      </w:tr>
      <w:tr w:rsidR="00C8087A" w:rsidRPr="00233EFD" w14:paraId="02FA9176" w14:textId="77777777" w:rsidTr="00C8087A">
        <w:tc>
          <w:tcPr>
            <w:tcW w:w="598" w:type="dxa"/>
            <w:gridSpan w:val="2"/>
            <w:tcBorders>
              <w:top w:val="nil"/>
              <w:left w:val="single" w:sz="2" w:space="0" w:color="000000"/>
              <w:bottom w:val="single" w:sz="2" w:space="0" w:color="000000"/>
              <w:right w:val="nil"/>
            </w:tcBorders>
            <w:tcMar>
              <w:top w:w="55" w:type="dxa"/>
              <w:left w:w="55" w:type="dxa"/>
              <w:bottom w:w="55" w:type="dxa"/>
              <w:right w:w="55" w:type="dxa"/>
            </w:tcMar>
          </w:tcPr>
          <w:p w14:paraId="4FF571D2" w14:textId="77777777" w:rsidR="00C8087A" w:rsidRDefault="00C8087A" w:rsidP="00EE31DC">
            <w:pPr>
              <w:widowControl w:val="0"/>
              <w:suppressLineNumbers/>
              <w:autoSpaceDN w:val="0"/>
              <w:jc w:val="center"/>
              <w:textAlignment w:val="baseline"/>
              <w:rPr>
                <w:rFonts w:ascii="Cambria" w:hAnsi="Cambria"/>
                <w:b/>
                <w:bCs/>
                <w:kern w:val="3"/>
                <w:lang w:eastAsia="zh-CN"/>
              </w:rPr>
            </w:pPr>
            <w:r>
              <w:rPr>
                <w:rFonts w:ascii="Cambria" w:hAnsi="Cambria"/>
                <w:b/>
                <w:bCs/>
                <w:kern w:val="3"/>
                <w:lang w:eastAsia="zh-CN"/>
              </w:rPr>
              <w:t>12.</w:t>
            </w:r>
          </w:p>
        </w:tc>
        <w:tc>
          <w:tcPr>
            <w:tcW w:w="4505" w:type="dxa"/>
            <w:tcBorders>
              <w:top w:val="nil"/>
              <w:left w:val="single" w:sz="2" w:space="0" w:color="000000"/>
              <w:bottom w:val="single" w:sz="2" w:space="0" w:color="000000"/>
              <w:right w:val="nil"/>
            </w:tcBorders>
            <w:tcMar>
              <w:top w:w="55" w:type="dxa"/>
              <w:left w:w="55" w:type="dxa"/>
              <w:bottom w:w="55" w:type="dxa"/>
              <w:right w:w="55" w:type="dxa"/>
            </w:tcMar>
          </w:tcPr>
          <w:p w14:paraId="161C5A09" w14:textId="77777777" w:rsidR="00C8087A" w:rsidRPr="00233EFD" w:rsidRDefault="00C8087A" w:rsidP="00EE31DC">
            <w:pPr>
              <w:widowControl w:val="0"/>
              <w:suppressLineNumbers/>
              <w:autoSpaceDN w:val="0"/>
              <w:textAlignment w:val="baseline"/>
              <w:rPr>
                <w:rFonts w:ascii="Cambria" w:hAnsi="Cambria"/>
                <w:b/>
                <w:bCs/>
                <w:kern w:val="3"/>
                <w:lang w:eastAsia="zh-CN"/>
              </w:rPr>
            </w:pPr>
            <w:r>
              <w:rPr>
                <w:rFonts w:ascii="Cambria" w:hAnsi="Cambria"/>
                <w:b/>
                <w:bCs/>
                <w:kern w:val="3"/>
                <w:lang w:eastAsia="zh-CN"/>
              </w:rPr>
              <w:t>Filet z indyka faszerowany</w:t>
            </w:r>
          </w:p>
        </w:tc>
        <w:tc>
          <w:tcPr>
            <w:tcW w:w="2127" w:type="dxa"/>
            <w:tcBorders>
              <w:top w:val="nil"/>
              <w:left w:val="single" w:sz="2" w:space="0" w:color="000000"/>
              <w:bottom w:val="single" w:sz="2" w:space="0" w:color="000000"/>
              <w:right w:val="nil"/>
            </w:tcBorders>
            <w:tcMar>
              <w:top w:w="55" w:type="dxa"/>
              <w:left w:w="55" w:type="dxa"/>
              <w:bottom w:w="55" w:type="dxa"/>
              <w:right w:w="55" w:type="dxa"/>
            </w:tcMar>
          </w:tcPr>
          <w:p w14:paraId="58B6CF74" w14:textId="77777777" w:rsidR="00C8087A" w:rsidRPr="00233EFD" w:rsidRDefault="00C8087A" w:rsidP="00EE31DC">
            <w:pPr>
              <w:widowControl w:val="0"/>
              <w:suppressLineNumbers/>
              <w:autoSpaceDN w:val="0"/>
              <w:jc w:val="center"/>
              <w:textAlignment w:val="baseline"/>
              <w:rPr>
                <w:rFonts w:ascii="Cambria" w:hAnsi="Cambria"/>
                <w:kern w:val="3"/>
                <w:lang w:eastAsia="zh-CN"/>
              </w:rPr>
            </w:pPr>
            <w:r>
              <w:rPr>
                <w:rFonts w:ascii="Cambria" w:hAnsi="Cambria"/>
                <w:kern w:val="3"/>
                <w:lang w:eastAsia="zh-CN"/>
              </w:rPr>
              <w:t>kg</w:t>
            </w:r>
          </w:p>
        </w:tc>
        <w:tc>
          <w:tcPr>
            <w:tcW w:w="198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78417A37" w14:textId="77777777" w:rsidR="00C8087A" w:rsidRDefault="00C8087A" w:rsidP="00D6270D">
            <w:pPr>
              <w:widowControl w:val="0"/>
              <w:suppressLineNumbers/>
              <w:autoSpaceDN w:val="0"/>
              <w:jc w:val="center"/>
              <w:textAlignment w:val="baseline"/>
              <w:rPr>
                <w:rFonts w:ascii="Cambria" w:hAnsi="Cambria"/>
                <w:kern w:val="3"/>
                <w:lang w:eastAsia="zh-CN"/>
              </w:rPr>
            </w:pPr>
            <w:r>
              <w:rPr>
                <w:rFonts w:ascii="Cambria" w:hAnsi="Cambria"/>
                <w:kern w:val="3"/>
                <w:lang w:eastAsia="zh-CN"/>
              </w:rPr>
              <w:t>30</w:t>
            </w:r>
          </w:p>
        </w:tc>
      </w:tr>
      <w:tr w:rsidR="00C8087A" w:rsidRPr="00233EFD" w14:paraId="1D63625D" w14:textId="77777777" w:rsidTr="00C8087A">
        <w:tc>
          <w:tcPr>
            <w:tcW w:w="598" w:type="dxa"/>
            <w:gridSpan w:val="2"/>
            <w:tcBorders>
              <w:top w:val="nil"/>
              <w:left w:val="single" w:sz="2" w:space="0" w:color="000000"/>
              <w:bottom w:val="single" w:sz="2" w:space="0" w:color="000000"/>
              <w:right w:val="nil"/>
            </w:tcBorders>
            <w:tcMar>
              <w:top w:w="55" w:type="dxa"/>
              <w:left w:w="55" w:type="dxa"/>
              <w:bottom w:w="55" w:type="dxa"/>
              <w:right w:w="55" w:type="dxa"/>
            </w:tcMar>
          </w:tcPr>
          <w:p w14:paraId="61AB0A8C" w14:textId="77777777" w:rsidR="00C8087A" w:rsidRDefault="00C8087A" w:rsidP="00EE31DC">
            <w:pPr>
              <w:widowControl w:val="0"/>
              <w:suppressLineNumbers/>
              <w:autoSpaceDN w:val="0"/>
              <w:jc w:val="center"/>
              <w:textAlignment w:val="baseline"/>
              <w:rPr>
                <w:rFonts w:ascii="Cambria" w:hAnsi="Cambria"/>
                <w:b/>
                <w:bCs/>
                <w:kern w:val="3"/>
                <w:lang w:eastAsia="zh-CN"/>
              </w:rPr>
            </w:pPr>
            <w:r>
              <w:rPr>
                <w:rFonts w:ascii="Cambria" w:hAnsi="Cambria"/>
                <w:b/>
                <w:bCs/>
                <w:kern w:val="3"/>
                <w:lang w:eastAsia="zh-CN"/>
              </w:rPr>
              <w:t>13.</w:t>
            </w:r>
          </w:p>
        </w:tc>
        <w:tc>
          <w:tcPr>
            <w:tcW w:w="4505" w:type="dxa"/>
            <w:tcBorders>
              <w:top w:val="nil"/>
              <w:left w:val="single" w:sz="2" w:space="0" w:color="000000"/>
              <w:bottom w:val="single" w:sz="2" w:space="0" w:color="000000"/>
              <w:right w:val="nil"/>
            </w:tcBorders>
            <w:tcMar>
              <w:top w:w="55" w:type="dxa"/>
              <w:left w:w="55" w:type="dxa"/>
              <w:bottom w:w="55" w:type="dxa"/>
              <w:right w:w="55" w:type="dxa"/>
            </w:tcMar>
          </w:tcPr>
          <w:p w14:paraId="79C07CEB" w14:textId="77777777" w:rsidR="00C8087A" w:rsidRPr="00233EFD" w:rsidRDefault="00C8087A" w:rsidP="00EE31DC">
            <w:pPr>
              <w:widowControl w:val="0"/>
              <w:suppressLineNumbers/>
              <w:autoSpaceDN w:val="0"/>
              <w:textAlignment w:val="baseline"/>
              <w:rPr>
                <w:rFonts w:ascii="Cambria" w:hAnsi="Cambria"/>
                <w:b/>
                <w:bCs/>
                <w:kern w:val="3"/>
                <w:lang w:eastAsia="zh-CN"/>
              </w:rPr>
            </w:pPr>
            <w:r>
              <w:rPr>
                <w:rFonts w:ascii="Cambria" w:hAnsi="Cambria"/>
                <w:b/>
                <w:bCs/>
                <w:kern w:val="3"/>
                <w:lang w:eastAsia="zh-CN"/>
              </w:rPr>
              <w:t>Kiełbasa biała</w:t>
            </w:r>
          </w:p>
        </w:tc>
        <w:tc>
          <w:tcPr>
            <w:tcW w:w="2127" w:type="dxa"/>
            <w:tcBorders>
              <w:top w:val="nil"/>
              <w:left w:val="single" w:sz="2" w:space="0" w:color="000000"/>
              <w:bottom w:val="single" w:sz="2" w:space="0" w:color="000000"/>
              <w:right w:val="nil"/>
            </w:tcBorders>
            <w:tcMar>
              <w:top w:w="55" w:type="dxa"/>
              <w:left w:w="55" w:type="dxa"/>
              <w:bottom w:w="55" w:type="dxa"/>
              <w:right w:w="55" w:type="dxa"/>
            </w:tcMar>
          </w:tcPr>
          <w:p w14:paraId="68852EF7" w14:textId="77777777" w:rsidR="00C8087A" w:rsidRPr="00233EFD" w:rsidRDefault="00C8087A" w:rsidP="00EE31DC">
            <w:pPr>
              <w:widowControl w:val="0"/>
              <w:suppressLineNumbers/>
              <w:autoSpaceDN w:val="0"/>
              <w:jc w:val="center"/>
              <w:textAlignment w:val="baseline"/>
              <w:rPr>
                <w:rFonts w:ascii="Cambria" w:hAnsi="Cambria"/>
                <w:kern w:val="3"/>
                <w:lang w:eastAsia="zh-CN"/>
              </w:rPr>
            </w:pPr>
            <w:r>
              <w:rPr>
                <w:rFonts w:ascii="Cambria" w:hAnsi="Cambria"/>
                <w:kern w:val="3"/>
                <w:lang w:eastAsia="zh-CN"/>
              </w:rPr>
              <w:t>kg</w:t>
            </w:r>
          </w:p>
        </w:tc>
        <w:tc>
          <w:tcPr>
            <w:tcW w:w="198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5867B3A3" w14:textId="77777777" w:rsidR="00C8087A" w:rsidRPr="00233EFD" w:rsidRDefault="00C8087A" w:rsidP="00D6270D">
            <w:pPr>
              <w:widowControl w:val="0"/>
              <w:suppressLineNumbers/>
              <w:autoSpaceDN w:val="0"/>
              <w:jc w:val="center"/>
              <w:textAlignment w:val="baseline"/>
              <w:rPr>
                <w:rFonts w:ascii="Cambria" w:hAnsi="Cambria"/>
                <w:kern w:val="3"/>
                <w:lang w:eastAsia="zh-CN"/>
              </w:rPr>
            </w:pPr>
            <w:r>
              <w:rPr>
                <w:rFonts w:ascii="Cambria" w:hAnsi="Cambria"/>
                <w:kern w:val="3"/>
                <w:lang w:eastAsia="zh-CN"/>
              </w:rPr>
              <w:t>90</w:t>
            </w:r>
          </w:p>
        </w:tc>
      </w:tr>
      <w:tr w:rsidR="00C8087A" w:rsidRPr="00233EFD" w14:paraId="3F65338F" w14:textId="77777777" w:rsidTr="00C8087A">
        <w:tc>
          <w:tcPr>
            <w:tcW w:w="598" w:type="dxa"/>
            <w:gridSpan w:val="2"/>
            <w:tcBorders>
              <w:top w:val="nil"/>
              <w:left w:val="single" w:sz="2" w:space="0" w:color="000000"/>
              <w:bottom w:val="single" w:sz="2" w:space="0" w:color="000000"/>
              <w:right w:val="nil"/>
            </w:tcBorders>
            <w:tcMar>
              <w:top w:w="55" w:type="dxa"/>
              <w:left w:w="55" w:type="dxa"/>
              <w:bottom w:w="55" w:type="dxa"/>
              <w:right w:w="55" w:type="dxa"/>
            </w:tcMar>
          </w:tcPr>
          <w:p w14:paraId="08C13DB7" w14:textId="77777777" w:rsidR="00C8087A" w:rsidRPr="00233EFD" w:rsidRDefault="00C8087A" w:rsidP="00EE31DC">
            <w:pPr>
              <w:widowControl w:val="0"/>
              <w:suppressLineNumbers/>
              <w:autoSpaceDN w:val="0"/>
              <w:jc w:val="center"/>
              <w:textAlignment w:val="baseline"/>
              <w:rPr>
                <w:rFonts w:ascii="Cambria" w:hAnsi="Cambria"/>
                <w:b/>
                <w:bCs/>
                <w:kern w:val="3"/>
                <w:lang w:eastAsia="zh-CN"/>
              </w:rPr>
            </w:pPr>
            <w:r>
              <w:rPr>
                <w:rFonts w:ascii="Cambria" w:hAnsi="Cambria"/>
                <w:b/>
                <w:bCs/>
                <w:kern w:val="3"/>
                <w:lang w:eastAsia="zh-CN"/>
              </w:rPr>
              <w:t>14.</w:t>
            </w:r>
          </w:p>
        </w:tc>
        <w:tc>
          <w:tcPr>
            <w:tcW w:w="4505" w:type="dxa"/>
            <w:tcBorders>
              <w:top w:val="nil"/>
              <w:left w:val="single" w:sz="2" w:space="0" w:color="000000"/>
              <w:bottom w:val="single" w:sz="2" w:space="0" w:color="000000"/>
              <w:right w:val="nil"/>
            </w:tcBorders>
            <w:tcMar>
              <w:top w:w="55" w:type="dxa"/>
              <w:left w:w="55" w:type="dxa"/>
              <w:bottom w:w="55" w:type="dxa"/>
              <w:right w:w="55" w:type="dxa"/>
            </w:tcMar>
          </w:tcPr>
          <w:p w14:paraId="7869443C" w14:textId="77777777" w:rsidR="00C8087A" w:rsidRPr="00233EFD" w:rsidRDefault="00C8087A" w:rsidP="00EE31DC">
            <w:pPr>
              <w:widowControl w:val="0"/>
              <w:suppressLineNumbers/>
              <w:autoSpaceDN w:val="0"/>
              <w:textAlignment w:val="baseline"/>
              <w:rPr>
                <w:rFonts w:ascii="Cambria" w:hAnsi="Cambria"/>
                <w:b/>
                <w:bCs/>
                <w:kern w:val="3"/>
                <w:lang w:eastAsia="zh-CN"/>
              </w:rPr>
            </w:pPr>
            <w:r w:rsidRPr="00233EFD">
              <w:rPr>
                <w:rFonts w:ascii="Cambria" w:hAnsi="Cambria"/>
                <w:b/>
                <w:bCs/>
                <w:kern w:val="3"/>
                <w:lang w:eastAsia="zh-CN"/>
              </w:rPr>
              <w:t>Kiełbasa śląska</w:t>
            </w:r>
          </w:p>
        </w:tc>
        <w:tc>
          <w:tcPr>
            <w:tcW w:w="2127" w:type="dxa"/>
            <w:tcBorders>
              <w:top w:val="nil"/>
              <w:left w:val="single" w:sz="2" w:space="0" w:color="000000"/>
              <w:bottom w:val="single" w:sz="2" w:space="0" w:color="000000"/>
              <w:right w:val="nil"/>
            </w:tcBorders>
            <w:tcMar>
              <w:top w:w="55" w:type="dxa"/>
              <w:left w:w="55" w:type="dxa"/>
              <w:bottom w:w="55" w:type="dxa"/>
              <w:right w:w="55" w:type="dxa"/>
            </w:tcMar>
          </w:tcPr>
          <w:p w14:paraId="796B98D2" w14:textId="77777777" w:rsidR="00C8087A" w:rsidRPr="00233EFD" w:rsidRDefault="00C8087A" w:rsidP="00EE31DC">
            <w:pPr>
              <w:widowControl w:val="0"/>
              <w:suppressLineNumbers/>
              <w:autoSpaceDN w:val="0"/>
              <w:jc w:val="center"/>
              <w:textAlignment w:val="baseline"/>
              <w:rPr>
                <w:rFonts w:ascii="Cambria" w:hAnsi="Cambria"/>
                <w:kern w:val="3"/>
                <w:lang w:eastAsia="zh-CN"/>
              </w:rPr>
            </w:pPr>
            <w:r w:rsidRPr="00233EFD">
              <w:rPr>
                <w:rFonts w:ascii="Cambria" w:hAnsi="Cambria"/>
                <w:kern w:val="3"/>
                <w:lang w:eastAsia="zh-CN"/>
              </w:rPr>
              <w:t>kg</w:t>
            </w:r>
          </w:p>
        </w:tc>
        <w:tc>
          <w:tcPr>
            <w:tcW w:w="198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2FD2A734" w14:textId="77777777" w:rsidR="00C8087A" w:rsidRPr="00233EFD" w:rsidRDefault="00C8087A" w:rsidP="00D6270D">
            <w:pPr>
              <w:widowControl w:val="0"/>
              <w:suppressLineNumbers/>
              <w:autoSpaceDN w:val="0"/>
              <w:jc w:val="center"/>
              <w:textAlignment w:val="baseline"/>
              <w:rPr>
                <w:rFonts w:ascii="Cambria" w:hAnsi="Cambria"/>
                <w:kern w:val="3"/>
                <w:lang w:eastAsia="zh-CN"/>
              </w:rPr>
            </w:pPr>
            <w:r>
              <w:rPr>
                <w:rFonts w:ascii="Cambria" w:hAnsi="Cambria"/>
                <w:kern w:val="3"/>
                <w:lang w:eastAsia="zh-CN"/>
              </w:rPr>
              <w:t>80</w:t>
            </w:r>
          </w:p>
        </w:tc>
      </w:tr>
      <w:tr w:rsidR="00C8087A" w:rsidRPr="00233EFD" w14:paraId="4A9BD44E" w14:textId="77777777" w:rsidTr="00C8087A">
        <w:tc>
          <w:tcPr>
            <w:tcW w:w="598" w:type="dxa"/>
            <w:gridSpan w:val="2"/>
            <w:tcBorders>
              <w:top w:val="nil"/>
              <w:left w:val="single" w:sz="2" w:space="0" w:color="000000"/>
              <w:bottom w:val="single" w:sz="2" w:space="0" w:color="000000"/>
              <w:right w:val="nil"/>
            </w:tcBorders>
            <w:tcMar>
              <w:top w:w="55" w:type="dxa"/>
              <w:left w:w="55" w:type="dxa"/>
              <w:bottom w:w="55" w:type="dxa"/>
              <w:right w:w="55" w:type="dxa"/>
            </w:tcMar>
          </w:tcPr>
          <w:p w14:paraId="2877BB3C" w14:textId="77777777" w:rsidR="00C8087A" w:rsidRPr="00233EFD" w:rsidRDefault="00C8087A" w:rsidP="00EE31DC">
            <w:pPr>
              <w:widowControl w:val="0"/>
              <w:suppressLineNumbers/>
              <w:autoSpaceDN w:val="0"/>
              <w:jc w:val="center"/>
              <w:textAlignment w:val="baseline"/>
              <w:rPr>
                <w:rFonts w:ascii="Cambria" w:hAnsi="Cambria"/>
                <w:b/>
                <w:bCs/>
                <w:kern w:val="3"/>
                <w:lang w:eastAsia="zh-CN"/>
              </w:rPr>
            </w:pPr>
            <w:r>
              <w:rPr>
                <w:rFonts w:ascii="Cambria" w:hAnsi="Cambria"/>
                <w:b/>
                <w:bCs/>
                <w:kern w:val="3"/>
                <w:lang w:eastAsia="zh-CN"/>
              </w:rPr>
              <w:t>15.</w:t>
            </w:r>
          </w:p>
        </w:tc>
        <w:tc>
          <w:tcPr>
            <w:tcW w:w="4505" w:type="dxa"/>
            <w:tcBorders>
              <w:top w:val="nil"/>
              <w:left w:val="single" w:sz="2" w:space="0" w:color="000000"/>
              <w:bottom w:val="single" w:sz="2" w:space="0" w:color="000000"/>
              <w:right w:val="nil"/>
            </w:tcBorders>
            <w:tcMar>
              <w:top w:w="55" w:type="dxa"/>
              <w:left w:w="55" w:type="dxa"/>
              <w:bottom w:w="55" w:type="dxa"/>
              <w:right w:w="55" w:type="dxa"/>
            </w:tcMar>
          </w:tcPr>
          <w:p w14:paraId="1456AED0" w14:textId="77777777" w:rsidR="00C8087A" w:rsidRPr="00233EFD" w:rsidRDefault="00C8087A" w:rsidP="00EE31DC">
            <w:pPr>
              <w:widowControl w:val="0"/>
              <w:suppressLineNumbers/>
              <w:autoSpaceDN w:val="0"/>
              <w:textAlignment w:val="baseline"/>
              <w:rPr>
                <w:rFonts w:ascii="Cambria" w:hAnsi="Cambria"/>
                <w:b/>
                <w:bCs/>
                <w:kern w:val="3"/>
                <w:lang w:eastAsia="zh-CN"/>
              </w:rPr>
            </w:pPr>
            <w:r>
              <w:rPr>
                <w:rFonts w:ascii="Cambria" w:hAnsi="Cambria"/>
                <w:b/>
                <w:bCs/>
                <w:kern w:val="3"/>
                <w:lang w:eastAsia="zh-CN"/>
              </w:rPr>
              <w:t>Kiełbasa toruńska</w:t>
            </w:r>
          </w:p>
        </w:tc>
        <w:tc>
          <w:tcPr>
            <w:tcW w:w="2127" w:type="dxa"/>
            <w:tcBorders>
              <w:top w:val="nil"/>
              <w:left w:val="single" w:sz="2" w:space="0" w:color="000000"/>
              <w:bottom w:val="single" w:sz="2" w:space="0" w:color="000000"/>
              <w:right w:val="nil"/>
            </w:tcBorders>
            <w:tcMar>
              <w:top w:w="55" w:type="dxa"/>
              <w:left w:w="55" w:type="dxa"/>
              <w:bottom w:w="55" w:type="dxa"/>
              <w:right w:w="55" w:type="dxa"/>
            </w:tcMar>
          </w:tcPr>
          <w:p w14:paraId="5C7D1603" w14:textId="77777777" w:rsidR="00C8087A" w:rsidRPr="00233EFD" w:rsidRDefault="00C8087A" w:rsidP="00EE31DC">
            <w:pPr>
              <w:widowControl w:val="0"/>
              <w:suppressLineNumbers/>
              <w:autoSpaceDN w:val="0"/>
              <w:jc w:val="center"/>
              <w:textAlignment w:val="baseline"/>
              <w:rPr>
                <w:rFonts w:ascii="Cambria" w:hAnsi="Cambria"/>
                <w:kern w:val="3"/>
                <w:lang w:eastAsia="zh-CN"/>
              </w:rPr>
            </w:pPr>
            <w:r>
              <w:rPr>
                <w:rFonts w:ascii="Cambria" w:hAnsi="Cambria"/>
                <w:kern w:val="3"/>
                <w:lang w:eastAsia="zh-CN"/>
              </w:rPr>
              <w:t>kg</w:t>
            </w:r>
          </w:p>
        </w:tc>
        <w:tc>
          <w:tcPr>
            <w:tcW w:w="198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45C250A0" w14:textId="77777777" w:rsidR="00C8087A" w:rsidRPr="00233EFD" w:rsidRDefault="00C8087A" w:rsidP="00D6270D">
            <w:pPr>
              <w:widowControl w:val="0"/>
              <w:suppressLineNumbers/>
              <w:autoSpaceDN w:val="0"/>
              <w:jc w:val="center"/>
              <w:textAlignment w:val="baseline"/>
              <w:rPr>
                <w:rFonts w:ascii="Cambria" w:hAnsi="Cambria"/>
                <w:kern w:val="3"/>
                <w:lang w:eastAsia="zh-CN"/>
              </w:rPr>
            </w:pPr>
            <w:r>
              <w:rPr>
                <w:rFonts w:ascii="Cambria" w:hAnsi="Cambria"/>
                <w:kern w:val="3"/>
                <w:lang w:eastAsia="zh-CN"/>
              </w:rPr>
              <w:t>60</w:t>
            </w:r>
          </w:p>
        </w:tc>
      </w:tr>
      <w:tr w:rsidR="00C8087A" w:rsidRPr="00233EFD" w14:paraId="787CC539" w14:textId="77777777" w:rsidTr="00C8087A">
        <w:tc>
          <w:tcPr>
            <w:tcW w:w="598" w:type="dxa"/>
            <w:gridSpan w:val="2"/>
            <w:tcBorders>
              <w:top w:val="nil"/>
              <w:left w:val="single" w:sz="2" w:space="0" w:color="000000"/>
              <w:bottom w:val="single" w:sz="2" w:space="0" w:color="000000"/>
              <w:right w:val="nil"/>
            </w:tcBorders>
            <w:tcMar>
              <w:top w:w="55" w:type="dxa"/>
              <w:left w:w="55" w:type="dxa"/>
              <w:bottom w:w="55" w:type="dxa"/>
              <w:right w:w="55" w:type="dxa"/>
            </w:tcMar>
          </w:tcPr>
          <w:p w14:paraId="572C876E" w14:textId="77777777" w:rsidR="00C8087A" w:rsidRPr="00233EFD" w:rsidRDefault="00C8087A" w:rsidP="00EE31DC">
            <w:pPr>
              <w:widowControl w:val="0"/>
              <w:suppressLineNumbers/>
              <w:autoSpaceDN w:val="0"/>
              <w:jc w:val="center"/>
              <w:textAlignment w:val="baseline"/>
              <w:rPr>
                <w:rFonts w:ascii="Cambria" w:hAnsi="Cambria"/>
                <w:b/>
                <w:bCs/>
                <w:kern w:val="3"/>
                <w:lang w:eastAsia="zh-CN"/>
              </w:rPr>
            </w:pPr>
            <w:r>
              <w:rPr>
                <w:rFonts w:ascii="Cambria" w:hAnsi="Cambria"/>
                <w:b/>
                <w:bCs/>
                <w:kern w:val="3"/>
                <w:lang w:eastAsia="zh-CN"/>
              </w:rPr>
              <w:t>16.</w:t>
            </w:r>
          </w:p>
        </w:tc>
        <w:tc>
          <w:tcPr>
            <w:tcW w:w="4505" w:type="dxa"/>
            <w:tcBorders>
              <w:top w:val="nil"/>
              <w:left w:val="single" w:sz="2" w:space="0" w:color="000000"/>
              <w:bottom w:val="single" w:sz="2" w:space="0" w:color="000000"/>
              <w:right w:val="nil"/>
            </w:tcBorders>
            <w:tcMar>
              <w:top w:w="55" w:type="dxa"/>
              <w:left w:w="55" w:type="dxa"/>
              <w:bottom w:w="55" w:type="dxa"/>
              <w:right w:w="55" w:type="dxa"/>
            </w:tcMar>
          </w:tcPr>
          <w:p w14:paraId="625471A8" w14:textId="77777777" w:rsidR="00C8087A" w:rsidRPr="00233EFD" w:rsidRDefault="00C8087A" w:rsidP="00EE31DC">
            <w:pPr>
              <w:widowControl w:val="0"/>
              <w:suppressLineNumbers/>
              <w:autoSpaceDN w:val="0"/>
              <w:textAlignment w:val="baseline"/>
              <w:rPr>
                <w:rFonts w:ascii="Cambria" w:hAnsi="Cambria"/>
                <w:b/>
                <w:bCs/>
                <w:kern w:val="3"/>
                <w:lang w:eastAsia="zh-CN"/>
              </w:rPr>
            </w:pPr>
            <w:r w:rsidRPr="00233EFD">
              <w:rPr>
                <w:rFonts w:ascii="Cambria" w:hAnsi="Cambria"/>
                <w:b/>
                <w:bCs/>
                <w:kern w:val="3"/>
                <w:lang w:eastAsia="zh-CN"/>
              </w:rPr>
              <w:t>Kiełbasa wiejska</w:t>
            </w:r>
          </w:p>
        </w:tc>
        <w:tc>
          <w:tcPr>
            <w:tcW w:w="2127" w:type="dxa"/>
            <w:tcBorders>
              <w:top w:val="nil"/>
              <w:left w:val="single" w:sz="2" w:space="0" w:color="000000"/>
              <w:bottom w:val="single" w:sz="2" w:space="0" w:color="000000"/>
              <w:right w:val="nil"/>
            </w:tcBorders>
            <w:tcMar>
              <w:top w:w="55" w:type="dxa"/>
              <w:left w:w="55" w:type="dxa"/>
              <w:bottom w:w="55" w:type="dxa"/>
              <w:right w:w="55" w:type="dxa"/>
            </w:tcMar>
          </w:tcPr>
          <w:p w14:paraId="5C992D0B" w14:textId="77777777" w:rsidR="00C8087A" w:rsidRPr="00233EFD" w:rsidRDefault="00C8087A" w:rsidP="00EE31DC">
            <w:pPr>
              <w:widowControl w:val="0"/>
              <w:suppressLineNumbers/>
              <w:autoSpaceDN w:val="0"/>
              <w:jc w:val="center"/>
              <w:textAlignment w:val="baseline"/>
              <w:rPr>
                <w:rFonts w:ascii="Cambria" w:hAnsi="Cambria"/>
                <w:kern w:val="3"/>
                <w:lang w:eastAsia="zh-CN"/>
              </w:rPr>
            </w:pPr>
            <w:r>
              <w:rPr>
                <w:rFonts w:ascii="Cambria" w:hAnsi="Cambria"/>
                <w:kern w:val="3"/>
                <w:lang w:eastAsia="zh-CN"/>
              </w:rPr>
              <w:t>k</w:t>
            </w:r>
            <w:r w:rsidRPr="00233EFD">
              <w:rPr>
                <w:rFonts w:ascii="Cambria" w:hAnsi="Cambria"/>
                <w:kern w:val="3"/>
                <w:lang w:eastAsia="zh-CN"/>
              </w:rPr>
              <w:t>g</w:t>
            </w:r>
          </w:p>
        </w:tc>
        <w:tc>
          <w:tcPr>
            <w:tcW w:w="198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7B61F83A" w14:textId="77777777" w:rsidR="00C8087A" w:rsidRPr="00233EFD" w:rsidRDefault="00C8087A" w:rsidP="00D6270D">
            <w:pPr>
              <w:widowControl w:val="0"/>
              <w:suppressLineNumbers/>
              <w:autoSpaceDN w:val="0"/>
              <w:jc w:val="center"/>
              <w:textAlignment w:val="baseline"/>
              <w:rPr>
                <w:rFonts w:ascii="Cambria" w:hAnsi="Cambria"/>
                <w:kern w:val="3"/>
                <w:lang w:eastAsia="zh-CN"/>
              </w:rPr>
            </w:pPr>
            <w:r>
              <w:rPr>
                <w:rFonts w:ascii="Cambria" w:hAnsi="Cambria"/>
                <w:kern w:val="3"/>
                <w:lang w:eastAsia="zh-CN"/>
              </w:rPr>
              <w:t>100</w:t>
            </w:r>
          </w:p>
        </w:tc>
      </w:tr>
      <w:tr w:rsidR="00C8087A" w:rsidRPr="00233EFD" w14:paraId="64A0BD6E" w14:textId="77777777" w:rsidTr="00C8087A">
        <w:tc>
          <w:tcPr>
            <w:tcW w:w="598" w:type="dxa"/>
            <w:gridSpan w:val="2"/>
            <w:tcBorders>
              <w:top w:val="nil"/>
              <w:left w:val="single" w:sz="2" w:space="0" w:color="000000"/>
              <w:bottom w:val="single" w:sz="2" w:space="0" w:color="000000"/>
              <w:right w:val="nil"/>
            </w:tcBorders>
            <w:tcMar>
              <w:top w:w="55" w:type="dxa"/>
              <w:left w:w="55" w:type="dxa"/>
              <w:bottom w:w="55" w:type="dxa"/>
              <w:right w:w="55" w:type="dxa"/>
            </w:tcMar>
          </w:tcPr>
          <w:p w14:paraId="65A71B28" w14:textId="77777777" w:rsidR="00C8087A" w:rsidRDefault="00C8087A" w:rsidP="00EE31DC">
            <w:pPr>
              <w:widowControl w:val="0"/>
              <w:suppressLineNumbers/>
              <w:autoSpaceDN w:val="0"/>
              <w:jc w:val="center"/>
              <w:textAlignment w:val="baseline"/>
              <w:rPr>
                <w:rFonts w:ascii="Cambria" w:hAnsi="Cambria"/>
                <w:b/>
                <w:bCs/>
                <w:kern w:val="3"/>
                <w:lang w:eastAsia="zh-CN"/>
              </w:rPr>
            </w:pPr>
            <w:r>
              <w:rPr>
                <w:rFonts w:ascii="Cambria" w:hAnsi="Cambria"/>
                <w:b/>
                <w:bCs/>
                <w:kern w:val="3"/>
                <w:lang w:eastAsia="zh-CN"/>
              </w:rPr>
              <w:t>17.</w:t>
            </w:r>
          </w:p>
        </w:tc>
        <w:tc>
          <w:tcPr>
            <w:tcW w:w="4505" w:type="dxa"/>
            <w:tcBorders>
              <w:top w:val="nil"/>
              <w:left w:val="single" w:sz="2" w:space="0" w:color="000000"/>
              <w:bottom w:val="single" w:sz="2" w:space="0" w:color="000000"/>
              <w:right w:val="nil"/>
            </w:tcBorders>
            <w:tcMar>
              <w:top w:w="55" w:type="dxa"/>
              <w:left w:w="55" w:type="dxa"/>
              <w:bottom w:w="55" w:type="dxa"/>
              <w:right w:w="55" w:type="dxa"/>
            </w:tcMar>
          </w:tcPr>
          <w:p w14:paraId="56C9CCAF" w14:textId="77777777" w:rsidR="00C8087A" w:rsidRPr="00233EFD" w:rsidRDefault="00C8087A" w:rsidP="00EE31DC">
            <w:pPr>
              <w:widowControl w:val="0"/>
              <w:suppressLineNumbers/>
              <w:autoSpaceDN w:val="0"/>
              <w:textAlignment w:val="baseline"/>
              <w:rPr>
                <w:rFonts w:ascii="Cambria" w:hAnsi="Cambria"/>
                <w:b/>
                <w:bCs/>
                <w:kern w:val="3"/>
                <w:lang w:eastAsia="zh-CN"/>
              </w:rPr>
            </w:pPr>
            <w:r>
              <w:rPr>
                <w:rFonts w:ascii="Cambria" w:hAnsi="Cambria"/>
                <w:b/>
                <w:bCs/>
                <w:kern w:val="3"/>
                <w:lang w:eastAsia="zh-CN"/>
              </w:rPr>
              <w:t>Kiełbasa żywiecka podsuszana</w:t>
            </w:r>
          </w:p>
        </w:tc>
        <w:tc>
          <w:tcPr>
            <w:tcW w:w="2127" w:type="dxa"/>
            <w:tcBorders>
              <w:top w:val="nil"/>
              <w:left w:val="single" w:sz="2" w:space="0" w:color="000000"/>
              <w:bottom w:val="single" w:sz="2" w:space="0" w:color="000000"/>
              <w:right w:val="nil"/>
            </w:tcBorders>
            <w:tcMar>
              <w:top w:w="55" w:type="dxa"/>
              <w:left w:w="55" w:type="dxa"/>
              <w:bottom w:w="55" w:type="dxa"/>
              <w:right w:w="55" w:type="dxa"/>
            </w:tcMar>
          </w:tcPr>
          <w:p w14:paraId="16BE38C8" w14:textId="77777777" w:rsidR="00C8087A" w:rsidRPr="00233EFD" w:rsidRDefault="00C8087A" w:rsidP="00EE31DC">
            <w:pPr>
              <w:widowControl w:val="0"/>
              <w:suppressLineNumbers/>
              <w:autoSpaceDN w:val="0"/>
              <w:jc w:val="center"/>
              <w:textAlignment w:val="baseline"/>
              <w:rPr>
                <w:rFonts w:ascii="Cambria" w:hAnsi="Cambria"/>
                <w:kern w:val="3"/>
                <w:lang w:eastAsia="zh-CN"/>
              </w:rPr>
            </w:pPr>
            <w:r>
              <w:rPr>
                <w:rFonts w:ascii="Cambria" w:hAnsi="Cambria"/>
                <w:kern w:val="3"/>
                <w:lang w:eastAsia="zh-CN"/>
              </w:rPr>
              <w:t>kg</w:t>
            </w:r>
          </w:p>
        </w:tc>
        <w:tc>
          <w:tcPr>
            <w:tcW w:w="198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1A951704" w14:textId="77777777" w:rsidR="00C8087A" w:rsidRPr="00233EFD" w:rsidRDefault="00C8087A" w:rsidP="00D6270D">
            <w:pPr>
              <w:widowControl w:val="0"/>
              <w:suppressLineNumbers/>
              <w:autoSpaceDN w:val="0"/>
              <w:jc w:val="center"/>
              <w:textAlignment w:val="baseline"/>
              <w:rPr>
                <w:rFonts w:ascii="Cambria" w:hAnsi="Cambria"/>
                <w:kern w:val="3"/>
                <w:lang w:eastAsia="zh-CN"/>
              </w:rPr>
            </w:pPr>
            <w:r>
              <w:rPr>
                <w:rFonts w:ascii="Cambria" w:hAnsi="Cambria"/>
                <w:kern w:val="3"/>
                <w:lang w:eastAsia="zh-CN"/>
              </w:rPr>
              <w:t>30</w:t>
            </w:r>
          </w:p>
        </w:tc>
      </w:tr>
      <w:tr w:rsidR="00C8087A" w:rsidRPr="00233EFD" w14:paraId="3DD3367D" w14:textId="77777777" w:rsidTr="00C8087A">
        <w:tc>
          <w:tcPr>
            <w:tcW w:w="598" w:type="dxa"/>
            <w:gridSpan w:val="2"/>
            <w:tcBorders>
              <w:top w:val="nil"/>
              <w:left w:val="single" w:sz="2" w:space="0" w:color="000000"/>
              <w:bottom w:val="single" w:sz="2" w:space="0" w:color="000000"/>
              <w:right w:val="nil"/>
            </w:tcBorders>
            <w:tcMar>
              <w:top w:w="55" w:type="dxa"/>
              <w:left w:w="55" w:type="dxa"/>
              <w:bottom w:w="55" w:type="dxa"/>
              <w:right w:w="55" w:type="dxa"/>
            </w:tcMar>
          </w:tcPr>
          <w:p w14:paraId="05902205" w14:textId="77777777" w:rsidR="00C8087A" w:rsidRPr="00233EFD" w:rsidRDefault="00C8087A" w:rsidP="00EE31DC">
            <w:pPr>
              <w:widowControl w:val="0"/>
              <w:suppressLineNumbers/>
              <w:autoSpaceDN w:val="0"/>
              <w:jc w:val="center"/>
              <w:textAlignment w:val="baseline"/>
              <w:rPr>
                <w:rFonts w:ascii="Cambria" w:hAnsi="Cambria"/>
                <w:b/>
                <w:bCs/>
                <w:kern w:val="3"/>
                <w:lang w:eastAsia="zh-CN"/>
              </w:rPr>
            </w:pPr>
            <w:r>
              <w:rPr>
                <w:rFonts w:ascii="Cambria" w:hAnsi="Cambria"/>
                <w:b/>
                <w:bCs/>
                <w:kern w:val="3"/>
                <w:lang w:eastAsia="zh-CN"/>
              </w:rPr>
              <w:t>18.</w:t>
            </w:r>
          </w:p>
        </w:tc>
        <w:tc>
          <w:tcPr>
            <w:tcW w:w="4505" w:type="dxa"/>
            <w:tcBorders>
              <w:top w:val="nil"/>
              <w:left w:val="single" w:sz="2" w:space="0" w:color="000000"/>
              <w:bottom w:val="single" w:sz="2" w:space="0" w:color="000000"/>
              <w:right w:val="nil"/>
            </w:tcBorders>
            <w:tcMar>
              <w:top w:w="55" w:type="dxa"/>
              <w:left w:w="55" w:type="dxa"/>
              <w:bottom w:w="55" w:type="dxa"/>
              <w:right w:w="55" w:type="dxa"/>
            </w:tcMar>
          </w:tcPr>
          <w:p w14:paraId="0575D35E" w14:textId="77777777" w:rsidR="00C8087A" w:rsidRPr="00233EFD" w:rsidRDefault="00C8087A" w:rsidP="00EE31DC">
            <w:pPr>
              <w:widowControl w:val="0"/>
              <w:suppressLineNumbers/>
              <w:autoSpaceDN w:val="0"/>
              <w:textAlignment w:val="baseline"/>
              <w:rPr>
                <w:rFonts w:ascii="Cambria" w:hAnsi="Cambria"/>
                <w:b/>
                <w:bCs/>
                <w:kern w:val="3"/>
                <w:lang w:eastAsia="zh-CN"/>
              </w:rPr>
            </w:pPr>
            <w:r w:rsidRPr="00233EFD">
              <w:rPr>
                <w:rFonts w:ascii="Cambria" w:hAnsi="Cambria"/>
                <w:b/>
                <w:bCs/>
                <w:kern w:val="3"/>
                <w:lang w:eastAsia="zh-CN"/>
              </w:rPr>
              <w:t xml:space="preserve">Parówki </w:t>
            </w:r>
            <w:r>
              <w:rPr>
                <w:rFonts w:ascii="Cambria" w:hAnsi="Cambria"/>
                <w:b/>
                <w:bCs/>
                <w:kern w:val="3"/>
                <w:lang w:eastAsia="zh-CN"/>
              </w:rPr>
              <w:t>z szynki</w:t>
            </w:r>
          </w:p>
        </w:tc>
        <w:tc>
          <w:tcPr>
            <w:tcW w:w="2127" w:type="dxa"/>
            <w:tcBorders>
              <w:top w:val="nil"/>
              <w:left w:val="single" w:sz="2" w:space="0" w:color="000000"/>
              <w:bottom w:val="single" w:sz="2" w:space="0" w:color="000000"/>
              <w:right w:val="nil"/>
            </w:tcBorders>
            <w:tcMar>
              <w:top w:w="55" w:type="dxa"/>
              <w:left w:w="55" w:type="dxa"/>
              <w:bottom w:w="55" w:type="dxa"/>
              <w:right w:w="55" w:type="dxa"/>
            </w:tcMar>
          </w:tcPr>
          <w:p w14:paraId="143A5D72" w14:textId="77777777" w:rsidR="00C8087A" w:rsidRPr="00233EFD" w:rsidRDefault="00C8087A" w:rsidP="00EE31DC">
            <w:pPr>
              <w:widowControl w:val="0"/>
              <w:suppressLineNumbers/>
              <w:autoSpaceDN w:val="0"/>
              <w:jc w:val="center"/>
              <w:textAlignment w:val="baseline"/>
              <w:rPr>
                <w:rFonts w:ascii="Cambria" w:hAnsi="Cambria"/>
                <w:kern w:val="3"/>
                <w:lang w:eastAsia="zh-CN"/>
              </w:rPr>
            </w:pPr>
            <w:r>
              <w:rPr>
                <w:rFonts w:ascii="Cambria" w:hAnsi="Cambria"/>
                <w:kern w:val="3"/>
                <w:lang w:eastAsia="zh-CN"/>
              </w:rPr>
              <w:t>k</w:t>
            </w:r>
            <w:r w:rsidRPr="00233EFD">
              <w:rPr>
                <w:rFonts w:ascii="Cambria" w:hAnsi="Cambria"/>
                <w:kern w:val="3"/>
                <w:lang w:eastAsia="zh-CN"/>
              </w:rPr>
              <w:t>g</w:t>
            </w:r>
          </w:p>
        </w:tc>
        <w:tc>
          <w:tcPr>
            <w:tcW w:w="198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1E1F9CE8" w14:textId="77777777" w:rsidR="00C8087A" w:rsidRPr="00233EFD" w:rsidRDefault="00C8087A" w:rsidP="00D6270D">
            <w:pPr>
              <w:widowControl w:val="0"/>
              <w:suppressLineNumbers/>
              <w:autoSpaceDN w:val="0"/>
              <w:jc w:val="center"/>
              <w:textAlignment w:val="baseline"/>
              <w:rPr>
                <w:rFonts w:ascii="Cambria" w:hAnsi="Cambria"/>
                <w:kern w:val="3"/>
                <w:lang w:eastAsia="zh-CN"/>
              </w:rPr>
            </w:pPr>
            <w:r>
              <w:rPr>
                <w:rFonts w:ascii="Cambria" w:hAnsi="Cambria"/>
                <w:kern w:val="3"/>
                <w:lang w:eastAsia="zh-CN"/>
              </w:rPr>
              <w:t>120</w:t>
            </w:r>
          </w:p>
        </w:tc>
      </w:tr>
      <w:tr w:rsidR="00C8087A" w:rsidRPr="00233EFD" w14:paraId="5A16481B" w14:textId="77777777" w:rsidTr="00C8087A">
        <w:tc>
          <w:tcPr>
            <w:tcW w:w="598" w:type="dxa"/>
            <w:gridSpan w:val="2"/>
            <w:tcBorders>
              <w:top w:val="nil"/>
              <w:left w:val="single" w:sz="2" w:space="0" w:color="000000"/>
              <w:bottom w:val="single" w:sz="2" w:space="0" w:color="000000"/>
              <w:right w:val="nil"/>
            </w:tcBorders>
            <w:tcMar>
              <w:top w:w="55" w:type="dxa"/>
              <w:left w:w="55" w:type="dxa"/>
              <w:bottom w:w="55" w:type="dxa"/>
              <w:right w:w="55" w:type="dxa"/>
            </w:tcMar>
          </w:tcPr>
          <w:p w14:paraId="6ADE3AD1" w14:textId="77777777" w:rsidR="00C8087A" w:rsidRPr="00233EFD" w:rsidRDefault="00C8087A" w:rsidP="00EE31DC">
            <w:pPr>
              <w:widowControl w:val="0"/>
              <w:suppressLineNumbers/>
              <w:autoSpaceDN w:val="0"/>
              <w:jc w:val="center"/>
              <w:textAlignment w:val="baseline"/>
              <w:rPr>
                <w:rFonts w:ascii="Cambria" w:hAnsi="Cambria"/>
                <w:b/>
                <w:bCs/>
                <w:kern w:val="3"/>
                <w:lang w:eastAsia="zh-CN"/>
              </w:rPr>
            </w:pPr>
            <w:r>
              <w:rPr>
                <w:rFonts w:ascii="Cambria" w:hAnsi="Cambria"/>
                <w:b/>
                <w:bCs/>
                <w:kern w:val="3"/>
                <w:lang w:eastAsia="zh-CN"/>
              </w:rPr>
              <w:t>19</w:t>
            </w:r>
            <w:r w:rsidRPr="00233EFD">
              <w:rPr>
                <w:rFonts w:ascii="Cambria" w:hAnsi="Cambria"/>
                <w:b/>
                <w:bCs/>
                <w:kern w:val="3"/>
                <w:lang w:eastAsia="zh-CN"/>
              </w:rPr>
              <w:t>.</w:t>
            </w:r>
          </w:p>
        </w:tc>
        <w:tc>
          <w:tcPr>
            <w:tcW w:w="4505" w:type="dxa"/>
            <w:tcBorders>
              <w:top w:val="nil"/>
              <w:left w:val="single" w:sz="2" w:space="0" w:color="000000"/>
              <w:bottom w:val="single" w:sz="2" w:space="0" w:color="000000"/>
              <w:right w:val="nil"/>
            </w:tcBorders>
            <w:tcMar>
              <w:top w:w="55" w:type="dxa"/>
              <w:left w:w="55" w:type="dxa"/>
              <w:bottom w:w="55" w:type="dxa"/>
              <w:right w:w="55" w:type="dxa"/>
            </w:tcMar>
          </w:tcPr>
          <w:p w14:paraId="6A8342DC" w14:textId="77777777" w:rsidR="00C8087A" w:rsidRPr="00233EFD" w:rsidRDefault="00C8087A" w:rsidP="00EE31DC">
            <w:pPr>
              <w:widowControl w:val="0"/>
              <w:suppressLineNumbers/>
              <w:autoSpaceDN w:val="0"/>
              <w:textAlignment w:val="baseline"/>
              <w:rPr>
                <w:rFonts w:ascii="Cambria" w:hAnsi="Cambria"/>
                <w:b/>
                <w:bCs/>
                <w:kern w:val="3"/>
                <w:lang w:eastAsia="zh-CN"/>
              </w:rPr>
            </w:pPr>
            <w:r w:rsidRPr="00233EFD">
              <w:rPr>
                <w:rFonts w:ascii="Cambria" w:hAnsi="Cambria"/>
                <w:b/>
                <w:bCs/>
                <w:kern w:val="3"/>
                <w:lang w:eastAsia="zh-CN"/>
              </w:rPr>
              <w:t>Pasztet domowy</w:t>
            </w:r>
          </w:p>
        </w:tc>
        <w:tc>
          <w:tcPr>
            <w:tcW w:w="2127" w:type="dxa"/>
            <w:tcBorders>
              <w:top w:val="nil"/>
              <w:left w:val="single" w:sz="2" w:space="0" w:color="000000"/>
              <w:bottom w:val="single" w:sz="2" w:space="0" w:color="000000"/>
              <w:right w:val="nil"/>
            </w:tcBorders>
            <w:tcMar>
              <w:top w:w="55" w:type="dxa"/>
              <w:left w:w="55" w:type="dxa"/>
              <w:bottom w:w="55" w:type="dxa"/>
              <w:right w:w="55" w:type="dxa"/>
            </w:tcMar>
          </w:tcPr>
          <w:p w14:paraId="48A8D128" w14:textId="77777777" w:rsidR="00C8087A" w:rsidRPr="00233EFD" w:rsidRDefault="00C8087A" w:rsidP="00EE31DC">
            <w:pPr>
              <w:widowControl w:val="0"/>
              <w:suppressLineNumbers/>
              <w:autoSpaceDN w:val="0"/>
              <w:jc w:val="center"/>
              <w:textAlignment w:val="baseline"/>
              <w:rPr>
                <w:rFonts w:ascii="Cambria" w:hAnsi="Cambria"/>
                <w:kern w:val="3"/>
                <w:lang w:eastAsia="zh-CN"/>
              </w:rPr>
            </w:pPr>
            <w:r>
              <w:rPr>
                <w:rFonts w:ascii="Cambria" w:hAnsi="Cambria"/>
                <w:kern w:val="3"/>
                <w:lang w:eastAsia="zh-CN"/>
              </w:rPr>
              <w:t>k</w:t>
            </w:r>
            <w:r w:rsidRPr="00233EFD">
              <w:rPr>
                <w:rFonts w:ascii="Cambria" w:hAnsi="Cambria"/>
                <w:kern w:val="3"/>
                <w:lang w:eastAsia="zh-CN"/>
              </w:rPr>
              <w:t>g</w:t>
            </w:r>
          </w:p>
        </w:tc>
        <w:tc>
          <w:tcPr>
            <w:tcW w:w="198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0F6CC034" w14:textId="77777777" w:rsidR="00C8087A" w:rsidRPr="00233EFD" w:rsidRDefault="00C8087A" w:rsidP="00D6270D">
            <w:pPr>
              <w:widowControl w:val="0"/>
              <w:suppressLineNumbers/>
              <w:autoSpaceDN w:val="0"/>
              <w:jc w:val="center"/>
              <w:textAlignment w:val="baseline"/>
              <w:rPr>
                <w:rFonts w:ascii="Cambria" w:hAnsi="Cambria"/>
                <w:kern w:val="3"/>
                <w:lang w:eastAsia="zh-CN"/>
              </w:rPr>
            </w:pPr>
            <w:r>
              <w:rPr>
                <w:rFonts w:ascii="Cambria" w:hAnsi="Cambria"/>
                <w:kern w:val="3"/>
                <w:lang w:eastAsia="zh-CN"/>
              </w:rPr>
              <w:t>50</w:t>
            </w:r>
          </w:p>
        </w:tc>
      </w:tr>
      <w:tr w:rsidR="00C8087A" w:rsidRPr="00233EFD" w14:paraId="1F92B3F1" w14:textId="77777777" w:rsidTr="00C8087A">
        <w:tc>
          <w:tcPr>
            <w:tcW w:w="598" w:type="dxa"/>
            <w:gridSpan w:val="2"/>
            <w:tcBorders>
              <w:top w:val="nil"/>
              <w:left w:val="single" w:sz="2" w:space="0" w:color="000000"/>
              <w:bottom w:val="single" w:sz="2" w:space="0" w:color="000000"/>
              <w:right w:val="nil"/>
            </w:tcBorders>
            <w:tcMar>
              <w:top w:w="55" w:type="dxa"/>
              <w:left w:w="55" w:type="dxa"/>
              <w:bottom w:w="55" w:type="dxa"/>
              <w:right w:w="55" w:type="dxa"/>
            </w:tcMar>
          </w:tcPr>
          <w:p w14:paraId="23D91D03" w14:textId="77777777" w:rsidR="00C8087A" w:rsidRPr="00233EFD" w:rsidRDefault="00C8087A" w:rsidP="00EE31DC">
            <w:pPr>
              <w:widowControl w:val="0"/>
              <w:suppressLineNumbers/>
              <w:autoSpaceDN w:val="0"/>
              <w:jc w:val="center"/>
              <w:textAlignment w:val="baseline"/>
              <w:rPr>
                <w:rFonts w:ascii="Cambria" w:hAnsi="Cambria"/>
                <w:b/>
                <w:bCs/>
                <w:kern w:val="3"/>
                <w:lang w:eastAsia="zh-CN"/>
              </w:rPr>
            </w:pPr>
            <w:r>
              <w:rPr>
                <w:rFonts w:ascii="Cambria" w:hAnsi="Cambria"/>
                <w:b/>
                <w:bCs/>
                <w:kern w:val="3"/>
                <w:lang w:eastAsia="zh-CN"/>
              </w:rPr>
              <w:t>20</w:t>
            </w:r>
            <w:r w:rsidRPr="00233EFD">
              <w:rPr>
                <w:rFonts w:ascii="Cambria" w:hAnsi="Cambria"/>
                <w:b/>
                <w:bCs/>
                <w:kern w:val="3"/>
                <w:lang w:eastAsia="zh-CN"/>
              </w:rPr>
              <w:t>.</w:t>
            </w:r>
          </w:p>
        </w:tc>
        <w:tc>
          <w:tcPr>
            <w:tcW w:w="4505" w:type="dxa"/>
            <w:tcBorders>
              <w:top w:val="nil"/>
              <w:left w:val="single" w:sz="2" w:space="0" w:color="000000"/>
              <w:bottom w:val="single" w:sz="2" w:space="0" w:color="000000"/>
              <w:right w:val="nil"/>
            </w:tcBorders>
            <w:tcMar>
              <w:top w:w="55" w:type="dxa"/>
              <w:left w:w="55" w:type="dxa"/>
              <w:bottom w:w="55" w:type="dxa"/>
              <w:right w:w="55" w:type="dxa"/>
            </w:tcMar>
          </w:tcPr>
          <w:p w14:paraId="5B3AB077" w14:textId="77777777" w:rsidR="00C8087A" w:rsidRPr="00233EFD" w:rsidRDefault="00C8087A" w:rsidP="00EE31DC">
            <w:pPr>
              <w:widowControl w:val="0"/>
              <w:suppressLineNumbers/>
              <w:autoSpaceDN w:val="0"/>
              <w:textAlignment w:val="baseline"/>
              <w:rPr>
                <w:rFonts w:ascii="Cambria" w:hAnsi="Cambria"/>
                <w:b/>
                <w:bCs/>
                <w:kern w:val="3"/>
                <w:lang w:eastAsia="zh-CN"/>
              </w:rPr>
            </w:pPr>
            <w:r>
              <w:rPr>
                <w:rFonts w:ascii="Cambria" w:hAnsi="Cambria"/>
                <w:b/>
                <w:bCs/>
                <w:kern w:val="3"/>
                <w:lang w:eastAsia="zh-CN"/>
              </w:rPr>
              <w:t>Polędwica drobiowa</w:t>
            </w:r>
          </w:p>
        </w:tc>
        <w:tc>
          <w:tcPr>
            <w:tcW w:w="2127" w:type="dxa"/>
            <w:tcBorders>
              <w:top w:val="nil"/>
              <w:left w:val="single" w:sz="2" w:space="0" w:color="000000"/>
              <w:bottom w:val="single" w:sz="2" w:space="0" w:color="000000"/>
              <w:right w:val="nil"/>
            </w:tcBorders>
            <w:tcMar>
              <w:top w:w="55" w:type="dxa"/>
              <w:left w:w="55" w:type="dxa"/>
              <w:bottom w:w="55" w:type="dxa"/>
              <w:right w:w="55" w:type="dxa"/>
            </w:tcMar>
          </w:tcPr>
          <w:p w14:paraId="75909DCB" w14:textId="77777777" w:rsidR="00C8087A" w:rsidRPr="00233EFD" w:rsidRDefault="00C8087A" w:rsidP="00EE31DC">
            <w:pPr>
              <w:widowControl w:val="0"/>
              <w:suppressLineNumbers/>
              <w:autoSpaceDN w:val="0"/>
              <w:jc w:val="center"/>
              <w:textAlignment w:val="baseline"/>
              <w:rPr>
                <w:rFonts w:ascii="Cambria" w:hAnsi="Cambria"/>
                <w:kern w:val="3"/>
                <w:lang w:eastAsia="zh-CN"/>
              </w:rPr>
            </w:pPr>
            <w:r>
              <w:rPr>
                <w:rFonts w:ascii="Cambria" w:hAnsi="Cambria"/>
                <w:kern w:val="3"/>
                <w:lang w:eastAsia="zh-CN"/>
              </w:rPr>
              <w:t>kg</w:t>
            </w:r>
          </w:p>
        </w:tc>
        <w:tc>
          <w:tcPr>
            <w:tcW w:w="198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48026969" w14:textId="77777777" w:rsidR="00C8087A" w:rsidRPr="00233EFD" w:rsidRDefault="00C8087A" w:rsidP="00D6270D">
            <w:pPr>
              <w:widowControl w:val="0"/>
              <w:suppressLineNumbers/>
              <w:autoSpaceDN w:val="0"/>
              <w:jc w:val="center"/>
              <w:textAlignment w:val="baseline"/>
              <w:rPr>
                <w:rFonts w:ascii="Cambria" w:hAnsi="Cambria"/>
                <w:kern w:val="3"/>
                <w:lang w:eastAsia="zh-CN"/>
              </w:rPr>
            </w:pPr>
            <w:r>
              <w:rPr>
                <w:rFonts w:ascii="Cambria" w:hAnsi="Cambria"/>
                <w:kern w:val="3"/>
                <w:lang w:eastAsia="zh-CN"/>
              </w:rPr>
              <w:t>30</w:t>
            </w:r>
          </w:p>
        </w:tc>
      </w:tr>
      <w:tr w:rsidR="00C8087A" w:rsidRPr="00233EFD" w14:paraId="573F8F18" w14:textId="77777777" w:rsidTr="00C8087A">
        <w:tc>
          <w:tcPr>
            <w:tcW w:w="598" w:type="dxa"/>
            <w:gridSpan w:val="2"/>
            <w:tcBorders>
              <w:top w:val="nil"/>
              <w:left w:val="single" w:sz="2" w:space="0" w:color="000000"/>
              <w:bottom w:val="single" w:sz="2" w:space="0" w:color="000000"/>
              <w:right w:val="nil"/>
            </w:tcBorders>
            <w:tcMar>
              <w:top w:w="55" w:type="dxa"/>
              <w:left w:w="55" w:type="dxa"/>
              <w:bottom w:w="55" w:type="dxa"/>
              <w:right w:w="55" w:type="dxa"/>
            </w:tcMar>
          </w:tcPr>
          <w:p w14:paraId="5A0DF360" w14:textId="77777777" w:rsidR="00C8087A" w:rsidRPr="00233EFD" w:rsidRDefault="00C8087A" w:rsidP="00EE31DC">
            <w:pPr>
              <w:widowControl w:val="0"/>
              <w:suppressLineNumbers/>
              <w:autoSpaceDN w:val="0"/>
              <w:jc w:val="center"/>
              <w:textAlignment w:val="baseline"/>
              <w:rPr>
                <w:rFonts w:ascii="Cambria" w:hAnsi="Cambria"/>
                <w:b/>
                <w:bCs/>
                <w:kern w:val="3"/>
                <w:lang w:eastAsia="zh-CN"/>
              </w:rPr>
            </w:pPr>
            <w:r>
              <w:rPr>
                <w:rFonts w:ascii="Cambria" w:hAnsi="Cambria"/>
                <w:b/>
                <w:bCs/>
                <w:kern w:val="3"/>
                <w:lang w:eastAsia="zh-CN"/>
              </w:rPr>
              <w:t>21.</w:t>
            </w:r>
          </w:p>
        </w:tc>
        <w:tc>
          <w:tcPr>
            <w:tcW w:w="4505" w:type="dxa"/>
            <w:tcBorders>
              <w:top w:val="nil"/>
              <w:left w:val="single" w:sz="2" w:space="0" w:color="000000"/>
              <w:bottom w:val="single" w:sz="2" w:space="0" w:color="000000"/>
              <w:right w:val="nil"/>
            </w:tcBorders>
            <w:tcMar>
              <w:top w:w="55" w:type="dxa"/>
              <w:left w:w="55" w:type="dxa"/>
              <w:bottom w:w="55" w:type="dxa"/>
              <w:right w:w="55" w:type="dxa"/>
            </w:tcMar>
          </w:tcPr>
          <w:p w14:paraId="643E8702" w14:textId="77777777" w:rsidR="00C8087A" w:rsidRPr="00233EFD" w:rsidRDefault="00C8087A" w:rsidP="00EE31DC">
            <w:pPr>
              <w:widowControl w:val="0"/>
              <w:suppressLineNumbers/>
              <w:autoSpaceDN w:val="0"/>
              <w:textAlignment w:val="baseline"/>
              <w:rPr>
                <w:rFonts w:ascii="Cambria" w:hAnsi="Cambria"/>
                <w:b/>
                <w:bCs/>
                <w:kern w:val="3"/>
                <w:lang w:eastAsia="zh-CN"/>
              </w:rPr>
            </w:pPr>
            <w:r w:rsidRPr="00233EFD">
              <w:rPr>
                <w:rFonts w:ascii="Cambria" w:hAnsi="Cambria"/>
                <w:b/>
                <w:bCs/>
                <w:kern w:val="3"/>
                <w:lang w:eastAsia="zh-CN"/>
              </w:rPr>
              <w:t>Polędwica sopocka</w:t>
            </w:r>
          </w:p>
        </w:tc>
        <w:tc>
          <w:tcPr>
            <w:tcW w:w="2127" w:type="dxa"/>
            <w:tcBorders>
              <w:top w:val="nil"/>
              <w:left w:val="single" w:sz="2" w:space="0" w:color="000000"/>
              <w:bottom w:val="single" w:sz="2" w:space="0" w:color="000000"/>
              <w:right w:val="nil"/>
            </w:tcBorders>
            <w:tcMar>
              <w:top w:w="55" w:type="dxa"/>
              <w:left w:w="55" w:type="dxa"/>
              <w:bottom w:w="55" w:type="dxa"/>
              <w:right w:w="55" w:type="dxa"/>
            </w:tcMar>
          </w:tcPr>
          <w:p w14:paraId="4DCE4F76" w14:textId="77777777" w:rsidR="00C8087A" w:rsidRPr="00233EFD" w:rsidRDefault="00C8087A" w:rsidP="00EE31DC">
            <w:pPr>
              <w:widowControl w:val="0"/>
              <w:suppressLineNumbers/>
              <w:autoSpaceDN w:val="0"/>
              <w:jc w:val="center"/>
              <w:textAlignment w:val="baseline"/>
              <w:rPr>
                <w:rFonts w:ascii="Cambria" w:hAnsi="Cambria"/>
                <w:kern w:val="3"/>
                <w:lang w:eastAsia="zh-CN"/>
              </w:rPr>
            </w:pPr>
            <w:r>
              <w:rPr>
                <w:rFonts w:ascii="Cambria" w:hAnsi="Cambria"/>
                <w:kern w:val="3"/>
                <w:lang w:eastAsia="zh-CN"/>
              </w:rPr>
              <w:t>kg</w:t>
            </w:r>
          </w:p>
        </w:tc>
        <w:tc>
          <w:tcPr>
            <w:tcW w:w="198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7ECB45BE" w14:textId="77777777" w:rsidR="00C8087A" w:rsidRPr="00233EFD" w:rsidRDefault="00C8087A" w:rsidP="00D6270D">
            <w:pPr>
              <w:widowControl w:val="0"/>
              <w:suppressLineNumbers/>
              <w:autoSpaceDN w:val="0"/>
              <w:jc w:val="center"/>
              <w:textAlignment w:val="baseline"/>
              <w:rPr>
                <w:rFonts w:ascii="Cambria" w:hAnsi="Cambria"/>
                <w:kern w:val="3"/>
                <w:lang w:eastAsia="zh-CN"/>
              </w:rPr>
            </w:pPr>
            <w:r>
              <w:rPr>
                <w:rFonts w:ascii="Cambria" w:hAnsi="Cambria"/>
                <w:kern w:val="3"/>
                <w:lang w:eastAsia="zh-CN"/>
              </w:rPr>
              <w:t>20</w:t>
            </w:r>
          </w:p>
        </w:tc>
      </w:tr>
      <w:tr w:rsidR="00C8087A" w:rsidRPr="00233EFD" w14:paraId="5C14989F" w14:textId="77777777" w:rsidTr="00C8087A">
        <w:tc>
          <w:tcPr>
            <w:tcW w:w="598" w:type="dxa"/>
            <w:gridSpan w:val="2"/>
            <w:tcBorders>
              <w:top w:val="nil"/>
              <w:left w:val="single" w:sz="2" w:space="0" w:color="000000"/>
              <w:bottom w:val="single" w:sz="2" w:space="0" w:color="000000"/>
              <w:right w:val="nil"/>
            </w:tcBorders>
            <w:tcMar>
              <w:top w:w="55" w:type="dxa"/>
              <w:left w:w="55" w:type="dxa"/>
              <w:bottom w:w="55" w:type="dxa"/>
              <w:right w:w="55" w:type="dxa"/>
            </w:tcMar>
          </w:tcPr>
          <w:p w14:paraId="3C617C56" w14:textId="77777777" w:rsidR="00C8087A" w:rsidRDefault="00C8087A" w:rsidP="00EE31DC">
            <w:pPr>
              <w:widowControl w:val="0"/>
              <w:suppressLineNumbers/>
              <w:autoSpaceDN w:val="0"/>
              <w:jc w:val="center"/>
              <w:textAlignment w:val="baseline"/>
              <w:rPr>
                <w:rFonts w:ascii="Cambria" w:hAnsi="Cambria"/>
                <w:b/>
                <w:bCs/>
                <w:kern w:val="3"/>
                <w:lang w:eastAsia="zh-CN"/>
              </w:rPr>
            </w:pPr>
            <w:r>
              <w:rPr>
                <w:rFonts w:ascii="Cambria" w:hAnsi="Cambria"/>
                <w:b/>
                <w:bCs/>
                <w:kern w:val="3"/>
                <w:lang w:eastAsia="zh-CN"/>
              </w:rPr>
              <w:t>22.</w:t>
            </w:r>
          </w:p>
        </w:tc>
        <w:tc>
          <w:tcPr>
            <w:tcW w:w="4505" w:type="dxa"/>
            <w:tcBorders>
              <w:top w:val="nil"/>
              <w:left w:val="single" w:sz="2" w:space="0" w:color="000000"/>
              <w:bottom w:val="single" w:sz="2" w:space="0" w:color="000000"/>
              <w:right w:val="nil"/>
            </w:tcBorders>
            <w:tcMar>
              <w:top w:w="55" w:type="dxa"/>
              <w:left w:w="55" w:type="dxa"/>
              <w:bottom w:w="55" w:type="dxa"/>
              <w:right w:w="55" w:type="dxa"/>
            </w:tcMar>
          </w:tcPr>
          <w:p w14:paraId="02EBC94F" w14:textId="77777777" w:rsidR="00C8087A" w:rsidRPr="00233EFD" w:rsidRDefault="00C8087A" w:rsidP="00EE31DC">
            <w:pPr>
              <w:widowControl w:val="0"/>
              <w:suppressLineNumbers/>
              <w:autoSpaceDN w:val="0"/>
              <w:textAlignment w:val="baseline"/>
              <w:rPr>
                <w:rFonts w:ascii="Cambria" w:hAnsi="Cambria"/>
                <w:b/>
                <w:bCs/>
                <w:kern w:val="3"/>
                <w:lang w:eastAsia="zh-CN"/>
              </w:rPr>
            </w:pPr>
            <w:r>
              <w:rPr>
                <w:rFonts w:ascii="Cambria" w:hAnsi="Cambria"/>
                <w:b/>
                <w:bCs/>
                <w:kern w:val="3"/>
                <w:lang w:eastAsia="zh-CN"/>
              </w:rPr>
              <w:t>Polędwica z warzywami</w:t>
            </w:r>
          </w:p>
        </w:tc>
        <w:tc>
          <w:tcPr>
            <w:tcW w:w="2127" w:type="dxa"/>
            <w:tcBorders>
              <w:top w:val="nil"/>
              <w:left w:val="single" w:sz="2" w:space="0" w:color="000000"/>
              <w:bottom w:val="single" w:sz="2" w:space="0" w:color="000000"/>
              <w:right w:val="nil"/>
            </w:tcBorders>
            <w:tcMar>
              <w:top w:w="55" w:type="dxa"/>
              <w:left w:w="55" w:type="dxa"/>
              <w:bottom w:w="55" w:type="dxa"/>
              <w:right w:w="55" w:type="dxa"/>
            </w:tcMar>
          </w:tcPr>
          <w:p w14:paraId="2A969BEA" w14:textId="77777777" w:rsidR="00C8087A" w:rsidRDefault="00C8087A" w:rsidP="00EE31DC">
            <w:pPr>
              <w:widowControl w:val="0"/>
              <w:suppressLineNumbers/>
              <w:autoSpaceDN w:val="0"/>
              <w:jc w:val="center"/>
              <w:textAlignment w:val="baseline"/>
              <w:rPr>
                <w:rFonts w:ascii="Cambria" w:hAnsi="Cambria"/>
                <w:kern w:val="3"/>
                <w:lang w:eastAsia="zh-CN"/>
              </w:rPr>
            </w:pPr>
            <w:r>
              <w:rPr>
                <w:rFonts w:ascii="Cambria" w:hAnsi="Cambria"/>
                <w:kern w:val="3"/>
                <w:lang w:eastAsia="zh-CN"/>
              </w:rPr>
              <w:t>kg</w:t>
            </w:r>
          </w:p>
        </w:tc>
        <w:tc>
          <w:tcPr>
            <w:tcW w:w="198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6EE82D09" w14:textId="77777777" w:rsidR="00C8087A" w:rsidRPr="00233EFD" w:rsidRDefault="00C8087A" w:rsidP="00D6270D">
            <w:pPr>
              <w:widowControl w:val="0"/>
              <w:suppressLineNumbers/>
              <w:autoSpaceDN w:val="0"/>
              <w:jc w:val="center"/>
              <w:textAlignment w:val="baseline"/>
              <w:rPr>
                <w:rFonts w:ascii="Cambria" w:hAnsi="Cambria"/>
                <w:kern w:val="3"/>
                <w:lang w:eastAsia="zh-CN"/>
              </w:rPr>
            </w:pPr>
            <w:r>
              <w:rPr>
                <w:rFonts w:ascii="Cambria" w:hAnsi="Cambria"/>
                <w:kern w:val="3"/>
                <w:lang w:eastAsia="zh-CN"/>
              </w:rPr>
              <w:t>40</w:t>
            </w:r>
          </w:p>
        </w:tc>
      </w:tr>
      <w:tr w:rsidR="00C8087A" w:rsidRPr="00233EFD" w14:paraId="52458F0A" w14:textId="77777777" w:rsidTr="00C8087A">
        <w:tc>
          <w:tcPr>
            <w:tcW w:w="598" w:type="dxa"/>
            <w:gridSpan w:val="2"/>
            <w:tcBorders>
              <w:top w:val="nil"/>
              <w:left w:val="single" w:sz="2" w:space="0" w:color="000000"/>
              <w:bottom w:val="single" w:sz="2" w:space="0" w:color="000000"/>
              <w:right w:val="nil"/>
            </w:tcBorders>
            <w:tcMar>
              <w:top w:w="55" w:type="dxa"/>
              <w:left w:w="55" w:type="dxa"/>
              <w:bottom w:w="55" w:type="dxa"/>
              <w:right w:w="55" w:type="dxa"/>
            </w:tcMar>
          </w:tcPr>
          <w:p w14:paraId="1D2FEA66" w14:textId="77777777" w:rsidR="00C8087A" w:rsidRPr="00233EFD" w:rsidRDefault="00C8087A" w:rsidP="00EE31DC">
            <w:pPr>
              <w:widowControl w:val="0"/>
              <w:suppressLineNumbers/>
              <w:autoSpaceDN w:val="0"/>
              <w:jc w:val="center"/>
              <w:textAlignment w:val="baseline"/>
              <w:rPr>
                <w:rFonts w:ascii="Cambria" w:hAnsi="Cambria"/>
                <w:b/>
                <w:bCs/>
                <w:kern w:val="3"/>
                <w:lang w:eastAsia="zh-CN"/>
              </w:rPr>
            </w:pPr>
            <w:r>
              <w:rPr>
                <w:rFonts w:ascii="Cambria" w:hAnsi="Cambria"/>
                <w:b/>
                <w:bCs/>
                <w:kern w:val="3"/>
                <w:lang w:eastAsia="zh-CN"/>
              </w:rPr>
              <w:lastRenderedPageBreak/>
              <w:t>23</w:t>
            </w:r>
            <w:r w:rsidRPr="00233EFD">
              <w:rPr>
                <w:rFonts w:ascii="Cambria" w:hAnsi="Cambria"/>
                <w:b/>
                <w:bCs/>
                <w:kern w:val="3"/>
                <w:lang w:eastAsia="zh-CN"/>
              </w:rPr>
              <w:t>.</w:t>
            </w:r>
          </w:p>
        </w:tc>
        <w:tc>
          <w:tcPr>
            <w:tcW w:w="4505" w:type="dxa"/>
            <w:tcBorders>
              <w:top w:val="nil"/>
              <w:left w:val="single" w:sz="2" w:space="0" w:color="000000"/>
              <w:bottom w:val="single" w:sz="2" w:space="0" w:color="000000"/>
              <w:right w:val="nil"/>
            </w:tcBorders>
            <w:tcMar>
              <w:top w:w="55" w:type="dxa"/>
              <w:left w:w="55" w:type="dxa"/>
              <w:bottom w:w="55" w:type="dxa"/>
              <w:right w:w="55" w:type="dxa"/>
            </w:tcMar>
          </w:tcPr>
          <w:p w14:paraId="52400E57" w14:textId="77777777" w:rsidR="00C8087A" w:rsidRPr="00233EFD" w:rsidRDefault="00C8087A" w:rsidP="00EE31DC">
            <w:pPr>
              <w:widowControl w:val="0"/>
              <w:suppressLineNumbers/>
              <w:autoSpaceDN w:val="0"/>
              <w:textAlignment w:val="baseline"/>
              <w:rPr>
                <w:rFonts w:ascii="Cambria" w:hAnsi="Cambria"/>
                <w:b/>
                <w:bCs/>
                <w:kern w:val="3"/>
                <w:lang w:eastAsia="zh-CN"/>
              </w:rPr>
            </w:pPr>
            <w:r>
              <w:rPr>
                <w:rFonts w:ascii="Cambria" w:hAnsi="Cambria"/>
                <w:b/>
                <w:bCs/>
                <w:kern w:val="3"/>
                <w:lang w:eastAsia="zh-CN"/>
              </w:rPr>
              <w:t>Schab pieczony</w:t>
            </w:r>
          </w:p>
        </w:tc>
        <w:tc>
          <w:tcPr>
            <w:tcW w:w="2127" w:type="dxa"/>
            <w:tcBorders>
              <w:top w:val="nil"/>
              <w:left w:val="single" w:sz="2" w:space="0" w:color="000000"/>
              <w:bottom w:val="single" w:sz="2" w:space="0" w:color="000000"/>
              <w:right w:val="nil"/>
            </w:tcBorders>
            <w:tcMar>
              <w:top w:w="55" w:type="dxa"/>
              <w:left w:w="55" w:type="dxa"/>
              <w:bottom w:w="55" w:type="dxa"/>
              <w:right w:w="55" w:type="dxa"/>
            </w:tcMar>
          </w:tcPr>
          <w:p w14:paraId="7E72FDC9" w14:textId="77777777" w:rsidR="00C8087A" w:rsidRPr="00233EFD" w:rsidRDefault="00C8087A" w:rsidP="00EE31DC">
            <w:pPr>
              <w:widowControl w:val="0"/>
              <w:suppressLineNumbers/>
              <w:autoSpaceDN w:val="0"/>
              <w:jc w:val="center"/>
              <w:textAlignment w:val="baseline"/>
              <w:rPr>
                <w:rFonts w:ascii="Cambria" w:hAnsi="Cambria"/>
                <w:kern w:val="3"/>
                <w:lang w:eastAsia="zh-CN"/>
              </w:rPr>
            </w:pPr>
            <w:r>
              <w:rPr>
                <w:rFonts w:ascii="Cambria" w:hAnsi="Cambria"/>
                <w:kern w:val="3"/>
                <w:lang w:eastAsia="zh-CN"/>
              </w:rPr>
              <w:t>kg</w:t>
            </w:r>
          </w:p>
        </w:tc>
        <w:tc>
          <w:tcPr>
            <w:tcW w:w="198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1C7F1496" w14:textId="77777777" w:rsidR="00C8087A" w:rsidRPr="00233EFD" w:rsidRDefault="00C8087A" w:rsidP="00D6270D">
            <w:pPr>
              <w:widowControl w:val="0"/>
              <w:suppressLineNumbers/>
              <w:autoSpaceDN w:val="0"/>
              <w:jc w:val="center"/>
              <w:textAlignment w:val="baseline"/>
              <w:rPr>
                <w:rFonts w:ascii="Cambria" w:hAnsi="Cambria"/>
                <w:kern w:val="3"/>
                <w:lang w:eastAsia="zh-CN"/>
              </w:rPr>
            </w:pPr>
            <w:r>
              <w:rPr>
                <w:rFonts w:ascii="Cambria" w:hAnsi="Cambria"/>
                <w:kern w:val="3"/>
                <w:lang w:eastAsia="zh-CN"/>
              </w:rPr>
              <w:t>40</w:t>
            </w:r>
          </w:p>
        </w:tc>
      </w:tr>
      <w:tr w:rsidR="00C8087A" w:rsidRPr="00233EFD" w14:paraId="30E5FF4C" w14:textId="77777777" w:rsidTr="00C8087A">
        <w:tc>
          <w:tcPr>
            <w:tcW w:w="598" w:type="dxa"/>
            <w:gridSpan w:val="2"/>
            <w:tcBorders>
              <w:top w:val="nil"/>
              <w:left w:val="single" w:sz="2" w:space="0" w:color="000000"/>
              <w:bottom w:val="single" w:sz="2" w:space="0" w:color="000000"/>
              <w:right w:val="nil"/>
            </w:tcBorders>
            <w:tcMar>
              <w:top w:w="55" w:type="dxa"/>
              <w:left w:w="55" w:type="dxa"/>
              <w:bottom w:w="55" w:type="dxa"/>
              <w:right w:w="55" w:type="dxa"/>
            </w:tcMar>
          </w:tcPr>
          <w:p w14:paraId="518D5696" w14:textId="77777777" w:rsidR="00C8087A" w:rsidRDefault="00C8087A" w:rsidP="00EE31DC">
            <w:pPr>
              <w:widowControl w:val="0"/>
              <w:suppressLineNumbers/>
              <w:autoSpaceDN w:val="0"/>
              <w:jc w:val="center"/>
              <w:textAlignment w:val="baseline"/>
              <w:rPr>
                <w:rFonts w:ascii="Cambria" w:hAnsi="Cambria"/>
                <w:b/>
                <w:bCs/>
                <w:kern w:val="3"/>
                <w:lang w:eastAsia="zh-CN"/>
              </w:rPr>
            </w:pPr>
            <w:r>
              <w:rPr>
                <w:rFonts w:ascii="Cambria" w:hAnsi="Cambria"/>
                <w:b/>
                <w:bCs/>
                <w:kern w:val="3"/>
                <w:lang w:eastAsia="zh-CN"/>
              </w:rPr>
              <w:t>24.</w:t>
            </w:r>
          </w:p>
        </w:tc>
        <w:tc>
          <w:tcPr>
            <w:tcW w:w="4505" w:type="dxa"/>
            <w:tcBorders>
              <w:top w:val="nil"/>
              <w:left w:val="single" w:sz="2" w:space="0" w:color="000000"/>
              <w:bottom w:val="single" w:sz="2" w:space="0" w:color="000000"/>
              <w:right w:val="nil"/>
            </w:tcBorders>
            <w:tcMar>
              <w:top w:w="55" w:type="dxa"/>
              <w:left w:w="55" w:type="dxa"/>
              <w:bottom w:w="55" w:type="dxa"/>
              <w:right w:w="55" w:type="dxa"/>
            </w:tcMar>
          </w:tcPr>
          <w:p w14:paraId="363F9E2C" w14:textId="77777777" w:rsidR="00C8087A" w:rsidRDefault="00C8087A" w:rsidP="00EE31DC">
            <w:pPr>
              <w:widowControl w:val="0"/>
              <w:suppressLineNumbers/>
              <w:autoSpaceDN w:val="0"/>
              <w:textAlignment w:val="baseline"/>
              <w:rPr>
                <w:rFonts w:ascii="Cambria" w:hAnsi="Cambria"/>
                <w:b/>
                <w:bCs/>
                <w:kern w:val="3"/>
                <w:lang w:eastAsia="zh-CN"/>
              </w:rPr>
            </w:pPr>
            <w:r>
              <w:rPr>
                <w:rFonts w:ascii="Cambria" w:hAnsi="Cambria"/>
                <w:b/>
                <w:bCs/>
                <w:kern w:val="3"/>
                <w:lang w:eastAsia="zh-CN"/>
              </w:rPr>
              <w:t>Szynka drobiowa</w:t>
            </w:r>
          </w:p>
        </w:tc>
        <w:tc>
          <w:tcPr>
            <w:tcW w:w="2127" w:type="dxa"/>
            <w:tcBorders>
              <w:top w:val="nil"/>
              <w:left w:val="single" w:sz="2" w:space="0" w:color="000000"/>
              <w:bottom w:val="single" w:sz="2" w:space="0" w:color="000000"/>
              <w:right w:val="nil"/>
            </w:tcBorders>
            <w:tcMar>
              <w:top w:w="55" w:type="dxa"/>
              <w:left w:w="55" w:type="dxa"/>
              <w:bottom w:w="55" w:type="dxa"/>
              <w:right w:w="55" w:type="dxa"/>
            </w:tcMar>
          </w:tcPr>
          <w:p w14:paraId="41A3C41E" w14:textId="77777777" w:rsidR="00C8087A" w:rsidRDefault="00C8087A" w:rsidP="00EE31DC">
            <w:pPr>
              <w:widowControl w:val="0"/>
              <w:suppressLineNumbers/>
              <w:autoSpaceDN w:val="0"/>
              <w:jc w:val="center"/>
              <w:textAlignment w:val="baseline"/>
              <w:rPr>
                <w:rFonts w:ascii="Cambria" w:hAnsi="Cambria"/>
                <w:kern w:val="3"/>
                <w:lang w:eastAsia="zh-CN"/>
              </w:rPr>
            </w:pPr>
            <w:r>
              <w:rPr>
                <w:rFonts w:ascii="Cambria" w:hAnsi="Cambria"/>
                <w:kern w:val="3"/>
                <w:lang w:eastAsia="zh-CN"/>
              </w:rPr>
              <w:t>kg</w:t>
            </w:r>
          </w:p>
        </w:tc>
        <w:tc>
          <w:tcPr>
            <w:tcW w:w="198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42A78D56" w14:textId="77777777" w:rsidR="00C8087A" w:rsidRPr="00233EFD" w:rsidRDefault="00C8087A" w:rsidP="00D6270D">
            <w:pPr>
              <w:widowControl w:val="0"/>
              <w:suppressLineNumbers/>
              <w:autoSpaceDN w:val="0"/>
              <w:jc w:val="center"/>
              <w:textAlignment w:val="baseline"/>
              <w:rPr>
                <w:rFonts w:ascii="Cambria" w:hAnsi="Cambria"/>
                <w:kern w:val="3"/>
                <w:lang w:eastAsia="zh-CN"/>
              </w:rPr>
            </w:pPr>
            <w:r>
              <w:rPr>
                <w:rFonts w:ascii="Cambria" w:hAnsi="Cambria"/>
                <w:kern w:val="3"/>
                <w:lang w:eastAsia="zh-CN"/>
              </w:rPr>
              <w:t>20</w:t>
            </w:r>
          </w:p>
        </w:tc>
      </w:tr>
      <w:tr w:rsidR="00C8087A" w:rsidRPr="00233EFD" w14:paraId="66D2D03C" w14:textId="77777777" w:rsidTr="00C8087A">
        <w:tc>
          <w:tcPr>
            <w:tcW w:w="598" w:type="dxa"/>
            <w:gridSpan w:val="2"/>
            <w:tcBorders>
              <w:top w:val="nil"/>
              <w:left w:val="single" w:sz="2" w:space="0" w:color="000000"/>
              <w:bottom w:val="single" w:sz="2" w:space="0" w:color="000000"/>
              <w:right w:val="nil"/>
            </w:tcBorders>
            <w:tcMar>
              <w:top w:w="55" w:type="dxa"/>
              <w:left w:w="55" w:type="dxa"/>
              <w:bottom w:w="55" w:type="dxa"/>
              <w:right w:w="55" w:type="dxa"/>
            </w:tcMar>
          </w:tcPr>
          <w:p w14:paraId="027FE566" w14:textId="77777777" w:rsidR="00C8087A" w:rsidRPr="00233EFD" w:rsidRDefault="00C8087A" w:rsidP="00EE31DC">
            <w:pPr>
              <w:widowControl w:val="0"/>
              <w:suppressLineNumbers/>
              <w:autoSpaceDN w:val="0"/>
              <w:jc w:val="center"/>
              <w:textAlignment w:val="baseline"/>
              <w:rPr>
                <w:rFonts w:ascii="Cambria" w:hAnsi="Cambria"/>
                <w:b/>
                <w:bCs/>
                <w:kern w:val="3"/>
                <w:lang w:eastAsia="zh-CN"/>
              </w:rPr>
            </w:pPr>
            <w:r>
              <w:rPr>
                <w:rFonts w:ascii="Cambria" w:hAnsi="Cambria"/>
                <w:b/>
                <w:bCs/>
                <w:kern w:val="3"/>
                <w:lang w:eastAsia="zh-CN"/>
              </w:rPr>
              <w:t>25</w:t>
            </w:r>
            <w:r w:rsidRPr="00233EFD">
              <w:rPr>
                <w:rFonts w:ascii="Cambria" w:hAnsi="Cambria"/>
                <w:b/>
                <w:bCs/>
                <w:kern w:val="3"/>
                <w:lang w:eastAsia="zh-CN"/>
              </w:rPr>
              <w:t>.</w:t>
            </w:r>
          </w:p>
        </w:tc>
        <w:tc>
          <w:tcPr>
            <w:tcW w:w="4505" w:type="dxa"/>
            <w:tcBorders>
              <w:top w:val="nil"/>
              <w:left w:val="single" w:sz="2" w:space="0" w:color="000000"/>
              <w:bottom w:val="single" w:sz="2" w:space="0" w:color="000000"/>
              <w:right w:val="nil"/>
            </w:tcBorders>
            <w:tcMar>
              <w:top w:w="55" w:type="dxa"/>
              <w:left w:w="55" w:type="dxa"/>
              <w:bottom w:w="55" w:type="dxa"/>
              <w:right w:w="55" w:type="dxa"/>
            </w:tcMar>
          </w:tcPr>
          <w:p w14:paraId="7F9024E9" w14:textId="77777777" w:rsidR="00C8087A" w:rsidRPr="00233EFD" w:rsidRDefault="00C8087A" w:rsidP="00EE31DC">
            <w:pPr>
              <w:widowControl w:val="0"/>
              <w:suppressLineNumbers/>
              <w:autoSpaceDN w:val="0"/>
              <w:textAlignment w:val="baseline"/>
              <w:rPr>
                <w:rFonts w:ascii="Cambria" w:hAnsi="Cambria"/>
                <w:b/>
                <w:bCs/>
                <w:kern w:val="3"/>
                <w:lang w:eastAsia="zh-CN"/>
              </w:rPr>
            </w:pPr>
            <w:r w:rsidRPr="00233EFD">
              <w:rPr>
                <w:rFonts w:ascii="Cambria" w:hAnsi="Cambria"/>
                <w:b/>
                <w:bCs/>
                <w:kern w:val="3"/>
                <w:lang w:eastAsia="zh-CN"/>
              </w:rPr>
              <w:t>Szynka wieprzowa gotowana</w:t>
            </w:r>
          </w:p>
        </w:tc>
        <w:tc>
          <w:tcPr>
            <w:tcW w:w="2127" w:type="dxa"/>
            <w:tcBorders>
              <w:top w:val="nil"/>
              <w:left w:val="single" w:sz="2" w:space="0" w:color="000000"/>
              <w:bottom w:val="single" w:sz="2" w:space="0" w:color="000000"/>
              <w:right w:val="nil"/>
            </w:tcBorders>
            <w:tcMar>
              <w:top w:w="55" w:type="dxa"/>
              <w:left w:w="55" w:type="dxa"/>
              <w:bottom w:w="55" w:type="dxa"/>
              <w:right w:w="55" w:type="dxa"/>
            </w:tcMar>
          </w:tcPr>
          <w:p w14:paraId="57E4FAF4" w14:textId="77777777" w:rsidR="00C8087A" w:rsidRPr="00233EFD" w:rsidRDefault="00C8087A" w:rsidP="00EE31DC">
            <w:pPr>
              <w:widowControl w:val="0"/>
              <w:suppressLineNumbers/>
              <w:autoSpaceDN w:val="0"/>
              <w:jc w:val="center"/>
              <w:textAlignment w:val="baseline"/>
              <w:rPr>
                <w:rFonts w:ascii="Cambria" w:hAnsi="Cambria"/>
                <w:kern w:val="3"/>
                <w:lang w:eastAsia="zh-CN"/>
              </w:rPr>
            </w:pPr>
            <w:r w:rsidRPr="00233EFD">
              <w:rPr>
                <w:rFonts w:ascii="Cambria" w:hAnsi="Cambria"/>
                <w:kern w:val="3"/>
                <w:lang w:eastAsia="zh-CN"/>
              </w:rPr>
              <w:t>kg</w:t>
            </w:r>
          </w:p>
        </w:tc>
        <w:tc>
          <w:tcPr>
            <w:tcW w:w="198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067C3A3C" w14:textId="77777777" w:rsidR="00C8087A" w:rsidRPr="00233EFD" w:rsidRDefault="00C8087A" w:rsidP="00D6270D">
            <w:pPr>
              <w:widowControl w:val="0"/>
              <w:suppressLineNumbers/>
              <w:autoSpaceDN w:val="0"/>
              <w:jc w:val="center"/>
              <w:textAlignment w:val="baseline"/>
              <w:rPr>
                <w:rFonts w:ascii="Cambria" w:hAnsi="Cambria"/>
                <w:kern w:val="3"/>
                <w:lang w:eastAsia="zh-CN"/>
              </w:rPr>
            </w:pPr>
            <w:r>
              <w:rPr>
                <w:rFonts w:ascii="Cambria" w:hAnsi="Cambria"/>
                <w:kern w:val="3"/>
                <w:lang w:eastAsia="zh-CN"/>
              </w:rPr>
              <w:t>40</w:t>
            </w:r>
          </w:p>
        </w:tc>
      </w:tr>
      <w:tr w:rsidR="00C8087A" w:rsidRPr="00233EFD" w14:paraId="404A1BEB" w14:textId="77777777" w:rsidTr="00C8087A">
        <w:tc>
          <w:tcPr>
            <w:tcW w:w="9214" w:type="dxa"/>
            <w:gridSpan w:val="5"/>
            <w:tcBorders>
              <w:top w:val="nil"/>
              <w:left w:val="single" w:sz="2" w:space="0" w:color="000000"/>
              <w:bottom w:val="single" w:sz="2" w:space="0" w:color="000000"/>
              <w:right w:val="single" w:sz="4" w:space="0" w:color="auto"/>
            </w:tcBorders>
            <w:shd w:val="clear" w:color="auto" w:fill="D9D9D9"/>
            <w:tcMar>
              <w:top w:w="55" w:type="dxa"/>
              <w:left w:w="55" w:type="dxa"/>
              <w:bottom w:w="55" w:type="dxa"/>
              <w:right w:w="55" w:type="dxa"/>
            </w:tcMar>
          </w:tcPr>
          <w:p w14:paraId="408B6FBA" w14:textId="77777777" w:rsidR="00C8087A" w:rsidRPr="00233EFD" w:rsidRDefault="00C8087A" w:rsidP="00EE31DC">
            <w:pPr>
              <w:widowControl w:val="0"/>
              <w:suppressLineNumbers/>
              <w:autoSpaceDN w:val="0"/>
              <w:jc w:val="center"/>
              <w:textAlignment w:val="baseline"/>
              <w:rPr>
                <w:rFonts w:ascii="Cambria" w:hAnsi="Cambria"/>
                <w:b/>
                <w:bCs/>
                <w:kern w:val="3"/>
                <w:lang w:eastAsia="zh-CN"/>
              </w:rPr>
            </w:pPr>
            <w:r w:rsidRPr="00233EFD">
              <w:rPr>
                <w:rFonts w:ascii="Cambria" w:hAnsi="Cambria"/>
                <w:b/>
                <w:bCs/>
                <w:kern w:val="3"/>
                <w:sz w:val="22"/>
                <w:szCs w:val="22"/>
                <w:lang w:eastAsia="zh-CN"/>
              </w:rPr>
              <w:t>III</w:t>
            </w:r>
            <w:r w:rsidRPr="00233EFD">
              <w:rPr>
                <w:rFonts w:ascii="Cambria" w:hAnsi="Cambria"/>
                <w:b/>
                <w:bCs/>
                <w:kern w:val="3"/>
                <w:lang w:eastAsia="zh-CN"/>
              </w:rPr>
              <w:t xml:space="preserve"> Mięso drobiowe świeże</w:t>
            </w:r>
          </w:p>
        </w:tc>
      </w:tr>
      <w:tr w:rsidR="00C8087A" w:rsidRPr="00233EFD" w14:paraId="661787B7" w14:textId="77777777" w:rsidTr="00C8087A">
        <w:tc>
          <w:tcPr>
            <w:tcW w:w="598" w:type="dxa"/>
            <w:gridSpan w:val="2"/>
            <w:tcBorders>
              <w:top w:val="nil"/>
              <w:left w:val="single" w:sz="2" w:space="0" w:color="000000"/>
              <w:bottom w:val="single" w:sz="2" w:space="0" w:color="000000"/>
              <w:right w:val="nil"/>
            </w:tcBorders>
            <w:tcMar>
              <w:top w:w="55" w:type="dxa"/>
              <w:left w:w="55" w:type="dxa"/>
              <w:bottom w:w="55" w:type="dxa"/>
              <w:right w:w="55" w:type="dxa"/>
            </w:tcMar>
          </w:tcPr>
          <w:p w14:paraId="761DEF0B" w14:textId="77777777" w:rsidR="00C8087A" w:rsidRPr="00233EFD" w:rsidRDefault="00C8087A" w:rsidP="00EE31DC">
            <w:pPr>
              <w:widowControl w:val="0"/>
              <w:suppressLineNumbers/>
              <w:autoSpaceDN w:val="0"/>
              <w:jc w:val="center"/>
              <w:textAlignment w:val="baseline"/>
              <w:rPr>
                <w:rFonts w:ascii="Cambria" w:hAnsi="Cambria"/>
                <w:b/>
                <w:bCs/>
                <w:kern w:val="3"/>
                <w:lang w:eastAsia="zh-CN"/>
              </w:rPr>
            </w:pPr>
            <w:r>
              <w:rPr>
                <w:rFonts w:ascii="Cambria" w:hAnsi="Cambria"/>
                <w:b/>
                <w:bCs/>
                <w:kern w:val="3"/>
                <w:lang w:eastAsia="zh-CN"/>
              </w:rPr>
              <w:t>26</w:t>
            </w:r>
            <w:r w:rsidRPr="00233EFD">
              <w:rPr>
                <w:rFonts w:ascii="Cambria" w:hAnsi="Cambria"/>
                <w:b/>
                <w:bCs/>
                <w:kern w:val="3"/>
                <w:lang w:eastAsia="zh-CN"/>
              </w:rPr>
              <w:t>.</w:t>
            </w:r>
          </w:p>
        </w:tc>
        <w:tc>
          <w:tcPr>
            <w:tcW w:w="4505" w:type="dxa"/>
            <w:tcBorders>
              <w:top w:val="nil"/>
              <w:left w:val="single" w:sz="2" w:space="0" w:color="000000"/>
              <w:bottom w:val="single" w:sz="2" w:space="0" w:color="000000"/>
              <w:right w:val="nil"/>
            </w:tcBorders>
            <w:tcMar>
              <w:top w:w="55" w:type="dxa"/>
              <w:left w:w="55" w:type="dxa"/>
              <w:bottom w:w="55" w:type="dxa"/>
              <w:right w:w="55" w:type="dxa"/>
            </w:tcMar>
          </w:tcPr>
          <w:p w14:paraId="75686FAE" w14:textId="77777777" w:rsidR="00C8087A" w:rsidRPr="00233EFD" w:rsidRDefault="00C8087A" w:rsidP="00EE31DC">
            <w:pPr>
              <w:widowControl w:val="0"/>
              <w:suppressLineNumbers/>
              <w:autoSpaceDN w:val="0"/>
              <w:textAlignment w:val="baseline"/>
              <w:rPr>
                <w:rFonts w:ascii="Cambria" w:hAnsi="Cambria"/>
                <w:b/>
                <w:bCs/>
                <w:kern w:val="3"/>
                <w:lang w:eastAsia="zh-CN"/>
              </w:rPr>
            </w:pPr>
            <w:r w:rsidRPr="00233EFD">
              <w:rPr>
                <w:rFonts w:ascii="Cambria" w:hAnsi="Cambria"/>
                <w:b/>
                <w:bCs/>
                <w:kern w:val="3"/>
                <w:lang w:eastAsia="zh-CN"/>
              </w:rPr>
              <w:t>Filet z kurczaka surowy</w:t>
            </w:r>
          </w:p>
        </w:tc>
        <w:tc>
          <w:tcPr>
            <w:tcW w:w="2127" w:type="dxa"/>
            <w:tcBorders>
              <w:top w:val="nil"/>
              <w:left w:val="single" w:sz="2" w:space="0" w:color="000000"/>
              <w:bottom w:val="single" w:sz="2" w:space="0" w:color="000000"/>
              <w:right w:val="nil"/>
            </w:tcBorders>
            <w:tcMar>
              <w:top w:w="55" w:type="dxa"/>
              <w:left w:w="55" w:type="dxa"/>
              <w:bottom w:w="55" w:type="dxa"/>
              <w:right w:w="55" w:type="dxa"/>
            </w:tcMar>
          </w:tcPr>
          <w:p w14:paraId="42915BA0" w14:textId="77777777" w:rsidR="00C8087A" w:rsidRPr="00233EFD" w:rsidRDefault="00C8087A" w:rsidP="00EE31DC">
            <w:pPr>
              <w:widowControl w:val="0"/>
              <w:suppressLineNumbers/>
              <w:autoSpaceDN w:val="0"/>
              <w:jc w:val="center"/>
              <w:textAlignment w:val="baseline"/>
              <w:rPr>
                <w:rFonts w:ascii="Cambria" w:hAnsi="Cambria"/>
                <w:kern w:val="3"/>
                <w:lang w:eastAsia="zh-CN"/>
              </w:rPr>
            </w:pPr>
            <w:r w:rsidRPr="00233EFD">
              <w:rPr>
                <w:rFonts w:ascii="Cambria" w:hAnsi="Cambria"/>
                <w:kern w:val="3"/>
                <w:lang w:eastAsia="zh-CN"/>
              </w:rPr>
              <w:t>kg</w:t>
            </w:r>
          </w:p>
        </w:tc>
        <w:tc>
          <w:tcPr>
            <w:tcW w:w="198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5D74D4E0" w14:textId="77777777" w:rsidR="00C8087A" w:rsidRPr="00233EFD" w:rsidRDefault="00C8087A" w:rsidP="00D6270D">
            <w:pPr>
              <w:widowControl w:val="0"/>
              <w:suppressLineNumbers/>
              <w:autoSpaceDN w:val="0"/>
              <w:jc w:val="center"/>
              <w:textAlignment w:val="baseline"/>
              <w:rPr>
                <w:rFonts w:ascii="Cambria" w:hAnsi="Cambria"/>
                <w:kern w:val="3"/>
                <w:lang w:eastAsia="zh-CN"/>
              </w:rPr>
            </w:pPr>
            <w:r>
              <w:rPr>
                <w:rFonts w:ascii="Cambria" w:hAnsi="Cambria"/>
                <w:kern w:val="3"/>
                <w:lang w:eastAsia="zh-CN"/>
              </w:rPr>
              <w:t>800</w:t>
            </w:r>
          </w:p>
        </w:tc>
      </w:tr>
      <w:tr w:rsidR="00C8087A" w:rsidRPr="00233EFD" w14:paraId="1FBBC555" w14:textId="77777777" w:rsidTr="00C8087A">
        <w:tc>
          <w:tcPr>
            <w:tcW w:w="598" w:type="dxa"/>
            <w:gridSpan w:val="2"/>
            <w:tcBorders>
              <w:top w:val="nil"/>
              <w:left w:val="single" w:sz="2" w:space="0" w:color="000000"/>
              <w:bottom w:val="single" w:sz="2" w:space="0" w:color="000000"/>
              <w:right w:val="nil"/>
            </w:tcBorders>
            <w:tcMar>
              <w:top w:w="55" w:type="dxa"/>
              <w:left w:w="55" w:type="dxa"/>
              <w:bottom w:w="55" w:type="dxa"/>
              <w:right w:w="55" w:type="dxa"/>
            </w:tcMar>
          </w:tcPr>
          <w:p w14:paraId="2FBE585D" w14:textId="77777777" w:rsidR="00C8087A" w:rsidRDefault="00C8087A" w:rsidP="00EE31DC">
            <w:pPr>
              <w:widowControl w:val="0"/>
              <w:suppressLineNumbers/>
              <w:autoSpaceDN w:val="0"/>
              <w:jc w:val="center"/>
              <w:textAlignment w:val="baseline"/>
              <w:rPr>
                <w:rFonts w:ascii="Cambria" w:hAnsi="Cambria"/>
                <w:b/>
                <w:bCs/>
                <w:kern w:val="3"/>
                <w:lang w:eastAsia="zh-CN"/>
              </w:rPr>
            </w:pPr>
            <w:r>
              <w:rPr>
                <w:rFonts w:ascii="Cambria" w:hAnsi="Cambria"/>
                <w:b/>
                <w:bCs/>
                <w:kern w:val="3"/>
                <w:lang w:eastAsia="zh-CN"/>
              </w:rPr>
              <w:t>27.</w:t>
            </w:r>
          </w:p>
        </w:tc>
        <w:tc>
          <w:tcPr>
            <w:tcW w:w="4505" w:type="dxa"/>
            <w:tcBorders>
              <w:top w:val="nil"/>
              <w:left w:val="single" w:sz="2" w:space="0" w:color="000000"/>
              <w:bottom w:val="single" w:sz="2" w:space="0" w:color="000000"/>
              <w:right w:val="nil"/>
            </w:tcBorders>
            <w:tcMar>
              <w:top w:w="55" w:type="dxa"/>
              <w:left w:w="55" w:type="dxa"/>
              <w:bottom w:w="55" w:type="dxa"/>
              <w:right w:w="55" w:type="dxa"/>
            </w:tcMar>
          </w:tcPr>
          <w:p w14:paraId="3450BC4E" w14:textId="77777777" w:rsidR="00C8087A" w:rsidRPr="00233EFD" w:rsidRDefault="00C8087A" w:rsidP="00EE31DC">
            <w:pPr>
              <w:widowControl w:val="0"/>
              <w:suppressLineNumbers/>
              <w:autoSpaceDN w:val="0"/>
              <w:textAlignment w:val="baseline"/>
              <w:rPr>
                <w:rFonts w:ascii="Cambria" w:hAnsi="Cambria"/>
                <w:b/>
                <w:bCs/>
                <w:kern w:val="3"/>
                <w:lang w:eastAsia="zh-CN"/>
              </w:rPr>
            </w:pPr>
            <w:r>
              <w:rPr>
                <w:rFonts w:ascii="Cambria" w:hAnsi="Cambria"/>
                <w:b/>
                <w:bCs/>
                <w:kern w:val="3"/>
                <w:lang w:eastAsia="zh-CN"/>
              </w:rPr>
              <w:t>Filet z indyka</w:t>
            </w:r>
          </w:p>
        </w:tc>
        <w:tc>
          <w:tcPr>
            <w:tcW w:w="2127" w:type="dxa"/>
            <w:tcBorders>
              <w:top w:val="nil"/>
              <w:left w:val="single" w:sz="2" w:space="0" w:color="000000"/>
              <w:bottom w:val="single" w:sz="2" w:space="0" w:color="000000"/>
              <w:right w:val="nil"/>
            </w:tcBorders>
            <w:tcMar>
              <w:top w:w="55" w:type="dxa"/>
              <w:left w:w="55" w:type="dxa"/>
              <w:bottom w:w="55" w:type="dxa"/>
              <w:right w:w="55" w:type="dxa"/>
            </w:tcMar>
          </w:tcPr>
          <w:p w14:paraId="1854D1FB" w14:textId="77777777" w:rsidR="00C8087A" w:rsidRPr="00233EFD" w:rsidRDefault="00C8087A" w:rsidP="00EE31DC">
            <w:pPr>
              <w:widowControl w:val="0"/>
              <w:suppressLineNumbers/>
              <w:autoSpaceDN w:val="0"/>
              <w:jc w:val="center"/>
              <w:textAlignment w:val="baseline"/>
              <w:rPr>
                <w:rFonts w:ascii="Cambria" w:hAnsi="Cambria"/>
                <w:kern w:val="3"/>
                <w:lang w:eastAsia="zh-CN"/>
              </w:rPr>
            </w:pPr>
            <w:r>
              <w:rPr>
                <w:rFonts w:ascii="Cambria" w:hAnsi="Cambria"/>
                <w:kern w:val="3"/>
                <w:lang w:eastAsia="zh-CN"/>
              </w:rPr>
              <w:t>kg</w:t>
            </w:r>
          </w:p>
        </w:tc>
        <w:tc>
          <w:tcPr>
            <w:tcW w:w="198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09085544" w14:textId="77777777" w:rsidR="00C8087A" w:rsidRPr="00233EFD" w:rsidRDefault="00C8087A" w:rsidP="00D6270D">
            <w:pPr>
              <w:widowControl w:val="0"/>
              <w:suppressLineNumbers/>
              <w:autoSpaceDN w:val="0"/>
              <w:jc w:val="center"/>
              <w:textAlignment w:val="baseline"/>
              <w:rPr>
                <w:rFonts w:ascii="Cambria" w:hAnsi="Cambria"/>
                <w:kern w:val="3"/>
                <w:lang w:eastAsia="zh-CN"/>
              </w:rPr>
            </w:pPr>
            <w:r>
              <w:rPr>
                <w:rFonts w:ascii="Cambria" w:hAnsi="Cambria"/>
                <w:kern w:val="3"/>
                <w:lang w:eastAsia="zh-CN"/>
              </w:rPr>
              <w:t>400</w:t>
            </w:r>
          </w:p>
        </w:tc>
      </w:tr>
      <w:tr w:rsidR="00C8087A" w:rsidRPr="00233EFD" w14:paraId="68C79A9D" w14:textId="77777777" w:rsidTr="00C8087A">
        <w:tc>
          <w:tcPr>
            <w:tcW w:w="598" w:type="dxa"/>
            <w:gridSpan w:val="2"/>
            <w:tcBorders>
              <w:top w:val="nil"/>
              <w:left w:val="single" w:sz="2" w:space="0" w:color="000000"/>
              <w:bottom w:val="single" w:sz="2" w:space="0" w:color="000000"/>
              <w:right w:val="nil"/>
            </w:tcBorders>
            <w:tcMar>
              <w:top w:w="55" w:type="dxa"/>
              <w:left w:w="55" w:type="dxa"/>
              <w:bottom w:w="55" w:type="dxa"/>
              <w:right w:w="55" w:type="dxa"/>
            </w:tcMar>
          </w:tcPr>
          <w:p w14:paraId="018E0721" w14:textId="77777777" w:rsidR="00C8087A" w:rsidRPr="00233EFD" w:rsidRDefault="00C8087A" w:rsidP="00EE31DC">
            <w:pPr>
              <w:widowControl w:val="0"/>
              <w:suppressLineNumbers/>
              <w:autoSpaceDN w:val="0"/>
              <w:jc w:val="center"/>
              <w:textAlignment w:val="baseline"/>
              <w:rPr>
                <w:rFonts w:ascii="Cambria" w:hAnsi="Cambria"/>
                <w:b/>
                <w:bCs/>
                <w:kern w:val="3"/>
                <w:lang w:eastAsia="zh-CN"/>
              </w:rPr>
            </w:pPr>
            <w:r>
              <w:rPr>
                <w:rFonts w:ascii="Cambria" w:hAnsi="Cambria"/>
                <w:b/>
                <w:bCs/>
                <w:kern w:val="3"/>
                <w:lang w:eastAsia="zh-CN"/>
              </w:rPr>
              <w:t>28.</w:t>
            </w:r>
          </w:p>
        </w:tc>
        <w:tc>
          <w:tcPr>
            <w:tcW w:w="4505" w:type="dxa"/>
            <w:tcBorders>
              <w:top w:val="nil"/>
              <w:left w:val="single" w:sz="2" w:space="0" w:color="000000"/>
              <w:bottom w:val="single" w:sz="2" w:space="0" w:color="000000"/>
              <w:right w:val="nil"/>
            </w:tcBorders>
            <w:tcMar>
              <w:top w:w="55" w:type="dxa"/>
              <w:left w:w="55" w:type="dxa"/>
              <w:bottom w:w="55" w:type="dxa"/>
              <w:right w:w="55" w:type="dxa"/>
            </w:tcMar>
          </w:tcPr>
          <w:p w14:paraId="40B427C6" w14:textId="77777777" w:rsidR="00C8087A" w:rsidRPr="00233EFD" w:rsidRDefault="00C8087A" w:rsidP="00EE31DC">
            <w:pPr>
              <w:widowControl w:val="0"/>
              <w:suppressLineNumbers/>
              <w:autoSpaceDN w:val="0"/>
              <w:textAlignment w:val="baseline"/>
              <w:rPr>
                <w:rFonts w:ascii="Cambria" w:hAnsi="Cambria"/>
                <w:b/>
                <w:bCs/>
                <w:kern w:val="3"/>
                <w:lang w:eastAsia="zh-CN"/>
              </w:rPr>
            </w:pPr>
            <w:r w:rsidRPr="00233EFD">
              <w:rPr>
                <w:rFonts w:ascii="Cambria" w:hAnsi="Cambria"/>
                <w:b/>
                <w:bCs/>
                <w:kern w:val="3"/>
                <w:lang w:eastAsia="zh-CN"/>
              </w:rPr>
              <w:t>Gulasz drobiowy</w:t>
            </w:r>
          </w:p>
        </w:tc>
        <w:tc>
          <w:tcPr>
            <w:tcW w:w="2127" w:type="dxa"/>
            <w:tcBorders>
              <w:top w:val="nil"/>
              <w:left w:val="single" w:sz="2" w:space="0" w:color="000000"/>
              <w:bottom w:val="single" w:sz="2" w:space="0" w:color="000000"/>
              <w:right w:val="nil"/>
            </w:tcBorders>
            <w:tcMar>
              <w:top w:w="55" w:type="dxa"/>
              <w:left w:w="55" w:type="dxa"/>
              <w:bottom w:w="55" w:type="dxa"/>
              <w:right w:w="55" w:type="dxa"/>
            </w:tcMar>
          </w:tcPr>
          <w:p w14:paraId="5A66A5E7" w14:textId="77777777" w:rsidR="00C8087A" w:rsidRPr="00233EFD" w:rsidRDefault="00C8087A" w:rsidP="00EE31DC">
            <w:pPr>
              <w:widowControl w:val="0"/>
              <w:suppressLineNumbers/>
              <w:autoSpaceDN w:val="0"/>
              <w:jc w:val="center"/>
              <w:textAlignment w:val="baseline"/>
              <w:rPr>
                <w:rFonts w:ascii="Cambria" w:hAnsi="Cambria"/>
                <w:kern w:val="3"/>
                <w:lang w:eastAsia="zh-CN"/>
              </w:rPr>
            </w:pPr>
            <w:r>
              <w:rPr>
                <w:rFonts w:ascii="Cambria" w:hAnsi="Cambria"/>
                <w:kern w:val="3"/>
                <w:lang w:eastAsia="zh-CN"/>
              </w:rPr>
              <w:t>k</w:t>
            </w:r>
            <w:r w:rsidRPr="00233EFD">
              <w:rPr>
                <w:rFonts w:ascii="Cambria" w:hAnsi="Cambria"/>
                <w:kern w:val="3"/>
                <w:lang w:eastAsia="zh-CN"/>
              </w:rPr>
              <w:t>g</w:t>
            </w:r>
          </w:p>
        </w:tc>
        <w:tc>
          <w:tcPr>
            <w:tcW w:w="198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2EF78575" w14:textId="77777777" w:rsidR="00C8087A" w:rsidRPr="00233EFD" w:rsidRDefault="00C8087A" w:rsidP="00D6270D">
            <w:pPr>
              <w:widowControl w:val="0"/>
              <w:suppressLineNumbers/>
              <w:autoSpaceDN w:val="0"/>
              <w:jc w:val="center"/>
              <w:textAlignment w:val="baseline"/>
              <w:rPr>
                <w:rFonts w:ascii="Cambria" w:hAnsi="Cambria"/>
                <w:kern w:val="3"/>
                <w:lang w:eastAsia="zh-CN"/>
              </w:rPr>
            </w:pPr>
            <w:r>
              <w:rPr>
                <w:rFonts w:ascii="Cambria" w:hAnsi="Cambria"/>
                <w:kern w:val="3"/>
                <w:lang w:eastAsia="zh-CN"/>
              </w:rPr>
              <w:t>300</w:t>
            </w:r>
          </w:p>
        </w:tc>
      </w:tr>
      <w:tr w:rsidR="00C8087A" w:rsidRPr="00233EFD" w14:paraId="6FEF5E58" w14:textId="77777777" w:rsidTr="00C8087A">
        <w:tc>
          <w:tcPr>
            <w:tcW w:w="598" w:type="dxa"/>
            <w:gridSpan w:val="2"/>
            <w:tcBorders>
              <w:top w:val="nil"/>
              <w:left w:val="single" w:sz="2" w:space="0" w:color="000000"/>
              <w:bottom w:val="single" w:sz="4" w:space="0" w:color="auto"/>
              <w:right w:val="nil"/>
            </w:tcBorders>
            <w:tcMar>
              <w:top w:w="55" w:type="dxa"/>
              <w:left w:w="55" w:type="dxa"/>
              <w:bottom w:w="55" w:type="dxa"/>
              <w:right w:w="55" w:type="dxa"/>
            </w:tcMar>
          </w:tcPr>
          <w:p w14:paraId="4C837351" w14:textId="77777777" w:rsidR="00C8087A" w:rsidRPr="00233EFD" w:rsidRDefault="00C8087A" w:rsidP="00EE31DC">
            <w:pPr>
              <w:widowControl w:val="0"/>
              <w:suppressLineNumbers/>
              <w:autoSpaceDN w:val="0"/>
              <w:jc w:val="center"/>
              <w:textAlignment w:val="baseline"/>
              <w:rPr>
                <w:rFonts w:ascii="Cambria" w:hAnsi="Cambria"/>
                <w:b/>
                <w:bCs/>
                <w:kern w:val="3"/>
                <w:lang w:eastAsia="zh-CN"/>
              </w:rPr>
            </w:pPr>
            <w:r>
              <w:rPr>
                <w:rFonts w:ascii="Cambria" w:hAnsi="Cambria"/>
                <w:b/>
                <w:bCs/>
                <w:kern w:val="3"/>
                <w:lang w:eastAsia="zh-CN"/>
              </w:rPr>
              <w:t>29</w:t>
            </w:r>
            <w:r w:rsidRPr="00233EFD">
              <w:rPr>
                <w:rFonts w:ascii="Cambria" w:hAnsi="Cambria"/>
                <w:b/>
                <w:bCs/>
                <w:kern w:val="3"/>
                <w:lang w:eastAsia="zh-CN"/>
              </w:rPr>
              <w:t>.</w:t>
            </w:r>
          </w:p>
        </w:tc>
        <w:tc>
          <w:tcPr>
            <w:tcW w:w="4505" w:type="dxa"/>
            <w:tcBorders>
              <w:top w:val="nil"/>
              <w:left w:val="single" w:sz="2" w:space="0" w:color="000000"/>
              <w:bottom w:val="single" w:sz="4" w:space="0" w:color="auto"/>
              <w:right w:val="nil"/>
            </w:tcBorders>
            <w:tcMar>
              <w:top w:w="55" w:type="dxa"/>
              <w:left w:w="55" w:type="dxa"/>
              <w:bottom w:w="55" w:type="dxa"/>
              <w:right w:w="55" w:type="dxa"/>
            </w:tcMar>
          </w:tcPr>
          <w:p w14:paraId="69EBD50C" w14:textId="77777777" w:rsidR="00C8087A" w:rsidRPr="00233EFD" w:rsidRDefault="00C8087A" w:rsidP="00EE31DC">
            <w:pPr>
              <w:widowControl w:val="0"/>
              <w:suppressLineNumbers/>
              <w:autoSpaceDN w:val="0"/>
              <w:textAlignment w:val="baseline"/>
              <w:rPr>
                <w:rFonts w:ascii="Cambria" w:hAnsi="Cambria"/>
                <w:b/>
                <w:bCs/>
                <w:kern w:val="3"/>
                <w:lang w:eastAsia="zh-CN"/>
              </w:rPr>
            </w:pPr>
            <w:r w:rsidRPr="00233EFD">
              <w:rPr>
                <w:rFonts w:ascii="Cambria" w:hAnsi="Cambria"/>
                <w:b/>
                <w:bCs/>
                <w:kern w:val="3"/>
                <w:lang w:eastAsia="zh-CN"/>
              </w:rPr>
              <w:t>Kurczaki</w:t>
            </w:r>
          </w:p>
        </w:tc>
        <w:tc>
          <w:tcPr>
            <w:tcW w:w="2127" w:type="dxa"/>
            <w:tcBorders>
              <w:top w:val="nil"/>
              <w:left w:val="single" w:sz="2" w:space="0" w:color="000000"/>
              <w:bottom w:val="single" w:sz="4" w:space="0" w:color="auto"/>
              <w:right w:val="nil"/>
            </w:tcBorders>
            <w:tcMar>
              <w:top w:w="55" w:type="dxa"/>
              <w:left w:w="55" w:type="dxa"/>
              <w:bottom w:w="55" w:type="dxa"/>
              <w:right w:w="55" w:type="dxa"/>
            </w:tcMar>
          </w:tcPr>
          <w:p w14:paraId="17591969" w14:textId="77777777" w:rsidR="00C8087A" w:rsidRPr="00233EFD" w:rsidRDefault="00C8087A" w:rsidP="00EE31DC">
            <w:pPr>
              <w:widowControl w:val="0"/>
              <w:suppressLineNumbers/>
              <w:autoSpaceDN w:val="0"/>
              <w:jc w:val="center"/>
              <w:textAlignment w:val="baseline"/>
              <w:rPr>
                <w:rFonts w:ascii="Cambria" w:hAnsi="Cambria"/>
                <w:kern w:val="3"/>
                <w:lang w:eastAsia="zh-CN"/>
              </w:rPr>
            </w:pPr>
            <w:r>
              <w:rPr>
                <w:rFonts w:ascii="Cambria" w:hAnsi="Cambria"/>
                <w:kern w:val="3"/>
                <w:lang w:eastAsia="zh-CN"/>
              </w:rPr>
              <w:t>k</w:t>
            </w:r>
            <w:r w:rsidRPr="00233EFD">
              <w:rPr>
                <w:rFonts w:ascii="Cambria" w:hAnsi="Cambria"/>
                <w:kern w:val="3"/>
                <w:lang w:eastAsia="zh-CN"/>
              </w:rPr>
              <w:t>g</w:t>
            </w:r>
          </w:p>
        </w:tc>
        <w:tc>
          <w:tcPr>
            <w:tcW w:w="198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503081C6" w14:textId="77777777" w:rsidR="00C8087A" w:rsidRPr="00233EFD" w:rsidRDefault="00C8087A" w:rsidP="00D6270D">
            <w:pPr>
              <w:widowControl w:val="0"/>
              <w:suppressLineNumbers/>
              <w:autoSpaceDN w:val="0"/>
              <w:jc w:val="center"/>
              <w:textAlignment w:val="baseline"/>
              <w:rPr>
                <w:rFonts w:ascii="Cambria" w:hAnsi="Cambria"/>
                <w:kern w:val="3"/>
                <w:lang w:eastAsia="zh-CN"/>
              </w:rPr>
            </w:pPr>
            <w:r>
              <w:rPr>
                <w:rFonts w:ascii="Cambria" w:hAnsi="Cambria"/>
                <w:kern w:val="3"/>
                <w:lang w:eastAsia="zh-CN"/>
              </w:rPr>
              <w:t>400</w:t>
            </w:r>
          </w:p>
        </w:tc>
      </w:tr>
      <w:tr w:rsidR="00C8087A" w:rsidRPr="00233EFD" w14:paraId="4523F62E" w14:textId="77777777" w:rsidTr="00C8087A">
        <w:tc>
          <w:tcPr>
            <w:tcW w:w="598"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14:paraId="4D0358DE" w14:textId="77777777" w:rsidR="00C8087A" w:rsidRPr="00233EFD" w:rsidRDefault="00C8087A" w:rsidP="00EE31DC">
            <w:pPr>
              <w:widowControl w:val="0"/>
              <w:suppressLineNumbers/>
              <w:autoSpaceDN w:val="0"/>
              <w:jc w:val="center"/>
              <w:textAlignment w:val="baseline"/>
              <w:rPr>
                <w:rFonts w:ascii="Cambria" w:hAnsi="Cambria"/>
                <w:b/>
                <w:bCs/>
                <w:kern w:val="3"/>
                <w:lang w:eastAsia="zh-CN"/>
              </w:rPr>
            </w:pPr>
            <w:r>
              <w:rPr>
                <w:rFonts w:ascii="Cambria" w:hAnsi="Cambria"/>
                <w:b/>
                <w:bCs/>
                <w:kern w:val="3"/>
                <w:lang w:eastAsia="zh-CN"/>
              </w:rPr>
              <w:t>30</w:t>
            </w:r>
            <w:r w:rsidRPr="00233EFD">
              <w:rPr>
                <w:rFonts w:ascii="Cambria" w:hAnsi="Cambria"/>
                <w:b/>
                <w:bCs/>
                <w:kern w:val="3"/>
                <w:lang w:eastAsia="zh-CN"/>
              </w:rPr>
              <w:t>.</w:t>
            </w:r>
          </w:p>
        </w:tc>
        <w:tc>
          <w:tcPr>
            <w:tcW w:w="4505" w:type="dxa"/>
            <w:tcBorders>
              <w:top w:val="single" w:sz="4" w:space="0" w:color="auto"/>
              <w:left w:val="single" w:sz="2" w:space="0" w:color="000000"/>
              <w:bottom w:val="single" w:sz="4" w:space="0" w:color="auto"/>
              <w:right w:val="nil"/>
            </w:tcBorders>
            <w:tcMar>
              <w:top w:w="55" w:type="dxa"/>
              <w:left w:w="55" w:type="dxa"/>
              <w:bottom w:w="55" w:type="dxa"/>
              <w:right w:w="55" w:type="dxa"/>
            </w:tcMar>
          </w:tcPr>
          <w:p w14:paraId="14752314" w14:textId="77777777" w:rsidR="00C8087A" w:rsidRPr="00233EFD" w:rsidRDefault="00C8087A" w:rsidP="00EE31DC">
            <w:pPr>
              <w:widowControl w:val="0"/>
              <w:suppressLineNumbers/>
              <w:autoSpaceDN w:val="0"/>
              <w:textAlignment w:val="baseline"/>
              <w:rPr>
                <w:rFonts w:ascii="Cambria" w:hAnsi="Cambria"/>
                <w:b/>
                <w:bCs/>
                <w:kern w:val="3"/>
                <w:lang w:eastAsia="zh-CN"/>
              </w:rPr>
            </w:pPr>
            <w:r>
              <w:rPr>
                <w:rFonts w:ascii="Cambria" w:hAnsi="Cambria"/>
                <w:b/>
                <w:bCs/>
                <w:kern w:val="3"/>
                <w:lang w:eastAsia="zh-CN"/>
              </w:rPr>
              <w:t>Mięso mielone drobiowe</w:t>
            </w:r>
          </w:p>
        </w:tc>
        <w:tc>
          <w:tcPr>
            <w:tcW w:w="2127" w:type="dxa"/>
            <w:tcBorders>
              <w:top w:val="single" w:sz="4" w:space="0" w:color="auto"/>
              <w:left w:val="single" w:sz="2" w:space="0" w:color="000000"/>
              <w:bottom w:val="single" w:sz="4" w:space="0" w:color="auto"/>
              <w:right w:val="nil"/>
            </w:tcBorders>
            <w:tcMar>
              <w:top w:w="55" w:type="dxa"/>
              <w:left w:w="55" w:type="dxa"/>
              <w:bottom w:w="55" w:type="dxa"/>
              <w:right w:w="55" w:type="dxa"/>
            </w:tcMar>
          </w:tcPr>
          <w:p w14:paraId="6CCF755A" w14:textId="77777777" w:rsidR="00C8087A" w:rsidRPr="00233EFD" w:rsidRDefault="00C8087A" w:rsidP="00EE31DC">
            <w:pPr>
              <w:widowControl w:val="0"/>
              <w:suppressLineNumbers/>
              <w:autoSpaceDN w:val="0"/>
              <w:jc w:val="center"/>
              <w:textAlignment w:val="baseline"/>
              <w:rPr>
                <w:rFonts w:ascii="Cambria" w:hAnsi="Cambria"/>
                <w:kern w:val="3"/>
                <w:lang w:eastAsia="zh-CN"/>
              </w:rPr>
            </w:pPr>
            <w:r>
              <w:rPr>
                <w:rFonts w:ascii="Cambria" w:hAnsi="Cambria"/>
                <w:kern w:val="3"/>
                <w:lang w:eastAsia="zh-CN"/>
              </w:rPr>
              <w:t>kg</w:t>
            </w:r>
          </w:p>
        </w:tc>
        <w:tc>
          <w:tcPr>
            <w:tcW w:w="198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6DD5FBA6" w14:textId="77777777" w:rsidR="00C8087A" w:rsidRPr="00233EFD" w:rsidRDefault="00C8087A" w:rsidP="00D6270D">
            <w:pPr>
              <w:widowControl w:val="0"/>
              <w:suppressLineNumbers/>
              <w:autoSpaceDN w:val="0"/>
              <w:jc w:val="center"/>
              <w:textAlignment w:val="baseline"/>
              <w:rPr>
                <w:rFonts w:ascii="Cambria" w:hAnsi="Cambria"/>
                <w:kern w:val="3"/>
                <w:lang w:eastAsia="zh-CN"/>
              </w:rPr>
            </w:pPr>
            <w:r>
              <w:rPr>
                <w:rFonts w:ascii="Cambria" w:hAnsi="Cambria"/>
                <w:kern w:val="3"/>
                <w:lang w:eastAsia="zh-CN"/>
              </w:rPr>
              <w:t>400</w:t>
            </w:r>
          </w:p>
        </w:tc>
      </w:tr>
      <w:tr w:rsidR="00C8087A" w:rsidRPr="00233EFD" w14:paraId="571A4959" w14:textId="77777777" w:rsidTr="00C8087A">
        <w:tc>
          <w:tcPr>
            <w:tcW w:w="598"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14:paraId="0FA82BB0" w14:textId="77777777" w:rsidR="00C8087A" w:rsidRPr="00233EFD" w:rsidRDefault="00C8087A" w:rsidP="00EE31DC">
            <w:pPr>
              <w:widowControl w:val="0"/>
              <w:suppressLineNumbers/>
              <w:autoSpaceDN w:val="0"/>
              <w:jc w:val="center"/>
              <w:textAlignment w:val="baseline"/>
              <w:rPr>
                <w:rFonts w:ascii="Cambria" w:hAnsi="Cambria"/>
                <w:b/>
                <w:bCs/>
                <w:kern w:val="3"/>
                <w:lang w:eastAsia="zh-CN"/>
              </w:rPr>
            </w:pPr>
            <w:r>
              <w:rPr>
                <w:rFonts w:ascii="Cambria" w:hAnsi="Cambria"/>
                <w:b/>
                <w:bCs/>
                <w:kern w:val="3"/>
                <w:lang w:eastAsia="zh-CN"/>
              </w:rPr>
              <w:t>31.</w:t>
            </w:r>
          </w:p>
        </w:tc>
        <w:tc>
          <w:tcPr>
            <w:tcW w:w="4505" w:type="dxa"/>
            <w:tcBorders>
              <w:top w:val="single" w:sz="4" w:space="0" w:color="auto"/>
              <w:left w:val="single" w:sz="2" w:space="0" w:color="000000"/>
              <w:bottom w:val="single" w:sz="4" w:space="0" w:color="auto"/>
              <w:right w:val="nil"/>
            </w:tcBorders>
            <w:tcMar>
              <w:top w:w="55" w:type="dxa"/>
              <w:left w:w="55" w:type="dxa"/>
              <w:bottom w:w="55" w:type="dxa"/>
              <w:right w:w="55" w:type="dxa"/>
            </w:tcMar>
          </w:tcPr>
          <w:p w14:paraId="41A0C4C5" w14:textId="77777777" w:rsidR="00C8087A" w:rsidRDefault="00C8087A" w:rsidP="00EE31DC">
            <w:pPr>
              <w:widowControl w:val="0"/>
              <w:suppressLineNumbers/>
              <w:autoSpaceDN w:val="0"/>
              <w:textAlignment w:val="baseline"/>
              <w:rPr>
                <w:rFonts w:ascii="Cambria" w:hAnsi="Cambria"/>
                <w:b/>
                <w:bCs/>
                <w:kern w:val="3"/>
                <w:lang w:eastAsia="zh-CN"/>
              </w:rPr>
            </w:pPr>
            <w:r>
              <w:rPr>
                <w:rFonts w:ascii="Cambria" w:hAnsi="Cambria"/>
                <w:b/>
                <w:bCs/>
                <w:kern w:val="3"/>
                <w:lang w:eastAsia="zh-CN"/>
              </w:rPr>
              <w:t>Podudzie z kurczaka</w:t>
            </w:r>
          </w:p>
        </w:tc>
        <w:tc>
          <w:tcPr>
            <w:tcW w:w="2127" w:type="dxa"/>
            <w:tcBorders>
              <w:top w:val="single" w:sz="4" w:space="0" w:color="auto"/>
              <w:left w:val="single" w:sz="2" w:space="0" w:color="000000"/>
              <w:bottom w:val="single" w:sz="4" w:space="0" w:color="auto"/>
              <w:right w:val="nil"/>
            </w:tcBorders>
            <w:tcMar>
              <w:top w:w="55" w:type="dxa"/>
              <w:left w:w="55" w:type="dxa"/>
              <w:bottom w:w="55" w:type="dxa"/>
              <w:right w:w="55" w:type="dxa"/>
            </w:tcMar>
          </w:tcPr>
          <w:p w14:paraId="4FA99E7F" w14:textId="77777777" w:rsidR="00C8087A" w:rsidRDefault="00C8087A" w:rsidP="00EE31DC">
            <w:pPr>
              <w:widowControl w:val="0"/>
              <w:suppressLineNumbers/>
              <w:autoSpaceDN w:val="0"/>
              <w:jc w:val="center"/>
              <w:textAlignment w:val="baseline"/>
              <w:rPr>
                <w:rFonts w:ascii="Cambria" w:hAnsi="Cambria"/>
                <w:kern w:val="3"/>
                <w:lang w:eastAsia="zh-CN"/>
              </w:rPr>
            </w:pPr>
            <w:r>
              <w:rPr>
                <w:rFonts w:ascii="Cambria" w:hAnsi="Cambria"/>
                <w:kern w:val="3"/>
                <w:lang w:eastAsia="zh-CN"/>
              </w:rPr>
              <w:t>kg</w:t>
            </w:r>
          </w:p>
        </w:tc>
        <w:tc>
          <w:tcPr>
            <w:tcW w:w="198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39323B50" w14:textId="77777777" w:rsidR="00C8087A" w:rsidRDefault="00C8087A" w:rsidP="00D6270D">
            <w:pPr>
              <w:widowControl w:val="0"/>
              <w:suppressLineNumbers/>
              <w:autoSpaceDN w:val="0"/>
              <w:jc w:val="center"/>
              <w:textAlignment w:val="baseline"/>
              <w:rPr>
                <w:rFonts w:ascii="Cambria" w:hAnsi="Cambria"/>
                <w:kern w:val="3"/>
                <w:lang w:eastAsia="zh-CN"/>
              </w:rPr>
            </w:pPr>
            <w:r>
              <w:rPr>
                <w:rFonts w:ascii="Cambria" w:hAnsi="Cambria"/>
                <w:kern w:val="3"/>
                <w:lang w:eastAsia="zh-CN"/>
              </w:rPr>
              <w:t>100</w:t>
            </w:r>
          </w:p>
        </w:tc>
      </w:tr>
      <w:tr w:rsidR="00C8087A" w:rsidRPr="00233EFD" w14:paraId="7866558E" w14:textId="77777777" w:rsidTr="00C8087A">
        <w:tc>
          <w:tcPr>
            <w:tcW w:w="598"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14:paraId="267CBAA5" w14:textId="77777777" w:rsidR="00C8087A" w:rsidRDefault="00C8087A" w:rsidP="00EE31DC">
            <w:pPr>
              <w:widowControl w:val="0"/>
              <w:suppressLineNumbers/>
              <w:autoSpaceDN w:val="0"/>
              <w:jc w:val="center"/>
              <w:textAlignment w:val="baseline"/>
              <w:rPr>
                <w:rFonts w:ascii="Cambria" w:hAnsi="Cambria"/>
                <w:b/>
                <w:bCs/>
                <w:kern w:val="3"/>
                <w:lang w:eastAsia="zh-CN"/>
              </w:rPr>
            </w:pPr>
            <w:r>
              <w:rPr>
                <w:rFonts w:ascii="Cambria" w:hAnsi="Cambria"/>
                <w:b/>
                <w:bCs/>
                <w:kern w:val="3"/>
                <w:lang w:eastAsia="zh-CN"/>
              </w:rPr>
              <w:t>32.</w:t>
            </w:r>
          </w:p>
        </w:tc>
        <w:tc>
          <w:tcPr>
            <w:tcW w:w="4505" w:type="dxa"/>
            <w:tcBorders>
              <w:top w:val="single" w:sz="4" w:space="0" w:color="auto"/>
              <w:left w:val="single" w:sz="2" w:space="0" w:color="000000"/>
              <w:bottom w:val="single" w:sz="4" w:space="0" w:color="auto"/>
              <w:right w:val="nil"/>
            </w:tcBorders>
            <w:tcMar>
              <w:top w:w="55" w:type="dxa"/>
              <w:left w:w="55" w:type="dxa"/>
              <w:bottom w:w="55" w:type="dxa"/>
              <w:right w:w="55" w:type="dxa"/>
            </w:tcMar>
          </w:tcPr>
          <w:p w14:paraId="1A110138" w14:textId="77777777" w:rsidR="00C8087A" w:rsidRDefault="00C8087A" w:rsidP="00EE31DC">
            <w:pPr>
              <w:widowControl w:val="0"/>
              <w:suppressLineNumbers/>
              <w:autoSpaceDN w:val="0"/>
              <w:textAlignment w:val="baseline"/>
              <w:rPr>
                <w:rFonts w:ascii="Cambria" w:hAnsi="Cambria"/>
                <w:b/>
                <w:bCs/>
                <w:kern w:val="3"/>
                <w:lang w:eastAsia="zh-CN"/>
              </w:rPr>
            </w:pPr>
            <w:r>
              <w:rPr>
                <w:rFonts w:ascii="Cambria" w:hAnsi="Cambria"/>
                <w:b/>
                <w:bCs/>
                <w:kern w:val="3"/>
                <w:lang w:eastAsia="zh-CN"/>
              </w:rPr>
              <w:t>Golonka indycza</w:t>
            </w:r>
          </w:p>
        </w:tc>
        <w:tc>
          <w:tcPr>
            <w:tcW w:w="2127" w:type="dxa"/>
            <w:tcBorders>
              <w:top w:val="single" w:sz="4" w:space="0" w:color="auto"/>
              <w:left w:val="single" w:sz="2" w:space="0" w:color="000000"/>
              <w:bottom w:val="single" w:sz="4" w:space="0" w:color="auto"/>
              <w:right w:val="nil"/>
            </w:tcBorders>
            <w:tcMar>
              <w:top w:w="55" w:type="dxa"/>
              <w:left w:w="55" w:type="dxa"/>
              <w:bottom w:w="55" w:type="dxa"/>
              <w:right w:w="55" w:type="dxa"/>
            </w:tcMar>
          </w:tcPr>
          <w:p w14:paraId="19687A71" w14:textId="77777777" w:rsidR="00C8087A" w:rsidRDefault="00C8087A" w:rsidP="00EE31DC">
            <w:pPr>
              <w:widowControl w:val="0"/>
              <w:suppressLineNumbers/>
              <w:autoSpaceDN w:val="0"/>
              <w:jc w:val="center"/>
              <w:textAlignment w:val="baseline"/>
              <w:rPr>
                <w:rFonts w:ascii="Cambria" w:hAnsi="Cambria"/>
                <w:kern w:val="3"/>
                <w:lang w:eastAsia="zh-CN"/>
              </w:rPr>
            </w:pPr>
            <w:r>
              <w:rPr>
                <w:rFonts w:ascii="Cambria" w:hAnsi="Cambria"/>
                <w:kern w:val="3"/>
                <w:lang w:eastAsia="zh-CN"/>
              </w:rPr>
              <w:t>kg</w:t>
            </w:r>
          </w:p>
        </w:tc>
        <w:tc>
          <w:tcPr>
            <w:tcW w:w="198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582E0443" w14:textId="77777777" w:rsidR="00C8087A" w:rsidRDefault="00C8087A" w:rsidP="00D6270D">
            <w:pPr>
              <w:widowControl w:val="0"/>
              <w:suppressLineNumbers/>
              <w:autoSpaceDN w:val="0"/>
              <w:jc w:val="center"/>
              <w:textAlignment w:val="baseline"/>
              <w:rPr>
                <w:rFonts w:ascii="Cambria" w:hAnsi="Cambria"/>
                <w:kern w:val="3"/>
                <w:lang w:eastAsia="zh-CN"/>
              </w:rPr>
            </w:pPr>
            <w:r>
              <w:rPr>
                <w:rFonts w:ascii="Cambria" w:hAnsi="Cambria"/>
                <w:kern w:val="3"/>
                <w:lang w:eastAsia="zh-CN"/>
              </w:rPr>
              <w:t>120</w:t>
            </w:r>
          </w:p>
        </w:tc>
      </w:tr>
      <w:tr w:rsidR="00C8087A" w:rsidRPr="00233EFD" w14:paraId="37728A12" w14:textId="77777777" w:rsidTr="00C8087A">
        <w:tc>
          <w:tcPr>
            <w:tcW w:w="598"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14:paraId="08ED12EA" w14:textId="77777777" w:rsidR="00C8087A" w:rsidRPr="00233EFD" w:rsidRDefault="00C8087A" w:rsidP="00EE31DC">
            <w:pPr>
              <w:widowControl w:val="0"/>
              <w:suppressLineNumbers/>
              <w:autoSpaceDN w:val="0"/>
              <w:jc w:val="center"/>
              <w:textAlignment w:val="baseline"/>
              <w:rPr>
                <w:rFonts w:ascii="Cambria" w:hAnsi="Cambria"/>
                <w:b/>
                <w:bCs/>
                <w:kern w:val="3"/>
                <w:lang w:eastAsia="zh-CN"/>
              </w:rPr>
            </w:pPr>
            <w:r>
              <w:rPr>
                <w:rFonts w:ascii="Cambria" w:hAnsi="Cambria"/>
                <w:b/>
                <w:bCs/>
                <w:kern w:val="3"/>
                <w:lang w:eastAsia="zh-CN"/>
              </w:rPr>
              <w:t>33.</w:t>
            </w:r>
          </w:p>
        </w:tc>
        <w:tc>
          <w:tcPr>
            <w:tcW w:w="4505" w:type="dxa"/>
            <w:tcBorders>
              <w:top w:val="single" w:sz="4" w:space="0" w:color="auto"/>
              <w:left w:val="single" w:sz="2" w:space="0" w:color="000000"/>
              <w:bottom w:val="single" w:sz="4" w:space="0" w:color="auto"/>
              <w:right w:val="nil"/>
            </w:tcBorders>
            <w:tcMar>
              <w:top w:w="55" w:type="dxa"/>
              <w:left w:w="55" w:type="dxa"/>
              <w:bottom w:w="55" w:type="dxa"/>
              <w:right w:w="55" w:type="dxa"/>
            </w:tcMar>
          </w:tcPr>
          <w:p w14:paraId="09FB44E5" w14:textId="77777777" w:rsidR="00C8087A" w:rsidRDefault="00C8087A" w:rsidP="00EE31DC">
            <w:pPr>
              <w:widowControl w:val="0"/>
              <w:suppressLineNumbers/>
              <w:autoSpaceDN w:val="0"/>
              <w:textAlignment w:val="baseline"/>
              <w:rPr>
                <w:rFonts w:ascii="Cambria" w:hAnsi="Cambria"/>
                <w:b/>
                <w:bCs/>
                <w:kern w:val="3"/>
                <w:lang w:eastAsia="zh-CN"/>
              </w:rPr>
            </w:pPr>
            <w:r>
              <w:rPr>
                <w:rFonts w:ascii="Cambria" w:hAnsi="Cambria"/>
                <w:b/>
                <w:bCs/>
                <w:kern w:val="3"/>
                <w:lang w:eastAsia="zh-CN"/>
              </w:rPr>
              <w:t>Skrzydła indycze</w:t>
            </w:r>
          </w:p>
        </w:tc>
        <w:tc>
          <w:tcPr>
            <w:tcW w:w="2127" w:type="dxa"/>
            <w:tcBorders>
              <w:top w:val="single" w:sz="4" w:space="0" w:color="auto"/>
              <w:left w:val="single" w:sz="2" w:space="0" w:color="000000"/>
              <w:bottom w:val="single" w:sz="4" w:space="0" w:color="auto"/>
              <w:right w:val="nil"/>
            </w:tcBorders>
            <w:tcMar>
              <w:top w:w="55" w:type="dxa"/>
              <w:left w:w="55" w:type="dxa"/>
              <w:bottom w:w="55" w:type="dxa"/>
              <w:right w:w="55" w:type="dxa"/>
            </w:tcMar>
          </w:tcPr>
          <w:p w14:paraId="078ECD47" w14:textId="77777777" w:rsidR="00C8087A" w:rsidRDefault="00C8087A" w:rsidP="00EE31DC">
            <w:pPr>
              <w:widowControl w:val="0"/>
              <w:suppressLineNumbers/>
              <w:autoSpaceDN w:val="0"/>
              <w:jc w:val="center"/>
              <w:textAlignment w:val="baseline"/>
              <w:rPr>
                <w:rFonts w:ascii="Cambria" w:hAnsi="Cambria"/>
                <w:kern w:val="3"/>
                <w:lang w:eastAsia="zh-CN"/>
              </w:rPr>
            </w:pPr>
            <w:r>
              <w:rPr>
                <w:rFonts w:ascii="Cambria" w:hAnsi="Cambria"/>
                <w:kern w:val="3"/>
                <w:lang w:eastAsia="zh-CN"/>
              </w:rPr>
              <w:t>kg</w:t>
            </w:r>
          </w:p>
        </w:tc>
        <w:tc>
          <w:tcPr>
            <w:tcW w:w="198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0C65C63B" w14:textId="77777777" w:rsidR="00C8087A" w:rsidRDefault="00C8087A" w:rsidP="00D6270D">
            <w:pPr>
              <w:widowControl w:val="0"/>
              <w:suppressLineNumbers/>
              <w:autoSpaceDN w:val="0"/>
              <w:jc w:val="center"/>
              <w:textAlignment w:val="baseline"/>
              <w:rPr>
                <w:rFonts w:ascii="Cambria" w:hAnsi="Cambria"/>
                <w:kern w:val="3"/>
                <w:lang w:eastAsia="zh-CN"/>
              </w:rPr>
            </w:pPr>
            <w:r>
              <w:rPr>
                <w:rFonts w:ascii="Cambria" w:hAnsi="Cambria"/>
                <w:kern w:val="3"/>
                <w:lang w:eastAsia="zh-CN"/>
              </w:rPr>
              <w:t>80</w:t>
            </w:r>
          </w:p>
        </w:tc>
      </w:tr>
      <w:tr w:rsidR="00C8087A" w:rsidRPr="00233EFD" w14:paraId="5DF8DA49" w14:textId="77777777" w:rsidTr="00C8087A">
        <w:tc>
          <w:tcPr>
            <w:tcW w:w="598"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14:paraId="402796B3" w14:textId="77777777" w:rsidR="00C8087A" w:rsidRPr="00233EFD" w:rsidRDefault="00C8087A" w:rsidP="00EE31DC">
            <w:pPr>
              <w:widowControl w:val="0"/>
              <w:suppressLineNumbers/>
              <w:autoSpaceDN w:val="0"/>
              <w:jc w:val="center"/>
              <w:textAlignment w:val="baseline"/>
              <w:rPr>
                <w:rFonts w:ascii="Cambria" w:hAnsi="Cambria"/>
                <w:b/>
                <w:bCs/>
                <w:kern w:val="3"/>
                <w:lang w:eastAsia="zh-CN"/>
              </w:rPr>
            </w:pPr>
            <w:r>
              <w:rPr>
                <w:rFonts w:ascii="Cambria" w:hAnsi="Cambria"/>
                <w:b/>
                <w:bCs/>
                <w:kern w:val="3"/>
                <w:lang w:eastAsia="zh-CN"/>
              </w:rPr>
              <w:t>34.</w:t>
            </w:r>
          </w:p>
        </w:tc>
        <w:tc>
          <w:tcPr>
            <w:tcW w:w="4505" w:type="dxa"/>
            <w:tcBorders>
              <w:top w:val="single" w:sz="4" w:space="0" w:color="auto"/>
              <w:left w:val="single" w:sz="2" w:space="0" w:color="000000"/>
              <w:bottom w:val="single" w:sz="4" w:space="0" w:color="auto"/>
              <w:right w:val="nil"/>
            </w:tcBorders>
            <w:tcMar>
              <w:top w:w="55" w:type="dxa"/>
              <w:left w:w="55" w:type="dxa"/>
              <w:bottom w:w="55" w:type="dxa"/>
              <w:right w:w="55" w:type="dxa"/>
            </w:tcMar>
          </w:tcPr>
          <w:p w14:paraId="49CD39C7" w14:textId="77777777" w:rsidR="00C8087A" w:rsidRDefault="00C8087A" w:rsidP="00EE31DC">
            <w:pPr>
              <w:widowControl w:val="0"/>
              <w:suppressLineNumbers/>
              <w:autoSpaceDN w:val="0"/>
              <w:textAlignment w:val="baseline"/>
              <w:rPr>
                <w:rFonts w:ascii="Cambria" w:hAnsi="Cambria"/>
                <w:b/>
                <w:bCs/>
                <w:kern w:val="3"/>
                <w:lang w:eastAsia="zh-CN"/>
              </w:rPr>
            </w:pPr>
            <w:r>
              <w:rPr>
                <w:rFonts w:ascii="Cambria" w:hAnsi="Cambria"/>
                <w:b/>
                <w:bCs/>
                <w:kern w:val="3"/>
                <w:lang w:eastAsia="zh-CN"/>
              </w:rPr>
              <w:t>Szyje indycze</w:t>
            </w:r>
          </w:p>
        </w:tc>
        <w:tc>
          <w:tcPr>
            <w:tcW w:w="2127" w:type="dxa"/>
            <w:tcBorders>
              <w:top w:val="single" w:sz="4" w:space="0" w:color="auto"/>
              <w:left w:val="single" w:sz="2" w:space="0" w:color="000000"/>
              <w:bottom w:val="single" w:sz="4" w:space="0" w:color="auto"/>
              <w:right w:val="nil"/>
            </w:tcBorders>
            <w:tcMar>
              <w:top w:w="55" w:type="dxa"/>
              <w:left w:w="55" w:type="dxa"/>
              <w:bottom w:w="55" w:type="dxa"/>
              <w:right w:w="55" w:type="dxa"/>
            </w:tcMar>
          </w:tcPr>
          <w:p w14:paraId="612E5E95" w14:textId="77777777" w:rsidR="00C8087A" w:rsidRDefault="00C8087A" w:rsidP="00EE31DC">
            <w:pPr>
              <w:widowControl w:val="0"/>
              <w:suppressLineNumbers/>
              <w:autoSpaceDN w:val="0"/>
              <w:jc w:val="center"/>
              <w:textAlignment w:val="baseline"/>
              <w:rPr>
                <w:rFonts w:ascii="Cambria" w:hAnsi="Cambria"/>
                <w:kern w:val="3"/>
                <w:lang w:eastAsia="zh-CN"/>
              </w:rPr>
            </w:pPr>
            <w:r>
              <w:rPr>
                <w:rFonts w:ascii="Cambria" w:hAnsi="Cambria"/>
                <w:kern w:val="3"/>
                <w:lang w:eastAsia="zh-CN"/>
              </w:rPr>
              <w:t>kg</w:t>
            </w:r>
          </w:p>
        </w:tc>
        <w:tc>
          <w:tcPr>
            <w:tcW w:w="198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4AEF6B6C" w14:textId="77777777" w:rsidR="00C8087A" w:rsidRDefault="00C8087A" w:rsidP="00D6270D">
            <w:pPr>
              <w:widowControl w:val="0"/>
              <w:suppressLineNumbers/>
              <w:autoSpaceDN w:val="0"/>
              <w:jc w:val="center"/>
              <w:textAlignment w:val="baseline"/>
              <w:rPr>
                <w:rFonts w:ascii="Cambria" w:hAnsi="Cambria"/>
                <w:kern w:val="3"/>
                <w:lang w:eastAsia="zh-CN"/>
              </w:rPr>
            </w:pPr>
            <w:r>
              <w:rPr>
                <w:rFonts w:ascii="Cambria" w:hAnsi="Cambria"/>
                <w:kern w:val="3"/>
                <w:lang w:eastAsia="zh-CN"/>
              </w:rPr>
              <w:t>80</w:t>
            </w:r>
          </w:p>
        </w:tc>
      </w:tr>
      <w:tr w:rsidR="00C8087A" w:rsidRPr="00233EFD" w14:paraId="2429AEE9" w14:textId="77777777" w:rsidTr="00C8087A">
        <w:tc>
          <w:tcPr>
            <w:tcW w:w="9214" w:type="dxa"/>
            <w:gridSpan w:val="5"/>
            <w:tcBorders>
              <w:top w:val="single" w:sz="4" w:space="0" w:color="auto"/>
              <w:left w:val="single" w:sz="2" w:space="0" w:color="000000"/>
              <w:bottom w:val="single" w:sz="4" w:space="0" w:color="auto"/>
              <w:right w:val="single" w:sz="4" w:space="0" w:color="auto"/>
            </w:tcBorders>
            <w:shd w:val="clear" w:color="auto" w:fill="D9D9D9"/>
            <w:tcMar>
              <w:top w:w="55" w:type="dxa"/>
              <w:left w:w="55" w:type="dxa"/>
              <w:bottom w:w="55" w:type="dxa"/>
              <w:right w:w="55" w:type="dxa"/>
            </w:tcMar>
          </w:tcPr>
          <w:p w14:paraId="2EDB0A5F" w14:textId="77777777" w:rsidR="00C8087A" w:rsidRPr="00350881" w:rsidRDefault="00C8087A" w:rsidP="00EE31DC">
            <w:pPr>
              <w:widowControl w:val="0"/>
              <w:suppressLineNumbers/>
              <w:autoSpaceDN w:val="0"/>
              <w:jc w:val="center"/>
              <w:textAlignment w:val="baseline"/>
              <w:rPr>
                <w:rFonts w:ascii="Cambria" w:hAnsi="Cambria"/>
                <w:b/>
                <w:kern w:val="3"/>
                <w:lang w:eastAsia="zh-CN"/>
              </w:rPr>
            </w:pPr>
            <w:r w:rsidRPr="00350881">
              <w:rPr>
                <w:rFonts w:ascii="Cambria" w:hAnsi="Cambria"/>
                <w:b/>
                <w:kern w:val="3"/>
                <w:lang w:eastAsia="zh-CN"/>
              </w:rPr>
              <w:t>IV Produkty mrożone</w:t>
            </w:r>
          </w:p>
        </w:tc>
      </w:tr>
      <w:tr w:rsidR="00C8087A" w:rsidRPr="00233EFD" w14:paraId="6E7B3400" w14:textId="77777777" w:rsidTr="00C8087A">
        <w:tc>
          <w:tcPr>
            <w:tcW w:w="598"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14:paraId="6E27F6A9" w14:textId="77777777" w:rsidR="00C8087A" w:rsidRPr="00233EFD" w:rsidRDefault="00C8087A" w:rsidP="00EE31DC">
            <w:pPr>
              <w:widowControl w:val="0"/>
              <w:suppressLineNumbers/>
              <w:autoSpaceDN w:val="0"/>
              <w:jc w:val="center"/>
              <w:textAlignment w:val="baseline"/>
              <w:rPr>
                <w:rFonts w:ascii="Cambria" w:hAnsi="Cambria"/>
                <w:b/>
                <w:bCs/>
                <w:kern w:val="3"/>
                <w:lang w:eastAsia="zh-CN"/>
              </w:rPr>
            </w:pPr>
            <w:r>
              <w:rPr>
                <w:rFonts w:ascii="Cambria" w:hAnsi="Cambria"/>
                <w:b/>
                <w:bCs/>
                <w:kern w:val="3"/>
                <w:lang w:eastAsia="zh-CN"/>
              </w:rPr>
              <w:t>35.</w:t>
            </w:r>
          </w:p>
        </w:tc>
        <w:tc>
          <w:tcPr>
            <w:tcW w:w="4505"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14:paraId="0E2E9F51" w14:textId="77777777" w:rsidR="00C8087A" w:rsidRDefault="00C8087A" w:rsidP="00EE31DC">
            <w:pPr>
              <w:widowControl w:val="0"/>
              <w:suppressLineNumbers/>
              <w:autoSpaceDN w:val="0"/>
              <w:textAlignment w:val="baseline"/>
              <w:rPr>
                <w:rFonts w:ascii="Cambria" w:hAnsi="Cambria"/>
                <w:b/>
                <w:bCs/>
                <w:kern w:val="3"/>
                <w:lang w:eastAsia="zh-CN"/>
              </w:rPr>
            </w:pPr>
            <w:r>
              <w:rPr>
                <w:rFonts w:ascii="Cambria" w:hAnsi="Cambria"/>
                <w:b/>
                <w:bCs/>
                <w:kern w:val="3"/>
                <w:lang w:eastAsia="zh-CN"/>
              </w:rPr>
              <w:t>Flaki wołowe mrożone</w:t>
            </w:r>
          </w:p>
        </w:tc>
        <w:tc>
          <w:tcPr>
            <w:tcW w:w="2127"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14:paraId="2DA2ABE3" w14:textId="77777777" w:rsidR="00C8087A" w:rsidRDefault="00C8087A" w:rsidP="00EE31DC">
            <w:pPr>
              <w:widowControl w:val="0"/>
              <w:suppressLineNumbers/>
              <w:autoSpaceDN w:val="0"/>
              <w:jc w:val="center"/>
              <w:textAlignment w:val="baseline"/>
              <w:rPr>
                <w:rFonts w:ascii="Cambria" w:hAnsi="Cambria"/>
                <w:kern w:val="3"/>
                <w:lang w:eastAsia="zh-CN"/>
              </w:rPr>
            </w:pPr>
            <w:r>
              <w:rPr>
                <w:rFonts w:ascii="Cambria" w:hAnsi="Cambria"/>
                <w:kern w:val="3"/>
                <w:lang w:eastAsia="zh-CN"/>
              </w:rPr>
              <w:t>kg</w:t>
            </w:r>
          </w:p>
        </w:tc>
        <w:tc>
          <w:tcPr>
            <w:tcW w:w="198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54A8E58D" w14:textId="77777777" w:rsidR="00C8087A" w:rsidRDefault="00C8087A" w:rsidP="00D6270D">
            <w:pPr>
              <w:widowControl w:val="0"/>
              <w:suppressLineNumbers/>
              <w:autoSpaceDN w:val="0"/>
              <w:jc w:val="center"/>
              <w:textAlignment w:val="baseline"/>
              <w:rPr>
                <w:rFonts w:ascii="Cambria" w:hAnsi="Cambria"/>
                <w:kern w:val="3"/>
                <w:lang w:eastAsia="zh-CN"/>
              </w:rPr>
            </w:pPr>
            <w:r>
              <w:rPr>
                <w:rFonts w:ascii="Cambria" w:hAnsi="Cambria"/>
                <w:kern w:val="3"/>
                <w:lang w:eastAsia="zh-CN"/>
              </w:rPr>
              <w:t>30</w:t>
            </w:r>
          </w:p>
        </w:tc>
      </w:tr>
    </w:tbl>
    <w:p w14:paraId="0786E5C8" w14:textId="77777777" w:rsidR="00D614D1" w:rsidRPr="00233EFD" w:rsidRDefault="00D614D1" w:rsidP="00D614D1">
      <w:pPr>
        <w:pStyle w:val="Tekstpodstawowy21"/>
        <w:rPr>
          <w:rFonts w:ascii="Cambria" w:hAnsi="Cambria" w:cs="Cambria"/>
          <w:sz w:val="28"/>
          <w:szCs w:val="28"/>
        </w:rPr>
      </w:pPr>
    </w:p>
    <w:p w14:paraId="5D29CDD8" w14:textId="77777777" w:rsidR="00E87CE6" w:rsidRDefault="00E87CE6" w:rsidP="00E87CE6">
      <w:pPr>
        <w:pStyle w:val="Tekstpodstawowy21"/>
        <w:jc w:val="left"/>
        <w:rPr>
          <w:rFonts w:ascii="Cambria" w:hAnsi="Cambria" w:cs="Cambria"/>
          <w:sz w:val="28"/>
          <w:szCs w:val="28"/>
        </w:rPr>
      </w:pPr>
    </w:p>
    <w:p w14:paraId="27CACD68" w14:textId="77777777" w:rsidR="00E87CE6" w:rsidRDefault="00E87CE6" w:rsidP="00E87CE6">
      <w:pPr>
        <w:pStyle w:val="Tekstpodstawowy21"/>
        <w:jc w:val="left"/>
        <w:rPr>
          <w:rFonts w:ascii="Cambria" w:hAnsi="Cambria" w:cs="Cambria"/>
          <w:sz w:val="28"/>
          <w:szCs w:val="28"/>
        </w:rPr>
      </w:pPr>
    </w:p>
    <w:p w14:paraId="2A36E4E0" w14:textId="77777777" w:rsidR="00261A11" w:rsidRDefault="00261A11" w:rsidP="00D614D1">
      <w:pPr>
        <w:pStyle w:val="Tekstpodstawowy21"/>
        <w:rPr>
          <w:rFonts w:ascii="Cambria" w:hAnsi="Cambria" w:cs="Cambria"/>
          <w:sz w:val="28"/>
          <w:szCs w:val="28"/>
        </w:rPr>
      </w:pPr>
    </w:p>
    <w:p w14:paraId="16F733E7" w14:textId="77777777" w:rsidR="00D614D1" w:rsidRPr="00233EFD" w:rsidRDefault="00D614D1" w:rsidP="00E87CE6">
      <w:pPr>
        <w:pStyle w:val="Tekstpodstawowy21"/>
        <w:rPr>
          <w:rFonts w:ascii="Cambria" w:hAnsi="Cambria" w:cs="Cambria"/>
          <w:sz w:val="28"/>
          <w:szCs w:val="28"/>
        </w:rPr>
      </w:pPr>
      <w:r w:rsidRPr="00233EFD">
        <w:rPr>
          <w:rFonts w:ascii="Cambria" w:hAnsi="Cambria" w:cs="Cambria"/>
          <w:sz w:val="28"/>
          <w:szCs w:val="28"/>
        </w:rPr>
        <w:t xml:space="preserve">Dostawa oznaczona jako </w:t>
      </w:r>
      <w:r w:rsidRPr="00233EFD">
        <w:rPr>
          <w:rFonts w:ascii="Cambria" w:hAnsi="Cambria" w:cs="Cambria"/>
          <w:sz w:val="28"/>
          <w:szCs w:val="28"/>
          <w:u w:val="single"/>
        </w:rPr>
        <w:t xml:space="preserve">Część </w:t>
      </w:r>
      <w:r w:rsidRPr="00844325">
        <w:rPr>
          <w:rFonts w:ascii="Cambria" w:hAnsi="Cambria" w:cs="Cambria"/>
          <w:i/>
          <w:sz w:val="28"/>
          <w:szCs w:val="28"/>
          <w:u w:val="single"/>
        </w:rPr>
        <w:t>VII</w:t>
      </w:r>
      <w:r w:rsidRPr="00844325">
        <w:rPr>
          <w:rFonts w:ascii="Cambria" w:hAnsi="Cambria" w:cs="Cambria"/>
          <w:i/>
          <w:sz w:val="28"/>
          <w:szCs w:val="28"/>
        </w:rPr>
        <w:t xml:space="preserve">  mleko i produkty mleczarskie</w:t>
      </w:r>
      <w:r>
        <w:rPr>
          <w:rFonts w:ascii="Cambria" w:hAnsi="Cambria" w:cs="Cambria"/>
          <w:sz w:val="28"/>
          <w:szCs w:val="28"/>
        </w:rPr>
        <w:t xml:space="preserve"> </w:t>
      </w:r>
      <w:r>
        <w:rPr>
          <w:rFonts w:ascii="Cambria" w:hAnsi="Cambria" w:cs="Cambria"/>
          <w:sz w:val="28"/>
          <w:szCs w:val="28"/>
        </w:rPr>
        <w:br/>
        <w:t>będzie obejmować</w:t>
      </w:r>
      <w:r w:rsidRPr="00233EFD">
        <w:rPr>
          <w:rFonts w:ascii="Cambria" w:hAnsi="Cambria" w:cs="Cambria"/>
          <w:sz w:val="28"/>
          <w:szCs w:val="28"/>
        </w:rPr>
        <w:t>:</w:t>
      </w:r>
    </w:p>
    <w:p w14:paraId="248EE62F" w14:textId="77777777" w:rsidR="00D614D1" w:rsidRPr="00AD43DA" w:rsidRDefault="00D614D1" w:rsidP="00D614D1">
      <w:pPr>
        <w:pStyle w:val="Tekstpodstawowy21"/>
        <w:rPr>
          <w:rFonts w:ascii="Cambria" w:hAnsi="Cambria" w:cs="Cambria"/>
          <w:sz w:val="28"/>
          <w:szCs w:val="28"/>
        </w:rPr>
      </w:pPr>
      <w:r w:rsidRPr="00233EFD">
        <w:rPr>
          <w:rFonts w:ascii="Cambria" w:hAnsi="Cambria" w:cs="Cambria"/>
          <w:sz w:val="28"/>
          <w:szCs w:val="28"/>
        </w:rPr>
        <w:t>Kod Wspólnego Słownika Zamówień (CPV):  15500000-3</w:t>
      </w:r>
    </w:p>
    <w:p w14:paraId="19215492" w14:textId="77777777" w:rsidR="00D614D1" w:rsidRPr="00233EFD" w:rsidRDefault="00D614D1" w:rsidP="00D614D1">
      <w:pPr>
        <w:overflowPunct w:val="0"/>
        <w:autoSpaceDE w:val="0"/>
        <w:jc w:val="both"/>
        <w:rPr>
          <w:rFonts w:ascii="Cambria" w:hAnsi="Cambria" w:cs="Cambria"/>
        </w:rPr>
      </w:pPr>
    </w:p>
    <w:tbl>
      <w:tblPr>
        <w:tblW w:w="9214" w:type="dxa"/>
        <w:tblInd w:w="55" w:type="dxa"/>
        <w:tblLayout w:type="fixed"/>
        <w:tblCellMar>
          <w:top w:w="55" w:type="dxa"/>
          <w:left w:w="55" w:type="dxa"/>
          <w:bottom w:w="55" w:type="dxa"/>
          <w:right w:w="55" w:type="dxa"/>
        </w:tblCellMar>
        <w:tblLook w:val="00A0" w:firstRow="1" w:lastRow="0" w:firstColumn="1" w:lastColumn="0" w:noHBand="0" w:noVBand="0"/>
      </w:tblPr>
      <w:tblGrid>
        <w:gridCol w:w="540"/>
        <w:gridCol w:w="4563"/>
        <w:gridCol w:w="2127"/>
        <w:gridCol w:w="1984"/>
      </w:tblGrid>
      <w:tr w:rsidR="008D30B4" w:rsidRPr="00233EFD" w14:paraId="2CFB56AE" w14:textId="77777777" w:rsidTr="008D30B4">
        <w:tc>
          <w:tcPr>
            <w:tcW w:w="540" w:type="dxa"/>
            <w:tcBorders>
              <w:top w:val="single" w:sz="2" w:space="0" w:color="000000"/>
              <w:left w:val="single" w:sz="2" w:space="0" w:color="000000"/>
              <w:bottom w:val="single" w:sz="2" w:space="0" w:color="000000"/>
              <w:right w:val="nil"/>
            </w:tcBorders>
            <w:vAlign w:val="center"/>
          </w:tcPr>
          <w:p w14:paraId="2EB6210F" w14:textId="77777777" w:rsidR="008D30B4" w:rsidRPr="00233EFD" w:rsidRDefault="008D30B4" w:rsidP="00EE31DC">
            <w:pPr>
              <w:suppressLineNumbers/>
              <w:snapToGrid w:val="0"/>
              <w:jc w:val="center"/>
              <w:rPr>
                <w:rFonts w:ascii="Cambria" w:hAnsi="Cambria" w:cs="Cambria"/>
                <w:b/>
                <w:bCs/>
                <w:lang w:val="en-GB"/>
              </w:rPr>
            </w:pPr>
            <w:r w:rsidRPr="00233EFD">
              <w:rPr>
                <w:rFonts w:ascii="Cambria" w:hAnsi="Cambria" w:cs="Cambria"/>
                <w:b/>
                <w:bCs/>
                <w:lang w:val="en-GB"/>
              </w:rPr>
              <w:t>L.p.</w:t>
            </w:r>
          </w:p>
        </w:tc>
        <w:tc>
          <w:tcPr>
            <w:tcW w:w="4563" w:type="dxa"/>
            <w:tcBorders>
              <w:top w:val="single" w:sz="2" w:space="0" w:color="000000"/>
              <w:left w:val="single" w:sz="2" w:space="0" w:color="000000"/>
              <w:bottom w:val="single" w:sz="2" w:space="0" w:color="000000"/>
              <w:right w:val="nil"/>
            </w:tcBorders>
            <w:vAlign w:val="center"/>
          </w:tcPr>
          <w:p w14:paraId="1C1F02E2" w14:textId="77777777" w:rsidR="008D30B4" w:rsidRPr="00233EFD" w:rsidRDefault="008D30B4" w:rsidP="00EE31DC">
            <w:pPr>
              <w:snapToGrid w:val="0"/>
              <w:ind w:right="-568"/>
              <w:jc w:val="center"/>
              <w:rPr>
                <w:rFonts w:ascii="Cambria" w:hAnsi="Cambria" w:cs="Cambria"/>
                <w:b/>
                <w:bCs/>
                <w:lang w:val="en-GB"/>
              </w:rPr>
            </w:pPr>
            <w:r w:rsidRPr="00233EFD">
              <w:rPr>
                <w:rFonts w:ascii="Cambria" w:hAnsi="Cambria" w:cs="Cambria"/>
                <w:b/>
                <w:bCs/>
                <w:lang w:val="en-GB"/>
              </w:rPr>
              <w:t>Nazwa artykułu</w:t>
            </w:r>
          </w:p>
        </w:tc>
        <w:tc>
          <w:tcPr>
            <w:tcW w:w="2127" w:type="dxa"/>
            <w:tcBorders>
              <w:top w:val="single" w:sz="2" w:space="0" w:color="000000"/>
              <w:left w:val="single" w:sz="2" w:space="0" w:color="000000"/>
              <w:bottom w:val="single" w:sz="2" w:space="0" w:color="000000"/>
              <w:right w:val="single" w:sz="2" w:space="0" w:color="000000"/>
            </w:tcBorders>
            <w:vAlign w:val="center"/>
          </w:tcPr>
          <w:p w14:paraId="6CBE680C" w14:textId="77777777" w:rsidR="008D30B4" w:rsidRPr="00233EFD" w:rsidRDefault="008D30B4" w:rsidP="00EE31DC">
            <w:pPr>
              <w:suppressLineNumbers/>
              <w:snapToGrid w:val="0"/>
              <w:jc w:val="center"/>
              <w:rPr>
                <w:rFonts w:ascii="Cambria" w:hAnsi="Cambria" w:cs="Cambria"/>
                <w:b/>
                <w:bCs/>
                <w:lang w:val="en-GB"/>
              </w:rPr>
            </w:pPr>
            <w:r>
              <w:rPr>
                <w:rFonts w:ascii="Cambria" w:hAnsi="Cambria" w:cs="Cambria"/>
                <w:b/>
                <w:bCs/>
                <w:lang w:val="en-GB"/>
              </w:rPr>
              <w:t>Jednostka miary</w:t>
            </w:r>
          </w:p>
        </w:tc>
        <w:tc>
          <w:tcPr>
            <w:tcW w:w="1984" w:type="dxa"/>
            <w:tcBorders>
              <w:top w:val="single" w:sz="2" w:space="0" w:color="000000"/>
              <w:left w:val="single" w:sz="2" w:space="0" w:color="000000"/>
              <w:bottom w:val="single" w:sz="2" w:space="0" w:color="000000"/>
              <w:right w:val="single" w:sz="4" w:space="0" w:color="auto"/>
            </w:tcBorders>
            <w:vAlign w:val="center"/>
          </w:tcPr>
          <w:p w14:paraId="5FAA8D4B" w14:textId="77777777" w:rsidR="008D30B4" w:rsidRPr="00233EFD" w:rsidRDefault="008D30B4" w:rsidP="00D6270D">
            <w:pPr>
              <w:suppressLineNumbers/>
              <w:snapToGrid w:val="0"/>
              <w:jc w:val="center"/>
              <w:rPr>
                <w:rFonts w:ascii="Cambria" w:hAnsi="Cambria" w:cs="Cambria"/>
                <w:b/>
                <w:bCs/>
                <w:lang w:val="en-GB"/>
              </w:rPr>
            </w:pPr>
            <w:r>
              <w:rPr>
                <w:rFonts w:ascii="Cambria" w:hAnsi="Cambria" w:cs="Cambria"/>
                <w:b/>
                <w:bCs/>
                <w:lang w:val="en-GB"/>
              </w:rPr>
              <w:t>Ilość</w:t>
            </w:r>
          </w:p>
        </w:tc>
      </w:tr>
      <w:tr w:rsidR="008D30B4" w:rsidRPr="00233EFD" w14:paraId="78F04123" w14:textId="77777777" w:rsidTr="008D30B4">
        <w:trPr>
          <w:trHeight w:val="152"/>
        </w:trPr>
        <w:tc>
          <w:tcPr>
            <w:tcW w:w="540" w:type="dxa"/>
            <w:tcBorders>
              <w:top w:val="nil"/>
              <w:left w:val="single" w:sz="2" w:space="0" w:color="000000"/>
              <w:bottom w:val="single" w:sz="4" w:space="0" w:color="auto"/>
              <w:right w:val="nil"/>
            </w:tcBorders>
          </w:tcPr>
          <w:p w14:paraId="41392249" w14:textId="77777777" w:rsidR="008D30B4" w:rsidRPr="00233EFD" w:rsidRDefault="008D30B4" w:rsidP="00EE31DC">
            <w:pPr>
              <w:suppressLineNumbers/>
              <w:snapToGrid w:val="0"/>
              <w:jc w:val="center"/>
              <w:rPr>
                <w:rFonts w:ascii="Cambria" w:hAnsi="Cambria" w:cs="Cambria"/>
                <w:b/>
                <w:bCs/>
                <w:sz w:val="14"/>
                <w:szCs w:val="14"/>
                <w:lang w:val="en-GB"/>
              </w:rPr>
            </w:pPr>
            <w:r w:rsidRPr="00233EFD">
              <w:rPr>
                <w:rFonts w:ascii="Cambria" w:hAnsi="Cambria" w:cs="Cambria"/>
                <w:b/>
                <w:bCs/>
                <w:sz w:val="14"/>
                <w:szCs w:val="14"/>
                <w:lang w:val="en-GB"/>
              </w:rPr>
              <w:t>1</w:t>
            </w:r>
          </w:p>
        </w:tc>
        <w:tc>
          <w:tcPr>
            <w:tcW w:w="4563" w:type="dxa"/>
            <w:tcBorders>
              <w:top w:val="nil"/>
              <w:left w:val="single" w:sz="2" w:space="0" w:color="000000"/>
              <w:bottom w:val="single" w:sz="4" w:space="0" w:color="auto"/>
              <w:right w:val="nil"/>
            </w:tcBorders>
          </w:tcPr>
          <w:p w14:paraId="47E51287" w14:textId="77777777" w:rsidR="008D30B4" w:rsidRPr="00233EFD" w:rsidRDefault="008D30B4" w:rsidP="00EE31DC">
            <w:pPr>
              <w:suppressLineNumbers/>
              <w:snapToGrid w:val="0"/>
              <w:jc w:val="center"/>
              <w:rPr>
                <w:rFonts w:ascii="Cambria" w:hAnsi="Cambria" w:cs="Cambria"/>
                <w:b/>
                <w:bCs/>
                <w:sz w:val="14"/>
                <w:szCs w:val="14"/>
              </w:rPr>
            </w:pPr>
            <w:r w:rsidRPr="00233EFD">
              <w:rPr>
                <w:rFonts w:ascii="Cambria" w:hAnsi="Cambria" w:cs="Cambria"/>
                <w:b/>
                <w:bCs/>
                <w:sz w:val="14"/>
                <w:szCs w:val="14"/>
              </w:rPr>
              <w:t>2</w:t>
            </w:r>
          </w:p>
        </w:tc>
        <w:tc>
          <w:tcPr>
            <w:tcW w:w="2127" w:type="dxa"/>
            <w:tcBorders>
              <w:top w:val="nil"/>
              <w:left w:val="single" w:sz="2" w:space="0" w:color="000000"/>
              <w:bottom w:val="single" w:sz="4" w:space="0" w:color="auto"/>
              <w:right w:val="single" w:sz="2" w:space="0" w:color="000000"/>
            </w:tcBorders>
          </w:tcPr>
          <w:p w14:paraId="3A048DE0" w14:textId="77777777" w:rsidR="008D30B4" w:rsidRPr="00233EFD" w:rsidRDefault="008D30B4" w:rsidP="00EE31DC">
            <w:pPr>
              <w:suppressLineNumbers/>
              <w:snapToGrid w:val="0"/>
              <w:jc w:val="center"/>
              <w:rPr>
                <w:rFonts w:ascii="Cambria" w:hAnsi="Cambria" w:cs="Cambria"/>
                <w:b/>
                <w:bCs/>
                <w:sz w:val="14"/>
                <w:szCs w:val="14"/>
                <w:lang w:val="en-GB"/>
              </w:rPr>
            </w:pPr>
            <w:r w:rsidRPr="00233EFD">
              <w:rPr>
                <w:rFonts w:ascii="Cambria" w:hAnsi="Cambria" w:cs="Cambria"/>
                <w:b/>
                <w:bCs/>
                <w:sz w:val="14"/>
                <w:szCs w:val="14"/>
                <w:lang w:val="en-GB"/>
              </w:rPr>
              <w:t>3</w:t>
            </w:r>
          </w:p>
        </w:tc>
        <w:tc>
          <w:tcPr>
            <w:tcW w:w="1984" w:type="dxa"/>
            <w:tcBorders>
              <w:top w:val="single" w:sz="2" w:space="0" w:color="000000"/>
              <w:left w:val="single" w:sz="2" w:space="0" w:color="000000"/>
              <w:bottom w:val="single" w:sz="2" w:space="0" w:color="000000"/>
              <w:right w:val="single" w:sz="4" w:space="0" w:color="auto"/>
            </w:tcBorders>
          </w:tcPr>
          <w:p w14:paraId="5BC39321" w14:textId="77777777" w:rsidR="008D30B4" w:rsidRPr="00233EFD" w:rsidRDefault="008D30B4" w:rsidP="00D6270D">
            <w:pPr>
              <w:suppressLineNumbers/>
              <w:snapToGrid w:val="0"/>
              <w:jc w:val="center"/>
              <w:rPr>
                <w:rFonts w:ascii="Cambria" w:hAnsi="Cambria" w:cs="Cambria"/>
                <w:b/>
                <w:bCs/>
                <w:sz w:val="14"/>
                <w:szCs w:val="14"/>
                <w:lang w:val="en-GB"/>
              </w:rPr>
            </w:pPr>
          </w:p>
        </w:tc>
      </w:tr>
      <w:tr w:rsidR="008D30B4" w:rsidRPr="00233EFD" w14:paraId="20BEEE9B" w14:textId="77777777" w:rsidTr="008D30B4">
        <w:tc>
          <w:tcPr>
            <w:tcW w:w="540" w:type="dxa"/>
            <w:tcBorders>
              <w:top w:val="single" w:sz="4" w:space="0" w:color="auto"/>
              <w:left w:val="single" w:sz="2" w:space="0" w:color="000000"/>
              <w:bottom w:val="single" w:sz="2" w:space="0" w:color="000000"/>
              <w:right w:val="nil"/>
            </w:tcBorders>
          </w:tcPr>
          <w:p w14:paraId="33FFC7FD" w14:textId="77777777" w:rsidR="008D30B4" w:rsidRPr="00233EFD" w:rsidRDefault="008D30B4" w:rsidP="00EE31DC">
            <w:pPr>
              <w:suppressLineNumbers/>
              <w:snapToGrid w:val="0"/>
              <w:jc w:val="center"/>
              <w:rPr>
                <w:rFonts w:ascii="Cambria" w:hAnsi="Cambria" w:cs="Cambria"/>
                <w:b/>
                <w:bCs/>
                <w:lang w:val="en-GB"/>
              </w:rPr>
            </w:pPr>
            <w:r>
              <w:rPr>
                <w:rFonts w:ascii="Cambria" w:hAnsi="Cambria" w:cs="Cambria"/>
                <w:b/>
                <w:bCs/>
                <w:lang w:val="en-GB"/>
              </w:rPr>
              <w:t>1.</w:t>
            </w:r>
          </w:p>
        </w:tc>
        <w:tc>
          <w:tcPr>
            <w:tcW w:w="4563" w:type="dxa"/>
            <w:tcBorders>
              <w:top w:val="single" w:sz="4" w:space="0" w:color="auto"/>
              <w:left w:val="single" w:sz="2" w:space="0" w:color="000000"/>
              <w:bottom w:val="single" w:sz="2" w:space="0" w:color="000000"/>
              <w:right w:val="nil"/>
            </w:tcBorders>
          </w:tcPr>
          <w:p w14:paraId="76A7FA84" w14:textId="77777777" w:rsidR="008D30B4" w:rsidRPr="00233EFD" w:rsidRDefault="008D30B4" w:rsidP="00EE31DC">
            <w:pPr>
              <w:suppressLineNumbers/>
              <w:snapToGrid w:val="0"/>
              <w:rPr>
                <w:rFonts w:ascii="Cambria" w:hAnsi="Cambria" w:cs="Cambria"/>
                <w:b/>
                <w:bCs/>
                <w:lang w:val="en-GB"/>
              </w:rPr>
            </w:pPr>
            <w:r w:rsidRPr="00233EFD">
              <w:rPr>
                <w:rFonts w:ascii="Cambria" w:hAnsi="Cambria" w:cs="Cambria"/>
                <w:b/>
                <w:bCs/>
                <w:lang w:val="en-GB"/>
              </w:rPr>
              <w:t xml:space="preserve">Deser </w:t>
            </w:r>
            <w:r>
              <w:rPr>
                <w:rFonts w:ascii="Cambria" w:hAnsi="Cambria" w:cs="Cambria"/>
                <w:b/>
                <w:bCs/>
                <w:lang w:val="en-GB"/>
              </w:rPr>
              <w:t>Bakuś</w:t>
            </w:r>
            <w:r w:rsidR="00CA0F10">
              <w:rPr>
                <w:rFonts w:ascii="Cambria" w:hAnsi="Cambria" w:cs="Cambria"/>
                <w:b/>
                <w:bCs/>
                <w:lang w:val="en-GB"/>
              </w:rPr>
              <w:t xml:space="preserve"> 120 g</w:t>
            </w:r>
          </w:p>
        </w:tc>
        <w:tc>
          <w:tcPr>
            <w:tcW w:w="2127" w:type="dxa"/>
            <w:tcBorders>
              <w:top w:val="single" w:sz="4" w:space="0" w:color="auto"/>
              <w:left w:val="single" w:sz="2" w:space="0" w:color="000000"/>
              <w:bottom w:val="single" w:sz="2" w:space="0" w:color="000000"/>
              <w:right w:val="single" w:sz="2" w:space="0" w:color="000000"/>
            </w:tcBorders>
            <w:vAlign w:val="center"/>
          </w:tcPr>
          <w:p w14:paraId="25429057" w14:textId="77777777" w:rsidR="008D30B4" w:rsidRPr="00233EFD" w:rsidRDefault="008D30B4" w:rsidP="00EE31DC">
            <w:pPr>
              <w:suppressLineNumbers/>
              <w:snapToGrid w:val="0"/>
              <w:jc w:val="center"/>
              <w:rPr>
                <w:rFonts w:ascii="Cambria" w:hAnsi="Cambria" w:cs="Cambria"/>
                <w:lang w:val="en-GB"/>
              </w:rPr>
            </w:pPr>
            <w:r>
              <w:rPr>
                <w:rFonts w:ascii="Cambria" w:hAnsi="Cambria" w:cs="Cambria"/>
                <w:lang w:val="en-GB"/>
              </w:rPr>
              <w:t>s</w:t>
            </w:r>
            <w:r w:rsidRPr="00233EFD">
              <w:rPr>
                <w:rFonts w:ascii="Cambria" w:hAnsi="Cambria" w:cs="Cambria"/>
                <w:lang w:val="en-GB"/>
              </w:rPr>
              <w:t>zt</w:t>
            </w:r>
            <w:r>
              <w:rPr>
                <w:rFonts w:ascii="Cambria" w:hAnsi="Cambria" w:cs="Cambria"/>
                <w:lang w:val="en-GB"/>
              </w:rPr>
              <w:t>.</w:t>
            </w:r>
          </w:p>
        </w:tc>
        <w:tc>
          <w:tcPr>
            <w:tcW w:w="1984" w:type="dxa"/>
            <w:tcBorders>
              <w:top w:val="single" w:sz="2" w:space="0" w:color="000000"/>
              <w:left w:val="single" w:sz="2" w:space="0" w:color="000000"/>
              <w:bottom w:val="single" w:sz="2" w:space="0" w:color="000000"/>
              <w:right w:val="single" w:sz="4" w:space="0" w:color="auto"/>
            </w:tcBorders>
            <w:vAlign w:val="center"/>
          </w:tcPr>
          <w:p w14:paraId="05A83326" w14:textId="77777777" w:rsidR="008D30B4" w:rsidRPr="00233EFD" w:rsidRDefault="008D30B4" w:rsidP="00D6270D">
            <w:pPr>
              <w:suppressLineNumbers/>
              <w:snapToGrid w:val="0"/>
              <w:jc w:val="center"/>
              <w:rPr>
                <w:rFonts w:ascii="Cambria" w:hAnsi="Cambria" w:cs="Cambria"/>
                <w:lang w:val="en-GB"/>
              </w:rPr>
            </w:pPr>
            <w:r>
              <w:rPr>
                <w:rFonts w:ascii="Cambria" w:hAnsi="Cambria" w:cs="Cambria"/>
                <w:lang w:val="en-GB"/>
              </w:rPr>
              <w:t>400</w:t>
            </w:r>
          </w:p>
        </w:tc>
      </w:tr>
      <w:tr w:rsidR="008D30B4" w:rsidRPr="00233EFD" w14:paraId="08F3ADC4" w14:textId="77777777" w:rsidTr="008D30B4">
        <w:tc>
          <w:tcPr>
            <w:tcW w:w="540" w:type="dxa"/>
            <w:tcBorders>
              <w:top w:val="single" w:sz="4" w:space="0" w:color="auto"/>
              <w:left w:val="single" w:sz="2" w:space="0" w:color="000000"/>
              <w:bottom w:val="single" w:sz="2" w:space="0" w:color="000000"/>
              <w:right w:val="nil"/>
            </w:tcBorders>
          </w:tcPr>
          <w:p w14:paraId="57D473D1" w14:textId="77777777" w:rsidR="008D30B4" w:rsidRPr="00233EFD" w:rsidRDefault="008D30B4" w:rsidP="00EE31DC">
            <w:pPr>
              <w:suppressLineNumbers/>
              <w:snapToGrid w:val="0"/>
              <w:jc w:val="center"/>
              <w:rPr>
                <w:rFonts w:ascii="Cambria" w:hAnsi="Cambria" w:cs="Cambria"/>
                <w:b/>
                <w:bCs/>
                <w:lang w:val="en-GB"/>
              </w:rPr>
            </w:pPr>
            <w:r>
              <w:rPr>
                <w:rFonts w:ascii="Cambria" w:hAnsi="Cambria" w:cs="Cambria"/>
                <w:b/>
                <w:bCs/>
                <w:lang w:val="en-GB"/>
              </w:rPr>
              <w:t>2.</w:t>
            </w:r>
          </w:p>
        </w:tc>
        <w:tc>
          <w:tcPr>
            <w:tcW w:w="4563" w:type="dxa"/>
            <w:tcBorders>
              <w:top w:val="single" w:sz="4" w:space="0" w:color="auto"/>
              <w:left w:val="single" w:sz="2" w:space="0" w:color="000000"/>
              <w:bottom w:val="single" w:sz="2" w:space="0" w:color="000000"/>
              <w:right w:val="nil"/>
            </w:tcBorders>
          </w:tcPr>
          <w:p w14:paraId="0C6C0C05" w14:textId="77777777" w:rsidR="008D30B4" w:rsidRPr="00233EFD" w:rsidRDefault="008D30B4" w:rsidP="00EE31DC">
            <w:pPr>
              <w:suppressLineNumbers/>
              <w:snapToGrid w:val="0"/>
              <w:rPr>
                <w:rFonts w:ascii="Cambria" w:hAnsi="Cambria" w:cs="Cambria"/>
                <w:b/>
                <w:bCs/>
              </w:rPr>
            </w:pPr>
            <w:r w:rsidRPr="00233EFD">
              <w:rPr>
                <w:rFonts w:ascii="Cambria" w:hAnsi="Cambria" w:cs="Cambria"/>
                <w:b/>
                <w:bCs/>
                <w:lang w:val="en-GB"/>
              </w:rPr>
              <w:t>Deser Monte</w:t>
            </w:r>
            <w:r w:rsidR="00CA0F10">
              <w:rPr>
                <w:rFonts w:ascii="Cambria" w:hAnsi="Cambria" w:cs="Cambria"/>
                <w:b/>
                <w:bCs/>
                <w:lang w:val="en-GB"/>
              </w:rPr>
              <w:t xml:space="preserve"> 80 g</w:t>
            </w:r>
          </w:p>
        </w:tc>
        <w:tc>
          <w:tcPr>
            <w:tcW w:w="2127" w:type="dxa"/>
            <w:tcBorders>
              <w:top w:val="single" w:sz="4" w:space="0" w:color="auto"/>
              <w:left w:val="single" w:sz="2" w:space="0" w:color="000000"/>
              <w:bottom w:val="single" w:sz="2" w:space="0" w:color="000000"/>
              <w:right w:val="single" w:sz="2" w:space="0" w:color="000000"/>
            </w:tcBorders>
            <w:vAlign w:val="center"/>
          </w:tcPr>
          <w:p w14:paraId="2815CF4B" w14:textId="77777777" w:rsidR="008D30B4" w:rsidRPr="00233EFD" w:rsidRDefault="008D30B4" w:rsidP="00EE31DC">
            <w:pPr>
              <w:suppressLineNumbers/>
              <w:snapToGrid w:val="0"/>
              <w:jc w:val="center"/>
              <w:rPr>
                <w:rFonts w:ascii="Cambria" w:hAnsi="Cambria" w:cs="Cambria"/>
                <w:lang w:val="en-GB"/>
              </w:rPr>
            </w:pPr>
            <w:r>
              <w:rPr>
                <w:rFonts w:ascii="Cambria" w:hAnsi="Cambria" w:cs="Cambria"/>
                <w:lang w:val="en-GB"/>
              </w:rPr>
              <w:t>s</w:t>
            </w:r>
            <w:r w:rsidRPr="00233EFD">
              <w:rPr>
                <w:rFonts w:ascii="Cambria" w:hAnsi="Cambria" w:cs="Cambria"/>
                <w:lang w:val="en-GB"/>
              </w:rPr>
              <w:t>zt</w:t>
            </w:r>
            <w:r>
              <w:rPr>
                <w:rFonts w:ascii="Cambria" w:hAnsi="Cambria" w:cs="Cambria"/>
                <w:lang w:val="en-GB"/>
              </w:rPr>
              <w:t>.</w:t>
            </w:r>
          </w:p>
        </w:tc>
        <w:tc>
          <w:tcPr>
            <w:tcW w:w="1984" w:type="dxa"/>
            <w:tcBorders>
              <w:top w:val="single" w:sz="2" w:space="0" w:color="000000"/>
              <w:left w:val="single" w:sz="2" w:space="0" w:color="000000"/>
              <w:bottom w:val="single" w:sz="2" w:space="0" w:color="000000"/>
              <w:right w:val="single" w:sz="4" w:space="0" w:color="auto"/>
            </w:tcBorders>
            <w:vAlign w:val="center"/>
          </w:tcPr>
          <w:p w14:paraId="67BE41EA" w14:textId="77777777" w:rsidR="008D30B4" w:rsidRPr="00233EFD" w:rsidRDefault="008D30B4" w:rsidP="00D6270D">
            <w:pPr>
              <w:suppressLineNumbers/>
              <w:snapToGrid w:val="0"/>
              <w:jc w:val="center"/>
              <w:rPr>
                <w:rFonts w:ascii="Cambria" w:hAnsi="Cambria" w:cs="Cambria"/>
                <w:lang w:val="en-GB"/>
              </w:rPr>
            </w:pPr>
            <w:r>
              <w:rPr>
                <w:rFonts w:ascii="Cambria" w:hAnsi="Cambria" w:cs="Cambria"/>
                <w:lang w:val="en-GB"/>
              </w:rPr>
              <w:t>240</w:t>
            </w:r>
          </w:p>
        </w:tc>
      </w:tr>
      <w:tr w:rsidR="008D30B4" w:rsidRPr="00233EFD" w14:paraId="073253A3" w14:textId="77777777" w:rsidTr="008D30B4">
        <w:tc>
          <w:tcPr>
            <w:tcW w:w="540" w:type="dxa"/>
            <w:tcBorders>
              <w:top w:val="single" w:sz="4" w:space="0" w:color="auto"/>
              <w:left w:val="single" w:sz="2" w:space="0" w:color="000000"/>
              <w:bottom w:val="single" w:sz="2" w:space="0" w:color="000000"/>
              <w:right w:val="nil"/>
            </w:tcBorders>
          </w:tcPr>
          <w:p w14:paraId="075DE012" w14:textId="77777777" w:rsidR="008D30B4" w:rsidRDefault="008D30B4" w:rsidP="00EE31DC">
            <w:pPr>
              <w:suppressLineNumbers/>
              <w:snapToGrid w:val="0"/>
              <w:jc w:val="center"/>
              <w:rPr>
                <w:rFonts w:ascii="Cambria" w:hAnsi="Cambria" w:cs="Cambria"/>
                <w:b/>
                <w:bCs/>
                <w:lang w:val="en-GB"/>
              </w:rPr>
            </w:pPr>
            <w:r>
              <w:rPr>
                <w:rFonts w:ascii="Cambria" w:hAnsi="Cambria" w:cs="Cambria"/>
                <w:b/>
                <w:bCs/>
                <w:lang w:val="en-GB"/>
              </w:rPr>
              <w:t>3.</w:t>
            </w:r>
          </w:p>
        </w:tc>
        <w:tc>
          <w:tcPr>
            <w:tcW w:w="4563" w:type="dxa"/>
            <w:tcBorders>
              <w:top w:val="single" w:sz="4" w:space="0" w:color="auto"/>
              <w:left w:val="single" w:sz="2" w:space="0" w:color="000000"/>
              <w:bottom w:val="single" w:sz="2" w:space="0" w:color="000000"/>
              <w:right w:val="nil"/>
            </w:tcBorders>
          </w:tcPr>
          <w:p w14:paraId="3769B7EE" w14:textId="77777777" w:rsidR="008D30B4" w:rsidRPr="00233EFD" w:rsidRDefault="008D30B4" w:rsidP="00EE31DC">
            <w:pPr>
              <w:suppressLineNumbers/>
              <w:snapToGrid w:val="0"/>
              <w:rPr>
                <w:rFonts w:ascii="Cambria" w:hAnsi="Cambria" w:cs="Cambria"/>
                <w:b/>
                <w:bCs/>
                <w:lang w:val="en-GB"/>
              </w:rPr>
            </w:pPr>
            <w:r>
              <w:rPr>
                <w:rFonts w:ascii="Cambria" w:hAnsi="Cambria" w:cs="Cambria"/>
                <w:b/>
                <w:bCs/>
                <w:lang w:val="en-GB"/>
              </w:rPr>
              <w:t>Jogurt Grecki</w:t>
            </w:r>
            <w:r w:rsidR="00CA0F10">
              <w:rPr>
                <w:rFonts w:ascii="Cambria" w:hAnsi="Cambria" w:cs="Cambria"/>
                <w:b/>
                <w:bCs/>
                <w:lang w:val="en-GB"/>
              </w:rPr>
              <w:t xml:space="preserve"> </w:t>
            </w:r>
            <w:r>
              <w:rPr>
                <w:rFonts w:ascii="Cambria" w:hAnsi="Cambria" w:cs="Cambria"/>
                <w:b/>
                <w:bCs/>
                <w:lang w:val="en-GB"/>
              </w:rPr>
              <w:t xml:space="preserve"> 400</w:t>
            </w:r>
            <w:r w:rsidR="00CA0F10">
              <w:rPr>
                <w:rFonts w:ascii="Cambria" w:hAnsi="Cambria" w:cs="Cambria"/>
                <w:b/>
                <w:bCs/>
                <w:lang w:val="en-GB"/>
              </w:rPr>
              <w:t xml:space="preserve"> </w:t>
            </w:r>
            <w:r>
              <w:rPr>
                <w:rFonts w:ascii="Cambria" w:hAnsi="Cambria" w:cs="Cambria"/>
                <w:b/>
                <w:bCs/>
                <w:lang w:val="en-GB"/>
              </w:rPr>
              <w:t>ml</w:t>
            </w:r>
          </w:p>
        </w:tc>
        <w:tc>
          <w:tcPr>
            <w:tcW w:w="2127" w:type="dxa"/>
            <w:tcBorders>
              <w:top w:val="single" w:sz="4" w:space="0" w:color="auto"/>
              <w:left w:val="single" w:sz="2" w:space="0" w:color="000000"/>
              <w:bottom w:val="single" w:sz="2" w:space="0" w:color="000000"/>
              <w:right w:val="single" w:sz="2" w:space="0" w:color="000000"/>
            </w:tcBorders>
            <w:vAlign w:val="center"/>
          </w:tcPr>
          <w:p w14:paraId="6DC1F170" w14:textId="77777777" w:rsidR="008D30B4" w:rsidRPr="00233EFD" w:rsidRDefault="008D30B4" w:rsidP="00EE31DC">
            <w:pPr>
              <w:suppressLineNumbers/>
              <w:snapToGrid w:val="0"/>
              <w:jc w:val="center"/>
              <w:rPr>
                <w:rFonts w:ascii="Cambria" w:hAnsi="Cambria" w:cs="Cambria"/>
                <w:lang w:val="en-GB"/>
              </w:rPr>
            </w:pPr>
            <w:r>
              <w:rPr>
                <w:rFonts w:ascii="Cambria" w:hAnsi="Cambria" w:cs="Cambria"/>
                <w:lang w:val="en-GB"/>
              </w:rPr>
              <w:t>szt.</w:t>
            </w:r>
          </w:p>
        </w:tc>
        <w:tc>
          <w:tcPr>
            <w:tcW w:w="1984" w:type="dxa"/>
            <w:tcBorders>
              <w:top w:val="single" w:sz="2" w:space="0" w:color="000000"/>
              <w:left w:val="single" w:sz="2" w:space="0" w:color="000000"/>
              <w:bottom w:val="single" w:sz="2" w:space="0" w:color="000000"/>
              <w:right w:val="single" w:sz="4" w:space="0" w:color="auto"/>
            </w:tcBorders>
            <w:vAlign w:val="center"/>
          </w:tcPr>
          <w:p w14:paraId="44583692" w14:textId="77777777" w:rsidR="008D30B4" w:rsidRDefault="008D30B4" w:rsidP="00D6270D">
            <w:pPr>
              <w:suppressLineNumbers/>
              <w:snapToGrid w:val="0"/>
              <w:jc w:val="center"/>
              <w:rPr>
                <w:rFonts w:ascii="Cambria" w:hAnsi="Cambria" w:cs="Cambria"/>
                <w:lang w:val="en-GB"/>
              </w:rPr>
            </w:pPr>
            <w:r>
              <w:rPr>
                <w:rFonts w:ascii="Cambria" w:hAnsi="Cambria" w:cs="Cambria"/>
                <w:lang w:val="en-GB"/>
              </w:rPr>
              <w:t>60</w:t>
            </w:r>
          </w:p>
        </w:tc>
      </w:tr>
      <w:tr w:rsidR="008D30B4" w:rsidRPr="00233EFD" w14:paraId="3E352DDB" w14:textId="77777777" w:rsidTr="008D30B4">
        <w:tc>
          <w:tcPr>
            <w:tcW w:w="540" w:type="dxa"/>
            <w:tcBorders>
              <w:top w:val="single" w:sz="4" w:space="0" w:color="auto"/>
              <w:left w:val="single" w:sz="2" w:space="0" w:color="000000"/>
              <w:bottom w:val="single" w:sz="2" w:space="0" w:color="000000"/>
              <w:right w:val="nil"/>
            </w:tcBorders>
          </w:tcPr>
          <w:p w14:paraId="30BF4A77" w14:textId="77777777" w:rsidR="008D30B4" w:rsidRPr="00233EFD" w:rsidRDefault="008D30B4" w:rsidP="00EE31DC">
            <w:pPr>
              <w:suppressLineNumbers/>
              <w:snapToGrid w:val="0"/>
              <w:jc w:val="center"/>
              <w:rPr>
                <w:rFonts w:ascii="Cambria" w:hAnsi="Cambria" w:cs="Cambria"/>
                <w:b/>
                <w:bCs/>
                <w:lang w:val="en-GB"/>
              </w:rPr>
            </w:pPr>
            <w:r>
              <w:rPr>
                <w:rFonts w:ascii="Cambria" w:hAnsi="Cambria" w:cs="Cambria"/>
                <w:b/>
                <w:bCs/>
                <w:lang w:val="en-GB"/>
              </w:rPr>
              <w:t>4.</w:t>
            </w:r>
          </w:p>
        </w:tc>
        <w:tc>
          <w:tcPr>
            <w:tcW w:w="4563" w:type="dxa"/>
            <w:tcBorders>
              <w:top w:val="single" w:sz="4" w:space="0" w:color="auto"/>
              <w:left w:val="single" w:sz="2" w:space="0" w:color="000000"/>
              <w:bottom w:val="single" w:sz="2" w:space="0" w:color="000000"/>
              <w:right w:val="nil"/>
            </w:tcBorders>
          </w:tcPr>
          <w:p w14:paraId="35987E30" w14:textId="77777777" w:rsidR="008D30B4" w:rsidRPr="00233EFD" w:rsidRDefault="008D30B4" w:rsidP="00EE31DC">
            <w:pPr>
              <w:suppressLineNumbers/>
              <w:snapToGrid w:val="0"/>
              <w:rPr>
                <w:rFonts w:ascii="Cambria" w:hAnsi="Cambria" w:cs="Cambria"/>
                <w:b/>
                <w:bCs/>
                <w:lang w:val="en-GB"/>
              </w:rPr>
            </w:pPr>
            <w:r>
              <w:rPr>
                <w:rFonts w:ascii="Cambria" w:hAnsi="Cambria" w:cs="Cambria"/>
                <w:b/>
                <w:bCs/>
                <w:lang w:val="en-GB"/>
              </w:rPr>
              <w:t>Jogurt pitny 18</w:t>
            </w:r>
            <w:r w:rsidRPr="00233EFD">
              <w:rPr>
                <w:rFonts w:ascii="Cambria" w:hAnsi="Cambria" w:cs="Cambria"/>
                <w:b/>
                <w:bCs/>
                <w:lang w:val="en-GB"/>
              </w:rPr>
              <w:t>0 ml</w:t>
            </w:r>
          </w:p>
        </w:tc>
        <w:tc>
          <w:tcPr>
            <w:tcW w:w="2127" w:type="dxa"/>
            <w:tcBorders>
              <w:top w:val="single" w:sz="4" w:space="0" w:color="auto"/>
              <w:left w:val="single" w:sz="2" w:space="0" w:color="000000"/>
              <w:bottom w:val="single" w:sz="2" w:space="0" w:color="000000"/>
              <w:right w:val="single" w:sz="2" w:space="0" w:color="000000"/>
            </w:tcBorders>
            <w:vAlign w:val="center"/>
          </w:tcPr>
          <w:p w14:paraId="362DD1CD" w14:textId="77777777" w:rsidR="008D30B4" w:rsidRPr="00233EFD" w:rsidRDefault="008D30B4" w:rsidP="00EE31DC">
            <w:pPr>
              <w:suppressLineNumbers/>
              <w:snapToGrid w:val="0"/>
              <w:jc w:val="center"/>
              <w:rPr>
                <w:rFonts w:ascii="Cambria" w:hAnsi="Cambria" w:cs="Cambria"/>
                <w:lang w:val="en-GB"/>
              </w:rPr>
            </w:pPr>
            <w:r>
              <w:rPr>
                <w:rFonts w:ascii="Cambria" w:hAnsi="Cambria" w:cs="Cambria"/>
                <w:lang w:val="en-GB"/>
              </w:rPr>
              <w:t>s</w:t>
            </w:r>
            <w:r w:rsidRPr="00233EFD">
              <w:rPr>
                <w:rFonts w:ascii="Cambria" w:hAnsi="Cambria" w:cs="Cambria"/>
                <w:lang w:val="en-GB"/>
              </w:rPr>
              <w:t>zt</w:t>
            </w:r>
            <w:r>
              <w:rPr>
                <w:rFonts w:ascii="Cambria" w:hAnsi="Cambria" w:cs="Cambria"/>
                <w:lang w:val="en-GB"/>
              </w:rPr>
              <w:t>.</w:t>
            </w:r>
          </w:p>
        </w:tc>
        <w:tc>
          <w:tcPr>
            <w:tcW w:w="1984" w:type="dxa"/>
            <w:tcBorders>
              <w:top w:val="single" w:sz="2" w:space="0" w:color="000000"/>
              <w:left w:val="single" w:sz="2" w:space="0" w:color="000000"/>
              <w:bottom w:val="single" w:sz="2" w:space="0" w:color="000000"/>
              <w:right w:val="single" w:sz="4" w:space="0" w:color="auto"/>
            </w:tcBorders>
            <w:vAlign w:val="center"/>
          </w:tcPr>
          <w:p w14:paraId="16D68190" w14:textId="77777777" w:rsidR="008D30B4" w:rsidRPr="00233EFD" w:rsidRDefault="008D30B4" w:rsidP="00D6270D">
            <w:pPr>
              <w:suppressLineNumbers/>
              <w:snapToGrid w:val="0"/>
              <w:jc w:val="center"/>
              <w:rPr>
                <w:rFonts w:ascii="Cambria" w:hAnsi="Cambria" w:cs="Cambria"/>
                <w:lang w:val="en-GB"/>
              </w:rPr>
            </w:pPr>
            <w:r>
              <w:rPr>
                <w:rFonts w:ascii="Cambria" w:hAnsi="Cambria" w:cs="Cambria"/>
                <w:lang w:val="en-GB"/>
              </w:rPr>
              <w:t>400</w:t>
            </w:r>
          </w:p>
        </w:tc>
      </w:tr>
      <w:tr w:rsidR="008D30B4" w:rsidRPr="00233EFD" w14:paraId="7F37DBA2" w14:textId="77777777" w:rsidTr="008D30B4">
        <w:tc>
          <w:tcPr>
            <w:tcW w:w="540" w:type="dxa"/>
            <w:tcBorders>
              <w:top w:val="single" w:sz="4" w:space="0" w:color="auto"/>
              <w:left w:val="single" w:sz="2" w:space="0" w:color="000000"/>
              <w:bottom w:val="single" w:sz="2" w:space="0" w:color="000000"/>
              <w:right w:val="nil"/>
            </w:tcBorders>
          </w:tcPr>
          <w:p w14:paraId="192CFB69" w14:textId="77777777" w:rsidR="008D30B4" w:rsidRDefault="008D30B4" w:rsidP="00EE31DC">
            <w:pPr>
              <w:suppressLineNumbers/>
              <w:snapToGrid w:val="0"/>
              <w:jc w:val="center"/>
              <w:rPr>
                <w:rFonts w:ascii="Cambria" w:hAnsi="Cambria" w:cs="Cambria"/>
                <w:b/>
                <w:bCs/>
                <w:lang w:val="en-GB"/>
              </w:rPr>
            </w:pPr>
            <w:r>
              <w:rPr>
                <w:rFonts w:ascii="Cambria" w:hAnsi="Cambria" w:cs="Cambria"/>
                <w:b/>
                <w:bCs/>
                <w:lang w:val="en-GB"/>
              </w:rPr>
              <w:t>5.</w:t>
            </w:r>
          </w:p>
        </w:tc>
        <w:tc>
          <w:tcPr>
            <w:tcW w:w="4563" w:type="dxa"/>
            <w:tcBorders>
              <w:top w:val="single" w:sz="4" w:space="0" w:color="auto"/>
              <w:left w:val="single" w:sz="2" w:space="0" w:color="000000"/>
              <w:bottom w:val="single" w:sz="2" w:space="0" w:color="000000"/>
              <w:right w:val="nil"/>
            </w:tcBorders>
          </w:tcPr>
          <w:p w14:paraId="6DB59E3E" w14:textId="77777777" w:rsidR="008D30B4" w:rsidRDefault="008D30B4" w:rsidP="00EE31DC">
            <w:pPr>
              <w:suppressLineNumbers/>
              <w:snapToGrid w:val="0"/>
              <w:rPr>
                <w:rFonts w:ascii="Cambria" w:hAnsi="Cambria" w:cs="Cambria"/>
                <w:b/>
                <w:bCs/>
                <w:lang w:val="en-GB"/>
              </w:rPr>
            </w:pPr>
            <w:r>
              <w:rPr>
                <w:rFonts w:ascii="Cambria" w:hAnsi="Cambria" w:cs="Cambria"/>
                <w:b/>
                <w:bCs/>
                <w:lang w:val="en-GB"/>
              </w:rPr>
              <w:t>Jogurt pitny 250ml</w:t>
            </w:r>
          </w:p>
        </w:tc>
        <w:tc>
          <w:tcPr>
            <w:tcW w:w="2127" w:type="dxa"/>
            <w:tcBorders>
              <w:top w:val="single" w:sz="4" w:space="0" w:color="auto"/>
              <w:left w:val="single" w:sz="2" w:space="0" w:color="000000"/>
              <w:bottom w:val="single" w:sz="2" w:space="0" w:color="000000"/>
              <w:right w:val="single" w:sz="2" w:space="0" w:color="000000"/>
            </w:tcBorders>
            <w:vAlign w:val="center"/>
          </w:tcPr>
          <w:p w14:paraId="6B84AC14" w14:textId="77777777" w:rsidR="008D30B4" w:rsidRPr="00233EFD" w:rsidRDefault="008D30B4" w:rsidP="00EE31DC">
            <w:pPr>
              <w:suppressLineNumbers/>
              <w:snapToGrid w:val="0"/>
              <w:jc w:val="center"/>
              <w:rPr>
                <w:rFonts w:ascii="Cambria" w:hAnsi="Cambria" w:cs="Cambria"/>
                <w:lang w:val="en-GB"/>
              </w:rPr>
            </w:pPr>
            <w:r>
              <w:rPr>
                <w:rFonts w:ascii="Cambria" w:hAnsi="Cambria" w:cs="Cambria"/>
                <w:lang w:val="en-GB"/>
              </w:rPr>
              <w:t>szt.</w:t>
            </w:r>
          </w:p>
        </w:tc>
        <w:tc>
          <w:tcPr>
            <w:tcW w:w="1984" w:type="dxa"/>
            <w:tcBorders>
              <w:top w:val="single" w:sz="2" w:space="0" w:color="000000"/>
              <w:left w:val="single" w:sz="2" w:space="0" w:color="000000"/>
              <w:bottom w:val="single" w:sz="2" w:space="0" w:color="000000"/>
              <w:right w:val="single" w:sz="4" w:space="0" w:color="auto"/>
            </w:tcBorders>
            <w:vAlign w:val="center"/>
          </w:tcPr>
          <w:p w14:paraId="5BCA6955" w14:textId="77777777" w:rsidR="008D30B4" w:rsidRPr="00233EFD" w:rsidRDefault="008D30B4" w:rsidP="00D6270D">
            <w:pPr>
              <w:suppressLineNumbers/>
              <w:snapToGrid w:val="0"/>
              <w:jc w:val="center"/>
              <w:rPr>
                <w:rFonts w:ascii="Cambria" w:hAnsi="Cambria" w:cs="Cambria"/>
                <w:lang w:val="en-GB"/>
              </w:rPr>
            </w:pPr>
            <w:r>
              <w:rPr>
                <w:rFonts w:ascii="Cambria" w:hAnsi="Cambria" w:cs="Cambria"/>
                <w:lang w:val="en-GB"/>
              </w:rPr>
              <w:t>300</w:t>
            </w:r>
          </w:p>
        </w:tc>
      </w:tr>
      <w:tr w:rsidR="008D30B4" w:rsidRPr="00233EFD" w14:paraId="5B0B347E" w14:textId="77777777" w:rsidTr="008D30B4">
        <w:tc>
          <w:tcPr>
            <w:tcW w:w="540" w:type="dxa"/>
            <w:tcBorders>
              <w:top w:val="single" w:sz="4" w:space="0" w:color="auto"/>
              <w:left w:val="single" w:sz="2" w:space="0" w:color="000000"/>
              <w:bottom w:val="single" w:sz="2" w:space="0" w:color="000000"/>
              <w:right w:val="nil"/>
            </w:tcBorders>
          </w:tcPr>
          <w:p w14:paraId="1CF1DC6D" w14:textId="77777777" w:rsidR="008D30B4" w:rsidRPr="00233EFD" w:rsidRDefault="008D30B4" w:rsidP="00EE31DC">
            <w:pPr>
              <w:suppressLineNumbers/>
              <w:snapToGrid w:val="0"/>
              <w:jc w:val="center"/>
              <w:rPr>
                <w:rFonts w:ascii="Cambria" w:hAnsi="Cambria" w:cs="Cambria"/>
                <w:b/>
                <w:bCs/>
                <w:lang w:val="en-GB"/>
              </w:rPr>
            </w:pPr>
            <w:r>
              <w:rPr>
                <w:rFonts w:ascii="Cambria" w:hAnsi="Cambria" w:cs="Cambria"/>
                <w:b/>
                <w:bCs/>
                <w:lang w:val="en-GB"/>
              </w:rPr>
              <w:t>6.</w:t>
            </w:r>
          </w:p>
        </w:tc>
        <w:tc>
          <w:tcPr>
            <w:tcW w:w="4563" w:type="dxa"/>
            <w:tcBorders>
              <w:top w:val="single" w:sz="4" w:space="0" w:color="auto"/>
              <w:left w:val="single" w:sz="2" w:space="0" w:color="000000"/>
              <w:bottom w:val="single" w:sz="2" w:space="0" w:color="000000"/>
              <w:right w:val="nil"/>
            </w:tcBorders>
          </w:tcPr>
          <w:p w14:paraId="05A1FDC5" w14:textId="77777777" w:rsidR="008D30B4" w:rsidRPr="00233EFD" w:rsidRDefault="008D30B4" w:rsidP="00EE31DC">
            <w:pPr>
              <w:suppressLineNumbers/>
              <w:snapToGrid w:val="0"/>
              <w:rPr>
                <w:rFonts w:ascii="Cambria" w:hAnsi="Cambria" w:cs="Cambria"/>
                <w:b/>
                <w:bCs/>
                <w:lang w:val="en-GB"/>
              </w:rPr>
            </w:pPr>
            <w:r w:rsidRPr="00233EFD">
              <w:rPr>
                <w:rFonts w:ascii="Cambria" w:hAnsi="Cambria" w:cs="Cambria"/>
                <w:b/>
                <w:bCs/>
                <w:lang w:val="en-GB"/>
              </w:rPr>
              <w:t>Jogurt pitny</w:t>
            </w:r>
            <w:r>
              <w:rPr>
                <w:rFonts w:ascii="Cambria" w:hAnsi="Cambria" w:cs="Cambria"/>
                <w:b/>
                <w:bCs/>
                <w:lang w:val="en-GB"/>
              </w:rPr>
              <w:t xml:space="preserve"> Actimel</w:t>
            </w:r>
            <w:r w:rsidRPr="00233EFD">
              <w:rPr>
                <w:rFonts w:ascii="Cambria" w:hAnsi="Cambria" w:cs="Cambria"/>
                <w:b/>
                <w:bCs/>
                <w:lang w:val="en-GB"/>
              </w:rPr>
              <w:t xml:space="preserve"> </w:t>
            </w:r>
            <w:r w:rsidR="00CA0F10">
              <w:rPr>
                <w:rFonts w:ascii="Cambria" w:hAnsi="Cambria" w:cs="Cambria"/>
                <w:b/>
                <w:bCs/>
                <w:lang w:val="en-GB"/>
              </w:rPr>
              <w:t xml:space="preserve"> 100 g</w:t>
            </w:r>
          </w:p>
        </w:tc>
        <w:tc>
          <w:tcPr>
            <w:tcW w:w="2127" w:type="dxa"/>
            <w:tcBorders>
              <w:top w:val="single" w:sz="4" w:space="0" w:color="auto"/>
              <w:left w:val="single" w:sz="2" w:space="0" w:color="000000"/>
              <w:bottom w:val="single" w:sz="2" w:space="0" w:color="000000"/>
              <w:right w:val="single" w:sz="2" w:space="0" w:color="000000"/>
            </w:tcBorders>
            <w:vAlign w:val="center"/>
          </w:tcPr>
          <w:p w14:paraId="32911C93" w14:textId="77777777" w:rsidR="008D30B4" w:rsidRPr="00233EFD" w:rsidRDefault="008D30B4" w:rsidP="00EE31DC">
            <w:pPr>
              <w:suppressLineNumbers/>
              <w:snapToGrid w:val="0"/>
              <w:jc w:val="center"/>
              <w:rPr>
                <w:rFonts w:ascii="Cambria" w:hAnsi="Cambria" w:cs="Cambria"/>
                <w:lang w:val="en-GB"/>
              </w:rPr>
            </w:pPr>
            <w:r>
              <w:rPr>
                <w:rFonts w:ascii="Cambria" w:hAnsi="Cambria" w:cs="Cambria"/>
                <w:lang w:val="en-GB"/>
              </w:rPr>
              <w:t>s</w:t>
            </w:r>
            <w:r w:rsidRPr="00233EFD">
              <w:rPr>
                <w:rFonts w:ascii="Cambria" w:hAnsi="Cambria" w:cs="Cambria"/>
                <w:lang w:val="en-GB"/>
              </w:rPr>
              <w:t>zt</w:t>
            </w:r>
            <w:r>
              <w:rPr>
                <w:rFonts w:ascii="Cambria" w:hAnsi="Cambria" w:cs="Cambria"/>
                <w:lang w:val="en-GB"/>
              </w:rPr>
              <w:t>.</w:t>
            </w:r>
          </w:p>
        </w:tc>
        <w:tc>
          <w:tcPr>
            <w:tcW w:w="1984" w:type="dxa"/>
            <w:tcBorders>
              <w:top w:val="single" w:sz="2" w:space="0" w:color="000000"/>
              <w:left w:val="single" w:sz="2" w:space="0" w:color="000000"/>
              <w:bottom w:val="single" w:sz="2" w:space="0" w:color="000000"/>
              <w:right w:val="single" w:sz="4" w:space="0" w:color="auto"/>
            </w:tcBorders>
            <w:vAlign w:val="center"/>
          </w:tcPr>
          <w:p w14:paraId="0401FB1D" w14:textId="77777777" w:rsidR="008D30B4" w:rsidRPr="00233EFD" w:rsidRDefault="008D30B4" w:rsidP="00D6270D">
            <w:pPr>
              <w:suppressLineNumbers/>
              <w:snapToGrid w:val="0"/>
              <w:jc w:val="center"/>
              <w:rPr>
                <w:rFonts w:ascii="Cambria" w:hAnsi="Cambria" w:cs="Cambria"/>
                <w:lang w:val="en-GB"/>
              </w:rPr>
            </w:pPr>
            <w:r>
              <w:rPr>
                <w:rFonts w:ascii="Cambria" w:hAnsi="Cambria" w:cs="Cambria"/>
                <w:lang w:val="en-GB"/>
              </w:rPr>
              <w:t>400</w:t>
            </w:r>
          </w:p>
        </w:tc>
      </w:tr>
      <w:tr w:rsidR="008D30B4" w:rsidRPr="00233EFD" w14:paraId="2A610DEC" w14:textId="77777777" w:rsidTr="008D30B4">
        <w:tc>
          <w:tcPr>
            <w:tcW w:w="540" w:type="dxa"/>
            <w:tcBorders>
              <w:top w:val="nil"/>
              <w:left w:val="single" w:sz="2" w:space="0" w:color="000000"/>
              <w:bottom w:val="single" w:sz="2" w:space="0" w:color="000000"/>
              <w:right w:val="nil"/>
            </w:tcBorders>
          </w:tcPr>
          <w:p w14:paraId="57E99F03" w14:textId="77777777" w:rsidR="008D30B4" w:rsidRPr="00233EFD" w:rsidRDefault="008D30B4" w:rsidP="00EE31DC">
            <w:pPr>
              <w:suppressLineNumbers/>
              <w:snapToGrid w:val="0"/>
              <w:jc w:val="center"/>
              <w:rPr>
                <w:rFonts w:ascii="Cambria" w:hAnsi="Cambria" w:cs="Cambria"/>
                <w:b/>
                <w:bCs/>
                <w:lang w:val="en-GB"/>
              </w:rPr>
            </w:pPr>
            <w:r>
              <w:rPr>
                <w:rFonts w:ascii="Cambria" w:hAnsi="Cambria" w:cs="Cambria"/>
                <w:b/>
                <w:bCs/>
                <w:lang w:val="en-GB"/>
              </w:rPr>
              <w:t>7</w:t>
            </w:r>
            <w:r w:rsidRPr="00233EFD">
              <w:rPr>
                <w:rFonts w:ascii="Cambria" w:hAnsi="Cambria" w:cs="Cambria"/>
                <w:b/>
                <w:bCs/>
                <w:lang w:val="en-GB"/>
              </w:rPr>
              <w:t>.</w:t>
            </w:r>
          </w:p>
        </w:tc>
        <w:tc>
          <w:tcPr>
            <w:tcW w:w="4563" w:type="dxa"/>
            <w:tcBorders>
              <w:top w:val="nil"/>
              <w:left w:val="single" w:sz="2" w:space="0" w:color="000000"/>
              <w:bottom w:val="single" w:sz="2" w:space="0" w:color="000000"/>
              <w:right w:val="nil"/>
            </w:tcBorders>
          </w:tcPr>
          <w:p w14:paraId="38861CBE" w14:textId="77777777" w:rsidR="008D30B4" w:rsidRPr="00233EFD" w:rsidRDefault="008D30B4" w:rsidP="00EE31DC">
            <w:pPr>
              <w:suppressLineNumbers/>
              <w:snapToGrid w:val="0"/>
              <w:rPr>
                <w:rFonts w:ascii="Cambria" w:hAnsi="Cambria" w:cs="Cambria"/>
                <w:b/>
                <w:bCs/>
                <w:lang w:val="en-GB"/>
              </w:rPr>
            </w:pPr>
            <w:r w:rsidRPr="00233EFD">
              <w:rPr>
                <w:rFonts w:ascii="Cambria" w:hAnsi="Cambria" w:cs="Cambria"/>
                <w:b/>
                <w:bCs/>
                <w:lang w:val="en-GB"/>
              </w:rPr>
              <w:t xml:space="preserve">Jogurt owocowy </w:t>
            </w:r>
            <w:r>
              <w:rPr>
                <w:rFonts w:ascii="Cambria" w:hAnsi="Cambria" w:cs="Cambria"/>
                <w:b/>
                <w:bCs/>
                <w:lang w:val="en-GB"/>
              </w:rPr>
              <w:t xml:space="preserve">HoHo </w:t>
            </w:r>
            <w:smartTag w:uri="urn:schemas-microsoft-com:office:smarttags" w:element="metricconverter">
              <w:smartTagPr>
                <w:attr w:name="ProductID" w:val="100 g"/>
              </w:smartTagPr>
              <w:r>
                <w:rPr>
                  <w:rFonts w:ascii="Cambria" w:hAnsi="Cambria" w:cs="Cambria"/>
                  <w:b/>
                  <w:bCs/>
                  <w:lang w:val="en-GB"/>
                </w:rPr>
                <w:t>10</w:t>
              </w:r>
              <w:r w:rsidRPr="00233EFD">
                <w:rPr>
                  <w:rFonts w:ascii="Cambria" w:hAnsi="Cambria" w:cs="Cambria"/>
                  <w:b/>
                  <w:bCs/>
                  <w:lang w:val="en-GB"/>
                </w:rPr>
                <w:t>0 g</w:t>
              </w:r>
            </w:smartTag>
          </w:p>
        </w:tc>
        <w:tc>
          <w:tcPr>
            <w:tcW w:w="2127" w:type="dxa"/>
            <w:tcBorders>
              <w:top w:val="nil"/>
              <w:left w:val="single" w:sz="2" w:space="0" w:color="000000"/>
              <w:bottom w:val="single" w:sz="2" w:space="0" w:color="000000"/>
              <w:right w:val="single" w:sz="2" w:space="0" w:color="000000"/>
            </w:tcBorders>
            <w:vAlign w:val="center"/>
          </w:tcPr>
          <w:p w14:paraId="0C097906" w14:textId="77777777" w:rsidR="008D30B4" w:rsidRPr="00233EFD" w:rsidRDefault="008D30B4" w:rsidP="00EE31DC">
            <w:pPr>
              <w:suppressLineNumbers/>
              <w:snapToGrid w:val="0"/>
              <w:jc w:val="center"/>
              <w:rPr>
                <w:rFonts w:ascii="Cambria" w:hAnsi="Cambria" w:cs="Cambria"/>
                <w:lang w:val="en-GB"/>
              </w:rPr>
            </w:pPr>
            <w:r>
              <w:rPr>
                <w:rFonts w:ascii="Cambria" w:hAnsi="Cambria" w:cs="Cambria"/>
                <w:lang w:val="en-GB"/>
              </w:rPr>
              <w:t>s</w:t>
            </w:r>
            <w:r w:rsidRPr="00233EFD">
              <w:rPr>
                <w:rFonts w:ascii="Cambria" w:hAnsi="Cambria" w:cs="Cambria"/>
                <w:lang w:val="en-GB"/>
              </w:rPr>
              <w:t>zt.</w:t>
            </w:r>
          </w:p>
        </w:tc>
        <w:tc>
          <w:tcPr>
            <w:tcW w:w="1984" w:type="dxa"/>
            <w:tcBorders>
              <w:top w:val="single" w:sz="2" w:space="0" w:color="000000"/>
              <w:left w:val="single" w:sz="2" w:space="0" w:color="000000"/>
              <w:bottom w:val="single" w:sz="2" w:space="0" w:color="000000"/>
              <w:right w:val="single" w:sz="4" w:space="0" w:color="auto"/>
            </w:tcBorders>
            <w:vAlign w:val="center"/>
          </w:tcPr>
          <w:p w14:paraId="6274800B" w14:textId="77777777" w:rsidR="008D30B4" w:rsidRPr="00233EFD" w:rsidRDefault="008D30B4" w:rsidP="00D6270D">
            <w:pPr>
              <w:suppressLineNumbers/>
              <w:snapToGrid w:val="0"/>
              <w:jc w:val="center"/>
              <w:rPr>
                <w:rFonts w:ascii="Cambria" w:hAnsi="Cambria" w:cs="Cambria"/>
                <w:lang w:val="en-GB"/>
              </w:rPr>
            </w:pPr>
            <w:r>
              <w:rPr>
                <w:rFonts w:ascii="Cambria" w:hAnsi="Cambria" w:cs="Cambria"/>
                <w:lang w:val="en-GB"/>
              </w:rPr>
              <w:t>560</w:t>
            </w:r>
          </w:p>
        </w:tc>
      </w:tr>
      <w:tr w:rsidR="008D30B4" w:rsidRPr="00233EFD" w14:paraId="39971889" w14:textId="77777777" w:rsidTr="008D30B4">
        <w:tc>
          <w:tcPr>
            <w:tcW w:w="540" w:type="dxa"/>
            <w:tcBorders>
              <w:top w:val="nil"/>
              <w:left w:val="single" w:sz="2" w:space="0" w:color="000000"/>
              <w:bottom w:val="single" w:sz="2" w:space="0" w:color="000000"/>
              <w:right w:val="nil"/>
            </w:tcBorders>
          </w:tcPr>
          <w:p w14:paraId="685FEE19" w14:textId="77777777" w:rsidR="008D30B4" w:rsidRDefault="008D30B4" w:rsidP="00EE31DC">
            <w:pPr>
              <w:suppressLineNumbers/>
              <w:snapToGrid w:val="0"/>
              <w:jc w:val="center"/>
              <w:rPr>
                <w:rFonts w:ascii="Cambria" w:hAnsi="Cambria" w:cs="Cambria"/>
                <w:b/>
                <w:bCs/>
                <w:lang w:val="en-GB"/>
              </w:rPr>
            </w:pPr>
            <w:r>
              <w:rPr>
                <w:rFonts w:ascii="Cambria" w:hAnsi="Cambria" w:cs="Cambria"/>
                <w:b/>
                <w:bCs/>
                <w:lang w:val="en-GB"/>
              </w:rPr>
              <w:t>8.</w:t>
            </w:r>
          </w:p>
        </w:tc>
        <w:tc>
          <w:tcPr>
            <w:tcW w:w="4563" w:type="dxa"/>
            <w:tcBorders>
              <w:top w:val="nil"/>
              <w:left w:val="single" w:sz="2" w:space="0" w:color="000000"/>
              <w:bottom w:val="single" w:sz="2" w:space="0" w:color="000000"/>
              <w:right w:val="nil"/>
            </w:tcBorders>
          </w:tcPr>
          <w:p w14:paraId="433E2D58" w14:textId="77777777" w:rsidR="008D30B4" w:rsidRPr="00233EFD" w:rsidRDefault="008D30B4" w:rsidP="00EE31DC">
            <w:pPr>
              <w:suppressLineNumbers/>
              <w:snapToGrid w:val="0"/>
              <w:rPr>
                <w:rFonts w:ascii="Cambria" w:hAnsi="Cambria" w:cs="Cambria"/>
                <w:b/>
                <w:bCs/>
                <w:lang w:val="en-GB"/>
              </w:rPr>
            </w:pPr>
            <w:r>
              <w:rPr>
                <w:rFonts w:ascii="Cambria" w:hAnsi="Cambria" w:cs="Cambria"/>
                <w:b/>
                <w:bCs/>
                <w:lang w:val="en-GB"/>
              </w:rPr>
              <w:t>Jogurt Polskie Smaki 150g</w:t>
            </w:r>
          </w:p>
        </w:tc>
        <w:tc>
          <w:tcPr>
            <w:tcW w:w="2127" w:type="dxa"/>
            <w:tcBorders>
              <w:top w:val="nil"/>
              <w:left w:val="single" w:sz="2" w:space="0" w:color="000000"/>
              <w:bottom w:val="single" w:sz="2" w:space="0" w:color="000000"/>
              <w:right w:val="single" w:sz="2" w:space="0" w:color="000000"/>
            </w:tcBorders>
            <w:vAlign w:val="center"/>
          </w:tcPr>
          <w:p w14:paraId="435E50E6" w14:textId="77777777" w:rsidR="008D30B4" w:rsidRPr="00233EFD" w:rsidRDefault="008D30B4" w:rsidP="00EE31DC">
            <w:pPr>
              <w:suppressLineNumbers/>
              <w:snapToGrid w:val="0"/>
              <w:jc w:val="center"/>
              <w:rPr>
                <w:rFonts w:ascii="Cambria" w:hAnsi="Cambria" w:cs="Cambria"/>
                <w:lang w:val="en-GB"/>
              </w:rPr>
            </w:pPr>
            <w:r>
              <w:rPr>
                <w:rFonts w:ascii="Cambria" w:hAnsi="Cambria" w:cs="Cambria"/>
                <w:lang w:val="en-GB"/>
              </w:rPr>
              <w:t>szt.</w:t>
            </w:r>
          </w:p>
        </w:tc>
        <w:tc>
          <w:tcPr>
            <w:tcW w:w="1984" w:type="dxa"/>
            <w:tcBorders>
              <w:top w:val="single" w:sz="2" w:space="0" w:color="000000"/>
              <w:left w:val="single" w:sz="2" w:space="0" w:color="000000"/>
              <w:bottom w:val="single" w:sz="2" w:space="0" w:color="000000"/>
              <w:right w:val="single" w:sz="4" w:space="0" w:color="auto"/>
            </w:tcBorders>
            <w:vAlign w:val="center"/>
          </w:tcPr>
          <w:p w14:paraId="14526FC8" w14:textId="77777777" w:rsidR="008D30B4" w:rsidRPr="00233EFD" w:rsidRDefault="008D30B4" w:rsidP="00D6270D">
            <w:pPr>
              <w:suppressLineNumbers/>
              <w:snapToGrid w:val="0"/>
              <w:jc w:val="center"/>
              <w:rPr>
                <w:rFonts w:ascii="Cambria" w:hAnsi="Cambria" w:cs="Cambria"/>
                <w:lang w:val="en-GB"/>
              </w:rPr>
            </w:pPr>
            <w:r>
              <w:rPr>
                <w:rFonts w:ascii="Cambria" w:hAnsi="Cambria" w:cs="Cambria"/>
                <w:lang w:val="en-GB"/>
              </w:rPr>
              <w:t>600</w:t>
            </w:r>
          </w:p>
        </w:tc>
      </w:tr>
      <w:tr w:rsidR="008D30B4" w:rsidRPr="00233EFD" w14:paraId="7C09B8C3" w14:textId="77777777" w:rsidTr="008D30B4">
        <w:tc>
          <w:tcPr>
            <w:tcW w:w="540" w:type="dxa"/>
            <w:tcBorders>
              <w:top w:val="nil"/>
              <w:left w:val="single" w:sz="2" w:space="0" w:color="000000"/>
              <w:bottom w:val="single" w:sz="2" w:space="0" w:color="000000"/>
              <w:right w:val="nil"/>
            </w:tcBorders>
          </w:tcPr>
          <w:p w14:paraId="7495012E" w14:textId="77777777" w:rsidR="008D30B4" w:rsidRDefault="008D30B4" w:rsidP="00EE31DC">
            <w:pPr>
              <w:suppressLineNumbers/>
              <w:snapToGrid w:val="0"/>
              <w:jc w:val="center"/>
              <w:rPr>
                <w:rFonts w:ascii="Cambria" w:hAnsi="Cambria" w:cs="Cambria"/>
                <w:b/>
                <w:bCs/>
                <w:lang w:val="en-GB"/>
              </w:rPr>
            </w:pPr>
            <w:r>
              <w:rPr>
                <w:rFonts w:ascii="Cambria" w:hAnsi="Cambria" w:cs="Cambria"/>
                <w:b/>
                <w:bCs/>
                <w:lang w:val="en-GB"/>
              </w:rPr>
              <w:t>9.</w:t>
            </w:r>
          </w:p>
        </w:tc>
        <w:tc>
          <w:tcPr>
            <w:tcW w:w="4563" w:type="dxa"/>
            <w:tcBorders>
              <w:top w:val="nil"/>
              <w:left w:val="single" w:sz="2" w:space="0" w:color="000000"/>
              <w:bottom w:val="single" w:sz="2" w:space="0" w:color="000000"/>
              <w:right w:val="nil"/>
            </w:tcBorders>
          </w:tcPr>
          <w:p w14:paraId="135B3182" w14:textId="77777777" w:rsidR="008D30B4" w:rsidRPr="00233EFD" w:rsidRDefault="008D30B4" w:rsidP="00EE31DC">
            <w:pPr>
              <w:suppressLineNumbers/>
              <w:snapToGrid w:val="0"/>
              <w:rPr>
                <w:rFonts w:ascii="Cambria" w:hAnsi="Cambria" w:cs="Cambria"/>
                <w:b/>
                <w:bCs/>
                <w:lang w:val="en-GB"/>
              </w:rPr>
            </w:pPr>
            <w:r>
              <w:rPr>
                <w:rFonts w:ascii="Cambria" w:hAnsi="Cambria" w:cs="Cambria"/>
                <w:b/>
                <w:bCs/>
                <w:lang w:val="en-GB"/>
              </w:rPr>
              <w:t>Jogurt Fantazja 120g</w:t>
            </w:r>
          </w:p>
        </w:tc>
        <w:tc>
          <w:tcPr>
            <w:tcW w:w="2127" w:type="dxa"/>
            <w:tcBorders>
              <w:top w:val="nil"/>
              <w:left w:val="single" w:sz="2" w:space="0" w:color="000000"/>
              <w:bottom w:val="single" w:sz="2" w:space="0" w:color="000000"/>
              <w:right w:val="single" w:sz="2" w:space="0" w:color="000000"/>
            </w:tcBorders>
            <w:vAlign w:val="center"/>
          </w:tcPr>
          <w:p w14:paraId="2C86FC01" w14:textId="77777777" w:rsidR="008D30B4" w:rsidRPr="00233EFD" w:rsidRDefault="008D30B4" w:rsidP="00EE31DC">
            <w:pPr>
              <w:suppressLineNumbers/>
              <w:snapToGrid w:val="0"/>
              <w:jc w:val="center"/>
              <w:rPr>
                <w:rFonts w:ascii="Cambria" w:hAnsi="Cambria" w:cs="Cambria"/>
                <w:lang w:val="en-GB"/>
              </w:rPr>
            </w:pPr>
            <w:r>
              <w:rPr>
                <w:rFonts w:ascii="Cambria" w:hAnsi="Cambria" w:cs="Cambria"/>
                <w:lang w:val="en-GB"/>
              </w:rPr>
              <w:t>szt.</w:t>
            </w:r>
          </w:p>
        </w:tc>
        <w:tc>
          <w:tcPr>
            <w:tcW w:w="1984" w:type="dxa"/>
            <w:tcBorders>
              <w:top w:val="single" w:sz="2" w:space="0" w:color="000000"/>
              <w:left w:val="single" w:sz="2" w:space="0" w:color="000000"/>
              <w:bottom w:val="single" w:sz="2" w:space="0" w:color="000000"/>
              <w:right w:val="single" w:sz="4" w:space="0" w:color="auto"/>
            </w:tcBorders>
            <w:vAlign w:val="center"/>
          </w:tcPr>
          <w:p w14:paraId="517E798B" w14:textId="77777777" w:rsidR="008D30B4" w:rsidRPr="00233EFD" w:rsidRDefault="008D30B4" w:rsidP="00D6270D">
            <w:pPr>
              <w:suppressLineNumbers/>
              <w:snapToGrid w:val="0"/>
              <w:jc w:val="center"/>
              <w:rPr>
                <w:rFonts w:ascii="Cambria" w:hAnsi="Cambria" w:cs="Cambria"/>
                <w:lang w:val="en-GB"/>
              </w:rPr>
            </w:pPr>
            <w:r>
              <w:rPr>
                <w:rFonts w:ascii="Cambria" w:hAnsi="Cambria" w:cs="Cambria"/>
                <w:lang w:val="en-GB"/>
              </w:rPr>
              <w:t>480</w:t>
            </w:r>
          </w:p>
        </w:tc>
      </w:tr>
      <w:tr w:rsidR="008D30B4" w:rsidRPr="00233EFD" w14:paraId="02EE12DE" w14:textId="77777777" w:rsidTr="008D30B4">
        <w:tc>
          <w:tcPr>
            <w:tcW w:w="540" w:type="dxa"/>
            <w:tcBorders>
              <w:top w:val="nil"/>
              <w:left w:val="single" w:sz="2" w:space="0" w:color="000000"/>
              <w:bottom w:val="single" w:sz="2" w:space="0" w:color="000000"/>
              <w:right w:val="nil"/>
            </w:tcBorders>
          </w:tcPr>
          <w:p w14:paraId="1C0206EE" w14:textId="77777777" w:rsidR="008D30B4" w:rsidRDefault="008D30B4" w:rsidP="00EE31DC">
            <w:pPr>
              <w:suppressLineNumbers/>
              <w:snapToGrid w:val="0"/>
              <w:jc w:val="center"/>
              <w:rPr>
                <w:rFonts w:ascii="Cambria" w:hAnsi="Cambria" w:cs="Cambria"/>
                <w:b/>
                <w:bCs/>
                <w:lang w:val="en-GB"/>
              </w:rPr>
            </w:pPr>
            <w:r>
              <w:rPr>
                <w:rFonts w:ascii="Cambria" w:hAnsi="Cambria" w:cs="Cambria"/>
                <w:b/>
                <w:bCs/>
                <w:lang w:val="en-GB"/>
              </w:rPr>
              <w:t>10.</w:t>
            </w:r>
          </w:p>
        </w:tc>
        <w:tc>
          <w:tcPr>
            <w:tcW w:w="4563" w:type="dxa"/>
            <w:tcBorders>
              <w:top w:val="nil"/>
              <w:left w:val="single" w:sz="2" w:space="0" w:color="000000"/>
              <w:bottom w:val="single" w:sz="2" w:space="0" w:color="000000"/>
              <w:right w:val="nil"/>
            </w:tcBorders>
          </w:tcPr>
          <w:p w14:paraId="14D09621" w14:textId="77777777" w:rsidR="008D30B4" w:rsidRPr="00233EFD" w:rsidRDefault="008D30B4" w:rsidP="00EE31DC">
            <w:pPr>
              <w:suppressLineNumbers/>
              <w:snapToGrid w:val="0"/>
              <w:rPr>
                <w:rFonts w:ascii="Cambria" w:hAnsi="Cambria" w:cs="Cambria"/>
                <w:b/>
                <w:bCs/>
                <w:lang w:val="en-GB"/>
              </w:rPr>
            </w:pPr>
            <w:r>
              <w:rPr>
                <w:rFonts w:ascii="Cambria" w:hAnsi="Cambria" w:cs="Cambria"/>
                <w:b/>
                <w:bCs/>
                <w:lang w:val="en-GB"/>
              </w:rPr>
              <w:t>Jogurt 7 zbóż 150g</w:t>
            </w:r>
          </w:p>
        </w:tc>
        <w:tc>
          <w:tcPr>
            <w:tcW w:w="2127" w:type="dxa"/>
            <w:tcBorders>
              <w:top w:val="nil"/>
              <w:left w:val="single" w:sz="2" w:space="0" w:color="000000"/>
              <w:bottom w:val="single" w:sz="2" w:space="0" w:color="000000"/>
              <w:right w:val="single" w:sz="2" w:space="0" w:color="000000"/>
            </w:tcBorders>
            <w:vAlign w:val="center"/>
          </w:tcPr>
          <w:p w14:paraId="211C3646" w14:textId="77777777" w:rsidR="008D30B4" w:rsidRPr="00233EFD" w:rsidRDefault="008D30B4" w:rsidP="00EE31DC">
            <w:pPr>
              <w:suppressLineNumbers/>
              <w:snapToGrid w:val="0"/>
              <w:jc w:val="center"/>
              <w:rPr>
                <w:rFonts w:ascii="Cambria" w:hAnsi="Cambria" w:cs="Cambria"/>
                <w:lang w:val="en-GB"/>
              </w:rPr>
            </w:pPr>
            <w:r>
              <w:rPr>
                <w:rFonts w:ascii="Cambria" w:hAnsi="Cambria" w:cs="Cambria"/>
                <w:lang w:val="en-GB"/>
              </w:rPr>
              <w:t>szt.</w:t>
            </w:r>
          </w:p>
        </w:tc>
        <w:tc>
          <w:tcPr>
            <w:tcW w:w="1984" w:type="dxa"/>
            <w:tcBorders>
              <w:top w:val="single" w:sz="2" w:space="0" w:color="000000"/>
              <w:left w:val="single" w:sz="2" w:space="0" w:color="000000"/>
              <w:bottom w:val="single" w:sz="2" w:space="0" w:color="000000"/>
              <w:right w:val="single" w:sz="4" w:space="0" w:color="auto"/>
            </w:tcBorders>
            <w:vAlign w:val="center"/>
          </w:tcPr>
          <w:p w14:paraId="525ADD71" w14:textId="77777777" w:rsidR="008D30B4" w:rsidRPr="00233EFD" w:rsidRDefault="008D30B4" w:rsidP="00D6270D">
            <w:pPr>
              <w:suppressLineNumbers/>
              <w:snapToGrid w:val="0"/>
              <w:jc w:val="center"/>
              <w:rPr>
                <w:rFonts w:ascii="Cambria" w:hAnsi="Cambria" w:cs="Cambria"/>
                <w:lang w:val="en-GB"/>
              </w:rPr>
            </w:pPr>
            <w:r>
              <w:rPr>
                <w:rFonts w:ascii="Cambria" w:hAnsi="Cambria" w:cs="Cambria"/>
                <w:lang w:val="en-GB"/>
              </w:rPr>
              <w:t>480</w:t>
            </w:r>
          </w:p>
        </w:tc>
      </w:tr>
      <w:tr w:rsidR="008D30B4" w:rsidRPr="00233EFD" w14:paraId="5A9B66C8" w14:textId="77777777" w:rsidTr="008D30B4">
        <w:tc>
          <w:tcPr>
            <w:tcW w:w="540" w:type="dxa"/>
            <w:tcBorders>
              <w:top w:val="nil"/>
              <w:left w:val="single" w:sz="2" w:space="0" w:color="000000"/>
              <w:bottom w:val="single" w:sz="2" w:space="0" w:color="000000"/>
              <w:right w:val="nil"/>
            </w:tcBorders>
          </w:tcPr>
          <w:p w14:paraId="025687D3" w14:textId="77777777" w:rsidR="008D30B4" w:rsidRDefault="008D30B4" w:rsidP="00EE31DC">
            <w:pPr>
              <w:suppressLineNumbers/>
              <w:snapToGrid w:val="0"/>
              <w:jc w:val="center"/>
              <w:rPr>
                <w:rFonts w:ascii="Cambria" w:hAnsi="Cambria" w:cs="Cambria"/>
                <w:b/>
                <w:bCs/>
                <w:lang w:val="en-GB"/>
              </w:rPr>
            </w:pPr>
            <w:r>
              <w:rPr>
                <w:rFonts w:ascii="Cambria" w:hAnsi="Cambria" w:cs="Cambria"/>
                <w:b/>
                <w:bCs/>
                <w:lang w:val="en-GB"/>
              </w:rPr>
              <w:lastRenderedPageBreak/>
              <w:t>11.</w:t>
            </w:r>
          </w:p>
        </w:tc>
        <w:tc>
          <w:tcPr>
            <w:tcW w:w="4563" w:type="dxa"/>
            <w:tcBorders>
              <w:top w:val="nil"/>
              <w:left w:val="single" w:sz="2" w:space="0" w:color="000000"/>
              <w:bottom w:val="single" w:sz="2" w:space="0" w:color="000000"/>
              <w:right w:val="nil"/>
            </w:tcBorders>
          </w:tcPr>
          <w:p w14:paraId="4CA54D78" w14:textId="77777777" w:rsidR="008D30B4" w:rsidRPr="00233EFD" w:rsidRDefault="008D30B4" w:rsidP="00EE31DC">
            <w:pPr>
              <w:suppressLineNumbers/>
              <w:snapToGrid w:val="0"/>
              <w:rPr>
                <w:rFonts w:ascii="Cambria" w:hAnsi="Cambria" w:cs="Cambria"/>
                <w:b/>
                <w:bCs/>
                <w:lang w:val="en-GB"/>
              </w:rPr>
            </w:pPr>
            <w:r>
              <w:rPr>
                <w:rFonts w:ascii="Cambria" w:hAnsi="Cambria" w:cs="Cambria"/>
                <w:b/>
                <w:bCs/>
                <w:lang w:val="en-GB"/>
              </w:rPr>
              <w:t>Jogurt Jogobella 150g</w:t>
            </w:r>
          </w:p>
        </w:tc>
        <w:tc>
          <w:tcPr>
            <w:tcW w:w="2127" w:type="dxa"/>
            <w:tcBorders>
              <w:top w:val="nil"/>
              <w:left w:val="single" w:sz="2" w:space="0" w:color="000000"/>
              <w:bottom w:val="single" w:sz="2" w:space="0" w:color="000000"/>
              <w:right w:val="single" w:sz="2" w:space="0" w:color="000000"/>
            </w:tcBorders>
            <w:vAlign w:val="center"/>
          </w:tcPr>
          <w:p w14:paraId="7C99DEAF" w14:textId="77777777" w:rsidR="008D30B4" w:rsidRPr="00233EFD" w:rsidRDefault="008D30B4" w:rsidP="00EE31DC">
            <w:pPr>
              <w:suppressLineNumbers/>
              <w:snapToGrid w:val="0"/>
              <w:jc w:val="center"/>
              <w:rPr>
                <w:rFonts w:ascii="Cambria" w:hAnsi="Cambria" w:cs="Cambria"/>
                <w:lang w:val="en-GB"/>
              </w:rPr>
            </w:pPr>
            <w:r>
              <w:rPr>
                <w:rFonts w:ascii="Cambria" w:hAnsi="Cambria" w:cs="Cambria"/>
                <w:lang w:val="en-GB"/>
              </w:rPr>
              <w:t>szt.</w:t>
            </w:r>
          </w:p>
        </w:tc>
        <w:tc>
          <w:tcPr>
            <w:tcW w:w="1984" w:type="dxa"/>
            <w:tcBorders>
              <w:top w:val="single" w:sz="2" w:space="0" w:color="000000"/>
              <w:left w:val="single" w:sz="2" w:space="0" w:color="000000"/>
              <w:bottom w:val="single" w:sz="2" w:space="0" w:color="000000"/>
              <w:right w:val="single" w:sz="4" w:space="0" w:color="auto"/>
            </w:tcBorders>
            <w:vAlign w:val="center"/>
          </w:tcPr>
          <w:p w14:paraId="3600DFED" w14:textId="77777777" w:rsidR="008D30B4" w:rsidRPr="00233EFD" w:rsidRDefault="008D30B4" w:rsidP="00D6270D">
            <w:pPr>
              <w:suppressLineNumbers/>
              <w:snapToGrid w:val="0"/>
              <w:jc w:val="center"/>
              <w:rPr>
                <w:rFonts w:ascii="Cambria" w:hAnsi="Cambria" w:cs="Cambria"/>
                <w:lang w:val="en-GB"/>
              </w:rPr>
            </w:pPr>
            <w:r>
              <w:rPr>
                <w:rFonts w:ascii="Cambria" w:hAnsi="Cambria" w:cs="Cambria"/>
                <w:lang w:val="en-GB"/>
              </w:rPr>
              <w:t>560</w:t>
            </w:r>
          </w:p>
        </w:tc>
      </w:tr>
      <w:tr w:rsidR="008D30B4" w:rsidRPr="00233EFD" w14:paraId="3CAD55E5" w14:textId="77777777" w:rsidTr="008D30B4">
        <w:tc>
          <w:tcPr>
            <w:tcW w:w="540" w:type="dxa"/>
            <w:tcBorders>
              <w:top w:val="nil"/>
              <w:left w:val="single" w:sz="2" w:space="0" w:color="000000"/>
              <w:bottom w:val="single" w:sz="2" w:space="0" w:color="000000"/>
              <w:right w:val="nil"/>
            </w:tcBorders>
          </w:tcPr>
          <w:p w14:paraId="16C2DEC6" w14:textId="77777777" w:rsidR="008D30B4" w:rsidRPr="00233EFD" w:rsidRDefault="008D30B4" w:rsidP="00EE31DC">
            <w:pPr>
              <w:suppressLineNumbers/>
              <w:snapToGrid w:val="0"/>
              <w:jc w:val="center"/>
              <w:rPr>
                <w:rFonts w:ascii="Cambria" w:hAnsi="Cambria" w:cs="Cambria"/>
                <w:b/>
                <w:bCs/>
                <w:lang w:val="en-GB"/>
              </w:rPr>
            </w:pPr>
            <w:r>
              <w:rPr>
                <w:rFonts w:ascii="Cambria" w:hAnsi="Cambria" w:cs="Cambria"/>
                <w:b/>
                <w:bCs/>
                <w:lang w:val="en-GB"/>
              </w:rPr>
              <w:t>12</w:t>
            </w:r>
            <w:r w:rsidRPr="00233EFD">
              <w:rPr>
                <w:rFonts w:ascii="Cambria" w:hAnsi="Cambria" w:cs="Cambria"/>
                <w:b/>
                <w:bCs/>
                <w:lang w:val="en-GB"/>
              </w:rPr>
              <w:t>.</w:t>
            </w:r>
          </w:p>
        </w:tc>
        <w:tc>
          <w:tcPr>
            <w:tcW w:w="4563" w:type="dxa"/>
            <w:tcBorders>
              <w:top w:val="nil"/>
              <w:left w:val="single" w:sz="2" w:space="0" w:color="000000"/>
              <w:bottom w:val="single" w:sz="2" w:space="0" w:color="000000"/>
              <w:right w:val="nil"/>
            </w:tcBorders>
          </w:tcPr>
          <w:p w14:paraId="4CE91CC8" w14:textId="77777777" w:rsidR="008D30B4" w:rsidRPr="00233EFD" w:rsidRDefault="008D30B4" w:rsidP="00EE31DC">
            <w:pPr>
              <w:suppressLineNumbers/>
              <w:snapToGrid w:val="0"/>
              <w:rPr>
                <w:rFonts w:ascii="Cambria" w:hAnsi="Cambria" w:cs="Cambria"/>
                <w:b/>
                <w:bCs/>
                <w:lang w:val="en-GB"/>
              </w:rPr>
            </w:pPr>
            <w:r>
              <w:rPr>
                <w:rFonts w:ascii="Cambria" w:hAnsi="Cambria" w:cs="Cambria"/>
                <w:b/>
                <w:bCs/>
                <w:lang w:val="en-GB"/>
              </w:rPr>
              <w:t>Masło extra</w:t>
            </w:r>
            <w:r w:rsidRPr="00233EFD">
              <w:rPr>
                <w:rFonts w:ascii="Cambria" w:hAnsi="Cambria" w:cs="Cambria"/>
                <w:b/>
                <w:bCs/>
                <w:lang w:val="en-GB"/>
              </w:rPr>
              <w:t xml:space="preserve"> </w:t>
            </w:r>
            <w:smartTag w:uri="urn:schemas-microsoft-com:office:smarttags" w:element="metricconverter">
              <w:smartTagPr>
                <w:attr w:name="ProductID" w:val="200 g"/>
              </w:smartTagPr>
              <w:r w:rsidRPr="00233EFD">
                <w:rPr>
                  <w:rFonts w:ascii="Cambria" w:hAnsi="Cambria" w:cs="Cambria"/>
                  <w:b/>
                  <w:bCs/>
                  <w:lang w:val="en-GB"/>
                </w:rPr>
                <w:t>200 g</w:t>
              </w:r>
            </w:smartTag>
            <w:r>
              <w:rPr>
                <w:rFonts w:ascii="Cambria" w:hAnsi="Cambria" w:cs="Cambria"/>
                <w:b/>
                <w:bCs/>
                <w:lang w:val="en-GB"/>
              </w:rPr>
              <w:t xml:space="preserve">  82% tł.</w:t>
            </w:r>
          </w:p>
        </w:tc>
        <w:tc>
          <w:tcPr>
            <w:tcW w:w="2127" w:type="dxa"/>
            <w:tcBorders>
              <w:top w:val="nil"/>
              <w:left w:val="single" w:sz="2" w:space="0" w:color="000000"/>
              <w:bottom w:val="single" w:sz="2" w:space="0" w:color="000000"/>
              <w:right w:val="single" w:sz="2" w:space="0" w:color="000000"/>
            </w:tcBorders>
            <w:vAlign w:val="center"/>
          </w:tcPr>
          <w:p w14:paraId="2602101B" w14:textId="77777777" w:rsidR="008D30B4" w:rsidRPr="00233EFD" w:rsidRDefault="008D30B4" w:rsidP="00EE31DC">
            <w:pPr>
              <w:suppressLineNumbers/>
              <w:snapToGrid w:val="0"/>
              <w:jc w:val="center"/>
              <w:rPr>
                <w:rFonts w:ascii="Cambria" w:hAnsi="Cambria" w:cs="Cambria"/>
                <w:lang w:val="en-GB"/>
              </w:rPr>
            </w:pPr>
            <w:r>
              <w:rPr>
                <w:rFonts w:ascii="Cambria" w:hAnsi="Cambria" w:cs="Cambria"/>
                <w:lang w:val="en-GB"/>
              </w:rPr>
              <w:t>s</w:t>
            </w:r>
            <w:r w:rsidRPr="00233EFD">
              <w:rPr>
                <w:rFonts w:ascii="Cambria" w:hAnsi="Cambria" w:cs="Cambria"/>
                <w:lang w:val="en-GB"/>
              </w:rPr>
              <w:t>zt.</w:t>
            </w:r>
          </w:p>
        </w:tc>
        <w:tc>
          <w:tcPr>
            <w:tcW w:w="1984" w:type="dxa"/>
            <w:tcBorders>
              <w:top w:val="single" w:sz="2" w:space="0" w:color="000000"/>
              <w:left w:val="single" w:sz="2" w:space="0" w:color="000000"/>
              <w:bottom w:val="single" w:sz="2" w:space="0" w:color="000000"/>
              <w:right w:val="single" w:sz="4" w:space="0" w:color="auto"/>
            </w:tcBorders>
            <w:vAlign w:val="center"/>
          </w:tcPr>
          <w:p w14:paraId="3830A16B" w14:textId="77777777" w:rsidR="008D30B4" w:rsidRPr="00233EFD" w:rsidRDefault="008D30B4" w:rsidP="00D6270D">
            <w:pPr>
              <w:suppressLineNumbers/>
              <w:snapToGrid w:val="0"/>
              <w:jc w:val="center"/>
              <w:rPr>
                <w:rFonts w:ascii="Cambria" w:hAnsi="Cambria" w:cs="Cambria"/>
                <w:lang w:val="en-GB"/>
              </w:rPr>
            </w:pPr>
            <w:r>
              <w:rPr>
                <w:rFonts w:ascii="Cambria" w:hAnsi="Cambria" w:cs="Cambria"/>
                <w:lang w:val="en-GB"/>
              </w:rPr>
              <w:t>950</w:t>
            </w:r>
          </w:p>
        </w:tc>
      </w:tr>
      <w:tr w:rsidR="008D30B4" w:rsidRPr="00233EFD" w14:paraId="138712C2" w14:textId="77777777" w:rsidTr="008D30B4">
        <w:tc>
          <w:tcPr>
            <w:tcW w:w="540" w:type="dxa"/>
            <w:tcBorders>
              <w:top w:val="nil"/>
              <w:left w:val="single" w:sz="2" w:space="0" w:color="000000"/>
              <w:bottom w:val="single" w:sz="2" w:space="0" w:color="000000"/>
              <w:right w:val="nil"/>
            </w:tcBorders>
          </w:tcPr>
          <w:p w14:paraId="60C50BBB" w14:textId="77777777" w:rsidR="008D30B4" w:rsidRPr="00233EFD" w:rsidRDefault="008D30B4" w:rsidP="00EE31DC">
            <w:pPr>
              <w:suppressLineNumbers/>
              <w:snapToGrid w:val="0"/>
              <w:jc w:val="center"/>
              <w:rPr>
                <w:rFonts w:ascii="Cambria" w:hAnsi="Cambria" w:cs="Cambria"/>
                <w:b/>
                <w:bCs/>
                <w:lang w:val="en-GB"/>
              </w:rPr>
            </w:pPr>
            <w:r>
              <w:rPr>
                <w:rFonts w:ascii="Cambria" w:hAnsi="Cambria" w:cs="Cambria"/>
                <w:b/>
                <w:bCs/>
                <w:lang w:val="en-GB"/>
              </w:rPr>
              <w:t>13.</w:t>
            </w:r>
          </w:p>
        </w:tc>
        <w:tc>
          <w:tcPr>
            <w:tcW w:w="4563" w:type="dxa"/>
            <w:tcBorders>
              <w:top w:val="nil"/>
              <w:left w:val="single" w:sz="2" w:space="0" w:color="000000"/>
              <w:bottom w:val="single" w:sz="2" w:space="0" w:color="000000"/>
              <w:right w:val="nil"/>
            </w:tcBorders>
          </w:tcPr>
          <w:p w14:paraId="025FE119" w14:textId="77777777" w:rsidR="008D30B4" w:rsidRPr="00233EFD" w:rsidRDefault="008D30B4" w:rsidP="00EE31DC">
            <w:pPr>
              <w:suppressLineNumbers/>
              <w:snapToGrid w:val="0"/>
              <w:rPr>
                <w:rFonts w:ascii="Cambria" w:hAnsi="Cambria" w:cs="Cambria"/>
                <w:b/>
                <w:bCs/>
              </w:rPr>
            </w:pPr>
            <w:r>
              <w:rPr>
                <w:rFonts w:ascii="Cambria" w:hAnsi="Cambria" w:cs="Cambria"/>
                <w:b/>
                <w:bCs/>
              </w:rPr>
              <w:t xml:space="preserve">Mleko krowie 1l - 2% tł. </w:t>
            </w:r>
          </w:p>
        </w:tc>
        <w:tc>
          <w:tcPr>
            <w:tcW w:w="2127" w:type="dxa"/>
            <w:tcBorders>
              <w:top w:val="nil"/>
              <w:left w:val="single" w:sz="2" w:space="0" w:color="000000"/>
              <w:bottom w:val="single" w:sz="2" w:space="0" w:color="000000"/>
              <w:right w:val="single" w:sz="2" w:space="0" w:color="000000"/>
            </w:tcBorders>
            <w:vAlign w:val="center"/>
          </w:tcPr>
          <w:p w14:paraId="334B3F98" w14:textId="77777777" w:rsidR="008D30B4" w:rsidRPr="00233EFD" w:rsidRDefault="008D30B4" w:rsidP="00EE31DC">
            <w:pPr>
              <w:suppressLineNumbers/>
              <w:snapToGrid w:val="0"/>
              <w:jc w:val="center"/>
              <w:rPr>
                <w:rFonts w:ascii="Cambria" w:hAnsi="Cambria" w:cs="Cambria"/>
                <w:lang w:val="en-GB"/>
              </w:rPr>
            </w:pPr>
            <w:r>
              <w:rPr>
                <w:rFonts w:ascii="Cambria" w:hAnsi="Cambria" w:cs="Cambria"/>
                <w:lang w:val="en-GB"/>
              </w:rPr>
              <w:t>szt.</w:t>
            </w:r>
          </w:p>
        </w:tc>
        <w:tc>
          <w:tcPr>
            <w:tcW w:w="1984" w:type="dxa"/>
            <w:tcBorders>
              <w:top w:val="single" w:sz="2" w:space="0" w:color="000000"/>
              <w:left w:val="single" w:sz="2" w:space="0" w:color="000000"/>
              <w:bottom w:val="single" w:sz="2" w:space="0" w:color="000000"/>
              <w:right w:val="single" w:sz="4" w:space="0" w:color="auto"/>
            </w:tcBorders>
            <w:vAlign w:val="center"/>
          </w:tcPr>
          <w:p w14:paraId="68D376F2" w14:textId="77777777" w:rsidR="008D30B4" w:rsidRPr="00233EFD" w:rsidRDefault="008D30B4" w:rsidP="00D6270D">
            <w:pPr>
              <w:suppressLineNumbers/>
              <w:snapToGrid w:val="0"/>
              <w:jc w:val="center"/>
              <w:rPr>
                <w:rFonts w:ascii="Cambria" w:hAnsi="Cambria" w:cs="Cambria"/>
                <w:lang w:val="en-GB"/>
              </w:rPr>
            </w:pPr>
            <w:r>
              <w:rPr>
                <w:rFonts w:ascii="Cambria" w:hAnsi="Cambria" w:cs="Cambria"/>
                <w:lang w:val="en-GB"/>
              </w:rPr>
              <w:t>900</w:t>
            </w:r>
          </w:p>
        </w:tc>
      </w:tr>
      <w:tr w:rsidR="008D30B4" w:rsidRPr="00233EFD" w14:paraId="0304FEF6" w14:textId="77777777" w:rsidTr="008D30B4">
        <w:tc>
          <w:tcPr>
            <w:tcW w:w="540" w:type="dxa"/>
            <w:tcBorders>
              <w:top w:val="nil"/>
              <w:left w:val="single" w:sz="2" w:space="0" w:color="000000"/>
              <w:bottom w:val="single" w:sz="2" w:space="0" w:color="000000"/>
              <w:right w:val="nil"/>
            </w:tcBorders>
          </w:tcPr>
          <w:p w14:paraId="3FE76515" w14:textId="77777777" w:rsidR="008D30B4" w:rsidRDefault="008D30B4" w:rsidP="00EE31DC">
            <w:pPr>
              <w:suppressLineNumbers/>
              <w:snapToGrid w:val="0"/>
              <w:jc w:val="center"/>
              <w:rPr>
                <w:rFonts w:ascii="Cambria" w:hAnsi="Cambria" w:cs="Cambria"/>
                <w:b/>
                <w:bCs/>
                <w:lang w:val="en-GB"/>
              </w:rPr>
            </w:pPr>
            <w:r>
              <w:rPr>
                <w:rFonts w:ascii="Cambria" w:hAnsi="Cambria" w:cs="Cambria"/>
                <w:b/>
                <w:bCs/>
                <w:lang w:val="en-GB"/>
              </w:rPr>
              <w:t>14.</w:t>
            </w:r>
          </w:p>
        </w:tc>
        <w:tc>
          <w:tcPr>
            <w:tcW w:w="4563" w:type="dxa"/>
            <w:tcBorders>
              <w:top w:val="nil"/>
              <w:left w:val="single" w:sz="2" w:space="0" w:color="000000"/>
              <w:bottom w:val="single" w:sz="2" w:space="0" w:color="000000"/>
              <w:right w:val="nil"/>
            </w:tcBorders>
          </w:tcPr>
          <w:p w14:paraId="2B1DB0D8" w14:textId="77777777" w:rsidR="008D30B4" w:rsidRDefault="008D30B4" w:rsidP="00EE31DC">
            <w:pPr>
              <w:suppressLineNumbers/>
              <w:snapToGrid w:val="0"/>
              <w:rPr>
                <w:rFonts w:ascii="Cambria" w:hAnsi="Cambria" w:cs="Cambria"/>
                <w:b/>
                <w:bCs/>
              </w:rPr>
            </w:pPr>
            <w:r>
              <w:rPr>
                <w:rFonts w:ascii="Cambria" w:hAnsi="Cambria" w:cs="Cambria"/>
                <w:b/>
                <w:bCs/>
              </w:rPr>
              <w:t>Mleko smakowe 200ml</w:t>
            </w:r>
          </w:p>
        </w:tc>
        <w:tc>
          <w:tcPr>
            <w:tcW w:w="2127" w:type="dxa"/>
            <w:tcBorders>
              <w:top w:val="nil"/>
              <w:left w:val="single" w:sz="2" w:space="0" w:color="000000"/>
              <w:bottom w:val="single" w:sz="2" w:space="0" w:color="000000"/>
              <w:right w:val="single" w:sz="2" w:space="0" w:color="000000"/>
            </w:tcBorders>
            <w:vAlign w:val="center"/>
          </w:tcPr>
          <w:p w14:paraId="2D161C9F" w14:textId="77777777" w:rsidR="008D30B4" w:rsidRDefault="008D30B4" w:rsidP="00EE31DC">
            <w:pPr>
              <w:suppressLineNumbers/>
              <w:snapToGrid w:val="0"/>
              <w:jc w:val="center"/>
              <w:rPr>
                <w:rFonts w:ascii="Cambria" w:hAnsi="Cambria" w:cs="Cambria"/>
                <w:lang w:val="en-GB"/>
              </w:rPr>
            </w:pPr>
            <w:r>
              <w:rPr>
                <w:rFonts w:ascii="Cambria" w:hAnsi="Cambria" w:cs="Cambria"/>
                <w:lang w:val="en-GB"/>
              </w:rPr>
              <w:t>szt.</w:t>
            </w:r>
          </w:p>
        </w:tc>
        <w:tc>
          <w:tcPr>
            <w:tcW w:w="1984" w:type="dxa"/>
            <w:tcBorders>
              <w:top w:val="single" w:sz="2" w:space="0" w:color="000000"/>
              <w:left w:val="single" w:sz="2" w:space="0" w:color="000000"/>
              <w:bottom w:val="single" w:sz="2" w:space="0" w:color="000000"/>
              <w:right w:val="single" w:sz="4" w:space="0" w:color="auto"/>
            </w:tcBorders>
            <w:vAlign w:val="center"/>
          </w:tcPr>
          <w:p w14:paraId="4454C48C" w14:textId="77777777" w:rsidR="008D30B4" w:rsidRDefault="008D30B4" w:rsidP="00D6270D">
            <w:pPr>
              <w:suppressLineNumbers/>
              <w:snapToGrid w:val="0"/>
              <w:jc w:val="center"/>
              <w:rPr>
                <w:rFonts w:ascii="Cambria" w:hAnsi="Cambria" w:cs="Cambria"/>
                <w:lang w:val="en-GB"/>
              </w:rPr>
            </w:pPr>
            <w:r>
              <w:rPr>
                <w:rFonts w:ascii="Cambria" w:hAnsi="Cambria" w:cs="Cambria"/>
                <w:lang w:val="en-GB"/>
              </w:rPr>
              <w:t>400</w:t>
            </w:r>
          </w:p>
        </w:tc>
      </w:tr>
      <w:tr w:rsidR="008D30B4" w:rsidRPr="00233EFD" w14:paraId="32957951" w14:textId="77777777" w:rsidTr="008D30B4">
        <w:tc>
          <w:tcPr>
            <w:tcW w:w="540" w:type="dxa"/>
            <w:tcBorders>
              <w:top w:val="nil"/>
              <w:left w:val="single" w:sz="2" w:space="0" w:color="000000"/>
              <w:bottom w:val="single" w:sz="2" w:space="0" w:color="000000"/>
              <w:right w:val="nil"/>
            </w:tcBorders>
          </w:tcPr>
          <w:p w14:paraId="71B5DD82" w14:textId="77777777" w:rsidR="008D30B4" w:rsidRPr="00233EFD" w:rsidRDefault="008D30B4" w:rsidP="00EE31DC">
            <w:pPr>
              <w:suppressLineNumbers/>
              <w:snapToGrid w:val="0"/>
              <w:jc w:val="center"/>
              <w:rPr>
                <w:rFonts w:ascii="Cambria" w:hAnsi="Cambria" w:cs="Cambria"/>
                <w:b/>
                <w:bCs/>
                <w:lang w:val="en-GB"/>
              </w:rPr>
            </w:pPr>
            <w:r>
              <w:rPr>
                <w:rFonts w:ascii="Cambria" w:hAnsi="Cambria" w:cs="Cambria"/>
                <w:b/>
                <w:bCs/>
                <w:lang w:val="en-GB"/>
              </w:rPr>
              <w:t>15.</w:t>
            </w:r>
          </w:p>
        </w:tc>
        <w:tc>
          <w:tcPr>
            <w:tcW w:w="4563" w:type="dxa"/>
            <w:tcBorders>
              <w:top w:val="nil"/>
              <w:left w:val="single" w:sz="2" w:space="0" w:color="000000"/>
              <w:bottom w:val="single" w:sz="2" w:space="0" w:color="000000"/>
              <w:right w:val="nil"/>
            </w:tcBorders>
          </w:tcPr>
          <w:p w14:paraId="68FFC2A1" w14:textId="77777777" w:rsidR="008D30B4" w:rsidRPr="00233EFD" w:rsidRDefault="008D30B4" w:rsidP="00EE31DC">
            <w:pPr>
              <w:suppressLineNumbers/>
              <w:snapToGrid w:val="0"/>
              <w:rPr>
                <w:rFonts w:ascii="Cambria" w:hAnsi="Cambria" w:cs="Cambria"/>
                <w:b/>
                <w:bCs/>
                <w:lang w:val="en-GB"/>
              </w:rPr>
            </w:pPr>
            <w:r w:rsidRPr="00233EFD">
              <w:rPr>
                <w:rFonts w:ascii="Cambria" w:hAnsi="Cambria" w:cs="Cambria"/>
                <w:b/>
                <w:bCs/>
                <w:lang w:val="en-GB"/>
              </w:rPr>
              <w:t>Ser biały półtłusty</w:t>
            </w:r>
          </w:p>
        </w:tc>
        <w:tc>
          <w:tcPr>
            <w:tcW w:w="2127" w:type="dxa"/>
            <w:tcBorders>
              <w:top w:val="nil"/>
              <w:left w:val="single" w:sz="2" w:space="0" w:color="000000"/>
              <w:bottom w:val="single" w:sz="2" w:space="0" w:color="000000"/>
              <w:right w:val="single" w:sz="2" w:space="0" w:color="000000"/>
            </w:tcBorders>
            <w:vAlign w:val="center"/>
          </w:tcPr>
          <w:p w14:paraId="36DA9BBE" w14:textId="77777777" w:rsidR="008D30B4" w:rsidRPr="00233EFD" w:rsidRDefault="008D30B4" w:rsidP="00EE31DC">
            <w:pPr>
              <w:suppressLineNumbers/>
              <w:snapToGrid w:val="0"/>
              <w:jc w:val="center"/>
              <w:rPr>
                <w:rFonts w:ascii="Cambria" w:hAnsi="Cambria" w:cs="Cambria"/>
                <w:lang w:val="en-GB"/>
              </w:rPr>
            </w:pPr>
            <w:r w:rsidRPr="00233EFD">
              <w:rPr>
                <w:rFonts w:ascii="Cambria" w:hAnsi="Cambria" w:cs="Cambria"/>
                <w:lang w:val="en-GB"/>
              </w:rPr>
              <w:t>kg</w:t>
            </w:r>
          </w:p>
        </w:tc>
        <w:tc>
          <w:tcPr>
            <w:tcW w:w="1984" w:type="dxa"/>
            <w:tcBorders>
              <w:top w:val="single" w:sz="2" w:space="0" w:color="000000"/>
              <w:left w:val="single" w:sz="2" w:space="0" w:color="000000"/>
              <w:bottom w:val="single" w:sz="2" w:space="0" w:color="000000"/>
              <w:right w:val="single" w:sz="4" w:space="0" w:color="auto"/>
            </w:tcBorders>
            <w:vAlign w:val="center"/>
          </w:tcPr>
          <w:p w14:paraId="7B958829" w14:textId="77777777" w:rsidR="008D30B4" w:rsidRPr="00233EFD" w:rsidRDefault="008D30B4" w:rsidP="00D6270D">
            <w:pPr>
              <w:suppressLineNumbers/>
              <w:snapToGrid w:val="0"/>
              <w:jc w:val="center"/>
              <w:rPr>
                <w:rFonts w:ascii="Cambria" w:hAnsi="Cambria" w:cs="Cambria"/>
                <w:lang w:val="en-GB"/>
              </w:rPr>
            </w:pPr>
            <w:r>
              <w:rPr>
                <w:rFonts w:ascii="Cambria" w:hAnsi="Cambria" w:cs="Cambria"/>
                <w:lang w:val="en-GB"/>
              </w:rPr>
              <w:t>140</w:t>
            </w:r>
          </w:p>
        </w:tc>
      </w:tr>
      <w:tr w:rsidR="008D30B4" w:rsidRPr="00233EFD" w14:paraId="2297D4B9" w14:textId="77777777" w:rsidTr="008D30B4">
        <w:tc>
          <w:tcPr>
            <w:tcW w:w="540" w:type="dxa"/>
            <w:tcBorders>
              <w:top w:val="nil"/>
              <w:left w:val="single" w:sz="2" w:space="0" w:color="000000"/>
              <w:bottom w:val="single" w:sz="2" w:space="0" w:color="000000"/>
              <w:right w:val="nil"/>
            </w:tcBorders>
          </w:tcPr>
          <w:p w14:paraId="2B5BEBF9" w14:textId="77777777" w:rsidR="008D30B4" w:rsidRDefault="008D30B4" w:rsidP="00EE31DC">
            <w:pPr>
              <w:suppressLineNumbers/>
              <w:snapToGrid w:val="0"/>
              <w:jc w:val="center"/>
              <w:rPr>
                <w:rFonts w:ascii="Cambria" w:hAnsi="Cambria" w:cs="Cambria"/>
                <w:b/>
                <w:bCs/>
                <w:lang w:val="en-GB"/>
              </w:rPr>
            </w:pPr>
            <w:r>
              <w:rPr>
                <w:rFonts w:ascii="Cambria" w:hAnsi="Cambria" w:cs="Cambria"/>
                <w:b/>
                <w:bCs/>
                <w:lang w:val="en-GB"/>
              </w:rPr>
              <w:t>16.</w:t>
            </w:r>
          </w:p>
        </w:tc>
        <w:tc>
          <w:tcPr>
            <w:tcW w:w="4563" w:type="dxa"/>
            <w:tcBorders>
              <w:top w:val="nil"/>
              <w:left w:val="single" w:sz="2" w:space="0" w:color="000000"/>
              <w:bottom w:val="single" w:sz="2" w:space="0" w:color="000000"/>
              <w:right w:val="nil"/>
            </w:tcBorders>
          </w:tcPr>
          <w:p w14:paraId="0078773E" w14:textId="77777777" w:rsidR="008D30B4" w:rsidRPr="00233EFD" w:rsidRDefault="008D30B4" w:rsidP="00EE31DC">
            <w:pPr>
              <w:suppressLineNumbers/>
              <w:snapToGrid w:val="0"/>
              <w:rPr>
                <w:rFonts w:ascii="Cambria" w:hAnsi="Cambria" w:cs="Cambria"/>
                <w:b/>
                <w:bCs/>
                <w:lang w:val="en-GB"/>
              </w:rPr>
            </w:pPr>
            <w:r>
              <w:rPr>
                <w:rFonts w:ascii="Cambria" w:hAnsi="Cambria" w:cs="Cambria"/>
                <w:b/>
                <w:bCs/>
                <w:lang w:val="en-GB"/>
              </w:rPr>
              <w:t>Serek topiony Hohland 100g</w:t>
            </w:r>
          </w:p>
        </w:tc>
        <w:tc>
          <w:tcPr>
            <w:tcW w:w="2127" w:type="dxa"/>
            <w:tcBorders>
              <w:top w:val="nil"/>
              <w:left w:val="single" w:sz="2" w:space="0" w:color="000000"/>
              <w:bottom w:val="single" w:sz="2" w:space="0" w:color="000000"/>
              <w:right w:val="single" w:sz="2" w:space="0" w:color="000000"/>
            </w:tcBorders>
            <w:vAlign w:val="center"/>
          </w:tcPr>
          <w:p w14:paraId="28833973" w14:textId="77777777" w:rsidR="008D30B4" w:rsidRPr="00233EFD" w:rsidRDefault="008D30B4" w:rsidP="00EE31DC">
            <w:pPr>
              <w:suppressLineNumbers/>
              <w:snapToGrid w:val="0"/>
              <w:jc w:val="center"/>
              <w:rPr>
                <w:rFonts w:ascii="Cambria" w:hAnsi="Cambria" w:cs="Cambria"/>
                <w:lang w:val="en-GB"/>
              </w:rPr>
            </w:pPr>
            <w:r>
              <w:rPr>
                <w:rFonts w:ascii="Cambria" w:hAnsi="Cambria" w:cs="Cambria"/>
                <w:lang w:val="en-GB"/>
              </w:rPr>
              <w:t>szt.</w:t>
            </w:r>
          </w:p>
        </w:tc>
        <w:tc>
          <w:tcPr>
            <w:tcW w:w="1984" w:type="dxa"/>
            <w:tcBorders>
              <w:top w:val="single" w:sz="2" w:space="0" w:color="000000"/>
              <w:left w:val="single" w:sz="2" w:space="0" w:color="000000"/>
              <w:bottom w:val="single" w:sz="2" w:space="0" w:color="000000"/>
              <w:right w:val="single" w:sz="4" w:space="0" w:color="auto"/>
            </w:tcBorders>
            <w:vAlign w:val="center"/>
          </w:tcPr>
          <w:p w14:paraId="4D3FC5E6" w14:textId="77777777" w:rsidR="008D30B4" w:rsidRPr="00233EFD" w:rsidRDefault="008D30B4" w:rsidP="00D6270D">
            <w:pPr>
              <w:suppressLineNumbers/>
              <w:snapToGrid w:val="0"/>
              <w:jc w:val="center"/>
              <w:rPr>
                <w:rFonts w:ascii="Cambria" w:hAnsi="Cambria" w:cs="Cambria"/>
                <w:lang w:val="en-GB"/>
              </w:rPr>
            </w:pPr>
            <w:r>
              <w:rPr>
                <w:rFonts w:ascii="Cambria" w:hAnsi="Cambria" w:cs="Cambria"/>
                <w:lang w:val="en-GB"/>
              </w:rPr>
              <w:t>200</w:t>
            </w:r>
          </w:p>
        </w:tc>
      </w:tr>
      <w:tr w:rsidR="008D30B4" w:rsidRPr="00233EFD" w14:paraId="5A4A71C4" w14:textId="77777777" w:rsidTr="008D30B4">
        <w:tc>
          <w:tcPr>
            <w:tcW w:w="540" w:type="dxa"/>
            <w:tcBorders>
              <w:top w:val="nil"/>
              <w:left w:val="single" w:sz="2" w:space="0" w:color="000000"/>
              <w:bottom w:val="single" w:sz="2" w:space="0" w:color="000000"/>
              <w:right w:val="nil"/>
            </w:tcBorders>
          </w:tcPr>
          <w:p w14:paraId="35C87601" w14:textId="77777777" w:rsidR="008D30B4" w:rsidRDefault="008D30B4" w:rsidP="00EE31DC">
            <w:pPr>
              <w:suppressLineNumbers/>
              <w:snapToGrid w:val="0"/>
              <w:jc w:val="center"/>
              <w:rPr>
                <w:rFonts w:ascii="Cambria" w:hAnsi="Cambria" w:cs="Cambria"/>
                <w:b/>
                <w:bCs/>
                <w:lang w:val="en-GB"/>
              </w:rPr>
            </w:pPr>
            <w:r>
              <w:rPr>
                <w:rFonts w:ascii="Cambria" w:hAnsi="Cambria" w:cs="Cambria"/>
                <w:b/>
                <w:bCs/>
                <w:lang w:val="en-GB"/>
              </w:rPr>
              <w:t>17.</w:t>
            </w:r>
          </w:p>
        </w:tc>
        <w:tc>
          <w:tcPr>
            <w:tcW w:w="4563" w:type="dxa"/>
            <w:tcBorders>
              <w:top w:val="nil"/>
              <w:left w:val="single" w:sz="2" w:space="0" w:color="000000"/>
              <w:bottom w:val="single" w:sz="2" w:space="0" w:color="000000"/>
              <w:right w:val="nil"/>
            </w:tcBorders>
          </w:tcPr>
          <w:p w14:paraId="6663D210" w14:textId="77777777" w:rsidR="008D30B4" w:rsidRDefault="008D30B4" w:rsidP="00EE31DC">
            <w:pPr>
              <w:suppressLineNumbers/>
              <w:snapToGrid w:val="0"/>
              <w:rPr>
                <w:rFonts w:ascii="Cambria" w:hAnsi="Cambria" w:cs="Cambria"/>
                <w:b/>
                <w:bCs/>
                <w:lang w:val="en-GB"/>
              </w:rPr>
            </w:pPr>
            <w:r>
              <w:rPr>
                <w:rFonts w:ascii="Cambria" w:hAnsi="Cambria" w:cs="Cambria"/>
                <w:b/>
                <w:bCs/>
                <w:lang w:val="en-GB"/>
              </w:rPr>
              <w:t>Ser Feta</w:t>
            </w:r>
            <w:r w:rsidR="00CA0F10">
              <w:rPr>
                <w:rFonts w:ascii="Cambria" w:hAnsi="Cambria" w:cs="Cambria"/>
                <w:b/>
                <w:bCs/>
                <w:lang w:val="en-GB"/>
              </w:rPr>
              <w:t xml:space="preserve"> 270 g</w:t>
            </w:r>
          </w:p>
        </w:tc>
        <w:tc>
          <w:tcPr>
            <w:tcW w:w="2127" w:type="dxa"/>
            <w:tcBorders>
              <w:top w:val="nil"/>
              <w:left w:val="single" w:sz="2" w:space="0" w:color="000000"/>
              <w:bottom w:val="single" w:sz="2" w:space="0" w:color="000000"/>
              <w:right w:val="single" w:sz="2" w:space="0" w:color="000000"/>
            </w:tcBorders>
            <w:vAlign w:val="center"/>
          </w:tcPr>
          <w:p w14:paraId="1E7E9784" w14:textId="77777777" w:rsidR="008D30B4" w:rsidRPr="00233EFD" w:rsidRDefault="008D30B4" w:rsidP="00EE31DC">
            <w:pPr>
              <w:suppressLineNumbers/>
              <w:snapToGrid w:val="0"/>
              <w:jc w:val="center"/>
              <w:rPr>
                <w:rFonts w:ascii="Cambria" w:hAnsi="Cambria" w:cs="Cambria"/>
                <w:lang w:val="en-GB"/>
              </w:rPr>
            </w:pPr>
            <w:r>
              <w:rPr>
                <w:rFonts w:ascii="Cambria" w:hAnsi="Cambria" w:cs="Cambria"/>
                <w:lang w:val="en-GB"/>
              </w:rPr>
              <w:t>szt.</w:t>
            </w:r>
          </w:p>
        </w:tc>
        <w:tc>
          <w:tcPr>
            <w:tcW w:w="1984" w:type="dxa"/>
            <w:tcBorders>
              <w:top w:val="single" w:sz="2" w:space="0" w:color="000000"/>
              <w:left w:val="single" w:sz="2" w:space="0" w:color="000000"/>
              <w:bottom w:val="single" w:sz="2" w:space="0" w:color="000000"/>
              <w:right w:val="single" w:sz="4" w:space="0" w:color="auto"/>
            </w:tcBorders>
            <w:vAlign w:val="center"/>
          </w:tcPr>
          <w:p w14:paraId="79876569" w14:textId="77777777" w:rsidR="008D30B4" w:rsidRPr="00233EFD" w:rsidRDefault="008D30B4" w:rsidP="00D6270D">
            <w:pPr>
              <w:suppressLineNumbers/>
              <w:snapToGrid w:val="0"/>
              <w:jc w:val="center"/>
              <w:rPr>
                <w:rFonts w:ascii="Cambria" w:hAnsi="Cambria" w:cs="Cambria"/>
                <w:lang w:val="en-GB"/>
              </w:rPr>
            </w:pPr>
            <w:r>
              <w:rPr>
                <w:rFonts w:ascii="Cambria" w:hAnsi="Cambria" w:cs="Cambria"/>
                <w:lang w:val="en-GB"/>
              </w:rPr>
              <w:t>60</w:t>
            </w:r>
          </w:p>
        </w:tc>
      </w:tr>
      <w:tr w:rsidR="008D30B4" w:rsidRPr="00233EFD" w14:paraId="216E7A67" w14:textId="77777777" w:rsidTr="008D30B4">
        <w:tc>
          <w:tcPr>
            <w:tcW w:w="540" w:type="dxa"/>
            <w:tcBorders>
              <w:top w:val="nil"/>
              <w:left w:val="single" w:sz="2" w:space="0" w:color="000000"/>
              <w:bottom w:val="single" w:sz="2" w:space="0" w:color="000000"/>
              <w:right w:val="nil"/>
            </w:tcBorders>
          </w:tcPr>
          <w:p w14:paraId="74FB5985" w14:textId="77777777" w:rsidR="008D30B4" w:rsidRPr="00233EFD" w:rsidRDefault="008D30B4" w:rsidP="00EE31DC">
            <w:pPr>
              <w:suppressLineNumbers/>
              <w:snapToGrid w:val="0"/>
              <w:jc w:val="center"/>
              <w:rPr>
                <w:rFonts w:ascii="Cambria" w:hAnsi="Cambria" w:cs="Cambria"/>
                <w:b/>
                <w:bCs/>
                <w:lang w:val="en-GB"/>
              </w:rPr>
            </w:pPr>
            <w:r>
              <w:rPr>
                <w:rFonts w:ascii="Cambria" w:hAnsi="Cambria" w:cs="Cambria"/>
                <w:b/>
                <w:bCs/>
                <w:lang w:val="en-GB"/>
              </w:rPr>
              <w:t>18</w:t>
            </w:r>
            <w:r w:rsidRPr="00233EFD">
              <w:rPr>
                <w:rFonts w:ascii="Cambria" w:hAnsi="Cambria" w:cs="Cambria"/>
                <w:b/>
                <w:bCs/>
                <w:lang w:val="en-GB"/>
              </w:rPr>
              <w:t>.</w:t>
            </w:r>
          </w:p>
        </w:tc>
        <w:tc>
          <w:tcPr>
            <w:tcW w:w="4563" w:type="dxa"/>
            <w:tcBorders>
              <w:top w:val="nil"/>
              <w:left w:val="single" w:sz="2" w:space="0" w:color="000000"/>
              <w:bottom w:val="single" w:sz="2" w:space="0" w:color="000000"/>
              <w:right w:val="nil"/>
            </w:tcBorders>
          </w:tcPr>
          <w:p w14:paraId="69A6440A" w14:textId="77777777" w:rsidR="008D30B4" w:rsidRPr="00233EFD" w:rsidRDefault="008D30B4" w:rsidP="00EE31DC">
            <w:pPr>
              <w:suppressLineNumbers/>
              <w:snapToGrid w:val="0"/>
              <w:rPr>
                <w:rFonts w:ascii="Cambria" w:hAnsi="Cambria" w:cs="Cambria"/>
                <w:b/>
                <w:bCs/>
                <w:lang w:val="en-GB"/>
              </w:rPr>
            </w:pPr>
            <w:r w:rsidRPr="00233EFD">
              <w:rPr>
                <w:rFonts w:ascii="Cambria" w:hAnsi="Cambria" w:cs="Cambria"/>
                <w:b/>
                <w:bCs/>
                <w:lang w:val="en-GB"/>
              </w:rPr>
              <w:t>Ser żółty twardy</w:t>
            </w:r>
          </w:p>
        </w:tc>
        <w:tc>
          <w:tcPr>
            <w:tcW w:w="2127" w:type="dxa"/>
            <w:tcBorders>
              <w:top w:val="nil"/>
              <w:left w:val="single" w:sz="2" w:space="0" w:color="000000"/>
              <w:bottom w:val="single" w:sz="2" w:space="0" w:color="000000"/>
              <w:right w:val="single" w:sz="2" w:space="0" w:color="000000"/>
            </w:tcBorders>
            <w:vAlign w:val="center"/>
          </w:tcPr>
          <w:p w14:paraId="2A8D363C" w14:textId="77777777" w:rsidR="008D30B4" w:rsidRPr="00233EFD" w:rsidRDefault="008D30B4" w:rsidP="00EE31DC">
            <w:pPr>
              <w:suppressLineNumbers/>
              <w:snapToGrid w:val="0"/>
              <w:jc w:val="center"/>
              <w:rPr>
                <w:rFonts w:ascii="Cambria" w:hAnsi="Cambria" w:cs="Cambria"/>
                <w:lang w:val="en-GB"/>
              </w:rPr>
            </w:pPr>
            <w:r>
              <w:rPr>
                <w:rFonts w:ascii="Cambria" w:hAnsi="Cambria" w:cs="Cambria"/>
                <w:lang w:val="en-GB"/>
              </w:rPr>
              <w:t>k</w:t>
            </w:r>
            <w:r w:rsidRPr="00233EFD">
              <w:rPr>
                <w:rFonts w:ascii="Cambria" w:hAnsi="Cambria" w:cs="Cambria"/>
                <w:lang w:val="en-GB"/>
              </w:rPr>
              <w:t>g</w:t>
            </w:r>
          </w:p>
        </w:tc>
        <w:tc>
          <w:tcPr>
            <w:tcW w:w="1984" w:type="dxa"/>
            <w:tcBorders>
              <w:top w:val="single" w:sz="2" w:space="0" w:color="000000"/>
              <w:left w:val="single" w:sz="2" w:space="0" w:color="000000"/>
              <w:bottom w:val="single" w:sz="2" w:space="0" w:color="000000"/>
              <w:right w:val="single" w:sz="4" w:space="0" w:color="auto"/>
            </w:tcBorders>
            <w:vAlign w:val="center"/>
          </w:tcPr>
          <w:p w14:paraId="06666648" w14:textId="77777777" w:rsidR="008D30B4" w:rsidRPr="00233EFD" w:rsidRDefault="008D30B4" w:rsidP="00D6270D">
            <w:pPr>
              <w:suppressLineNumbers/>
              <w:snapToGrid w:val="0"/>
              <w:jc w:val="center"/>
              <w:rPr>
                <w:rFonts w:ascii="Cambria" w:hAnsi="Cambria" w:cs="Cambria"/>
                <w:lang w:val="en-GB"/>
              </w:rPr>
            </w:pPr>
            <w:r>
              <w:rPr>
                <w:rFonts w:ascii="Cambria" w:hAnsi="Cambria" w:cs="Cambria"/>
                <w:lang w:val="en-GB"/>
              </w:rPr>
              <w:t>40</w:t>
            </w:r>
          </w:p>
        </w:tc>
      </w:tr>
      <w:tr w:rsidR="008D30B4" w:rsidRPr="00233EFD" w14:paraId="7D7FD53D" w14:textId="77777777" w:rsidTr="008D30B4">
        <w:tc>
          <w:tcPr>
            <w:tcW w:w="540" w:type="dxa"/>
            <w:tcBorders>
              <w:top w:val="nil"/>
              <w:left w:val="single" w:sz="2" w:space="0" w:color="000000"/>
              <w:bottom w:val="single" w:sz="2" w:space="0" w:color="000000"/>
              <w:right w:val="nil"/>
            </w:tcBorders>
          </w:tcPr>
          <w:p w14:paraId="265A7545" w14:textId="77777777" w:rsidR="008D30B4" w:rsidRDefault="008D30B4" w:rsidP="00EE31DC">
            <w:pPr>
              <w:suppressLineNumbers/>
              <w:snapToGrid w:val="0"/>
              <w:jc w:val="center"/>
              <w:rPr>
                <w:rFonts w:ascii="Cambria" w:hAnsi="Cambria" w:cs="Cambria"/>
                <w:b/>
                <w:bCs/>
                <w:lang w:val="en-GB"/>
              </w:rPr>
            </w:pPr>
            <w:r>
              <w:rPr>
                <w:rFonts w:ascii="Cambria" w:hAnsi="Cambria" w:cs="Cambria"/>
                <w:b/>
                <w:bCs/>
                <w:lang w:val="en-GB"/>
              </w:rPr>
              <w:t>19.</w:t>
            </w:r>
          </w:p>
        </w:tc>
        <w:tc>
          <w:tcPr>
            <w:tcW w:w="4563" w:type="dxa"/>
            <w:tcBorders>
              <w:top w:val="nil"/>
              <w:left w:val="single" w:sz="2" w:space="0" w:color="000000"/>
              <w:bottom w:val="single" w:sz="2" w:space="0" w:color="000000"/>
              <w:right w:val="nil"/>
            </w:tcBorders>
          </w:tcPr>
          <w:p w14:paraId="7751A637" w14:textId="77777777" w:rsidR="008D30B4" w:rsidRPr="00233EFD" w:rsidRDefault="008D30B4" w:rsidP="00EE31DC">
            <w:pPr>
              <w:suppressLineNumbers/>
              <w:snapToGrid w:val="0"/>
              <w:rPr>
                <w:rFonts w:ascii="Cambria" w:hAnsi="Cambria" w:cs="Cambria"/>
                <w:b/>
                <w:bCs/>
                <w:lang w:val="en-GB"/>
              </w:rPr>
            </w:pPr>
            <w:r>
              <w:rPr>
                <w:rFonts w:ascii="Cambria" w:hAnsi="Cambria" w:cs="Cambria"/>
                <w:b/>
                <w:bCs/>
                <w:lang w:val="en-GB"/>
              </w:rPr>
              <w:t>Ser żółty plastry</w:t>
            </w:r>
          </w:p>
        </w:tc>
        <w:tc>
          <w:tcPr>
            <w:tcW w:w="2127" w:type="dxa"/>
            <w:tcBorders>
              <w:top w:val="nil"/>
              <w:left w:val="single" w:sz="2" w:space="0" w:color="000000"/>
              <w:bottom w:val="single" w:sz="2" w:space="0" w:color="000000"/>
              <w:right w:val="single" w:sz="2" w:space="0" w:color="000000"/>
            </w:tcBorders>
            <w:vAlign w:val="center"/>
          </w:tcPr>
          <w:p w14:paraId="12627722" w14:textId="77777777" w:rsidR="008D30B4" w:rsidRPr="00233EFD" w:rsidRDefault="008D30B4" w:rsidP="00EE31DC">
            <w:pPr>
              <w:suppressLineNumbers/>
              <w:snapToGrid w:val="0"/>
              <w:jc w:val="center"/>
              <w:rPr>
                <w:rFonts w:ascii="Cambria" w:hAnsi="Cambria" w:cs="Cambria"/>
                <w:lang w:val="en-GB"/>
              </w:rPr>
            </w:pPr>
            <w:r>
              <w:rPr>
                <w:rFonts w:ascii="Cambria" w:hAnsi="Cambria" w:cs="Cambria"/>
                <w:lang w:val="en-GB"/>
              </w:rPr>
              <w:t>kg</w:t>
            </w:r>
          </w:p>
        </w:tc>
        <w:tc>
          <w:tcPr>
            <w:tcW w:w="1984" w:type="dxa"/>
            <w:tcBorders>
              <w:top w:val="single" w:sz="2" w:space="0" w:color="000000"/>
              <w:left w:val="single" w:sz="2" w:space="0" w:color="000000"/>
              <w:bottom w:val="single" w:sz="2" w:space="0" w:color="000000"/>
              <w:right w:val="single" w:sz="4" w:space="0" w:color="auto"/>
            </w:tcBorders>
            <w:vAlign w:val="center"/>
          </w:tcPr>
          <w:p w14:paraId="6680FD3C" w14:textId="77777777" w:rsidR="008D30B4" w:rsidRPr="00233EFD" w:rsidRDefault="008D30B4" w:rsidP="00D6270D">
            <w:pPr>
              <w:suppressLineNumbers/>
              <w:snapToGrid w:val="0"/>
              <w:jc w:val="center"/>
              <w:rPr>
                <w:rFonts w:ascii="Cambria" w:hAnsi="Cambria" w:cs="Cambria"/>
                <w:lang w:val="en-GB"/>
              </w:rPr>
            </w:pPr>
            <w:r>
              <w:rPr>
                <w:rFonts w:ascii="Cambria" w:hAnsi="Cambria" w:cs="Cambria"/>
                <w:lang w:val="en-GB"/>
              </w:rPr>
              <w:t>40</w:t>
            </w:r>
          </w:p>
        </w:tc>
      </w:tr>
      <w:tr w:rsidR="008D30B4" w:rsidRPr="00233EFD" w14:paraId="79092F61" w14:textId="77777777" w:rsidTr="008D30B4">
        <w:tc>
          <w:tcPr>
            <w:tcW w:w="540" w:type="dxa"/>
            <w:tcBorders>
              <w:top w:val="nil"/>
              <w:left w:val="single" w:sz="2" w:space="0" w:color="000000"/>
              <w:bottom w:val="single" w:sz="2" w:space="0" w:color="000000"/>
              <w:right w:val="nil"/>
            </w:tcBorders>
          </w:tcPr>
          <w:p w14:paraId="2C247B53" w14:textId="77777777" w:rsidR="008D30B4" w:rsidRDefault="008D30B4" w:rsidP="00EE31DC">
            <w:pPr>
              <w:suppressLineNumbers/>
              <w:snapToGrid w:val="0"/>
              <w:jc w:val="center"/>
              <w:rPr>
                <w:rFonts w:ascii="Cambria" w:hAnsi="Cambria" w:cs="Cambria"/>
                <w:b/>
                <w:bCs/>
                <w:lang w:val="en-GB"/>
              </w:rPr>
            </w:pPr>
            <w:r>
              <w:rPr>
                <w:rFonts w:ascii="Cambria" w:hAnsi="Cambria" w:cs="Cambria"/>
                <w:b/>
                <w:bCs/>
                <w:lang w:val="en-GB"/>
              </w:rPr>
              <w:t>20.</w:t>
            </w:r>
          </w:p>
        </w:tc>
        <w:tc>
          <w:tcPr>
            <w:tcW w:w="4563" w:type="dxa"/>
            <w:tcBorders>
              <w:top w:val="nil"/>
              <w:left w:val="single" w:sz="2" w:space="0" w:color="000000"/>
              <w:bottom w:val="single" w:sz="2" w:space="0" w:color="000000"/>
              <w:right w:val="nil"/>
            </w:tcBorders>
          </w:tcPr>
          <w:p w14:paraId="0E9BE3DD" w14:textId="77777777" w:rsidR="008D30B4" w:rsidRDefault="008D30B4" w:rsidP="00EE31DC">
            <w:pPr>
              <w:suppressLineNumbers/>
              <w:snapToGrid w:val="0"/>
              <w:rPr>
                <w:rFonts w:ascii="Cambria" w:hAnsi="Cambria" w:cs="Cambria"/>
                <w:b/>
                <w:bCs/>
                <w:lang w:val="en-GB"/>
              </w:rPr>
            </w:pPr>
            <w:r>
              <w:rPr>
                <w:rFonts w:ascii="Cambria" w:hAnsi="Cambria" w:cs="Cambria"/>
                <w:b/>
                <w:bCs/>
                <w:lang w:val="en-GB"/>
              </w:rPr>
              <w:t>Serek biszkoptowy</w:t>
            </w:r>
            <w:r w:rsidR="00CA0F10">
              <w:rPr>
                <w:rFonts w:ascii="Cambria" w:hAnsi="Cambria" w:cs="Cambria"/>
                <w:b/>
                <w:bCs/>
                <w:lang w:val="en-GB"/>
              </w:rPr>
              <w:t xml:space="preserve"> 120 g</w:t>
            </w:r>
          </w:p>
        </w:tc>
        <w:tc>
          <w:tcPr>
            <w:tcW w:w="2127" w:type="dxa"/>
            <w:tcBorders>
              <w:top w:val="nil"/>
              <w:left w:val="single" w:sz="2" w:space="0" w:color="000000"/>
              <w:bottom w:val="single" w:sz="2" w:space="0" w:color="000000"/>
              <w:right w:val="single" w:sz="2" w:space="0" w:color="000000"/>
            </w:tcBorders>
            <w:vAlign w:val="center"/>
          </w:tcPr>
          <w:p w14:paraId="0D815E6B" w14:textId="77777777" w:rsidR="008D30B4" w:rsidRPr="00233EFD" w:rsidRDefault="008D30B4" w:rsidP="00EE31DC">
            <w:pPr>
              <w:suppressLineNumbers/>
              <w:snapToGrid w:val="0"/>
              <w:jc w:val="center"/>
              <w:rPr>
                <w:rFonts w:ascii="Cambria" w:hAnsi="Cambria" w:cs="Cambria"/>
                <w:lang w:val="en-GB"/>
              </w:rPr>
            </w:pPr>
            <w:r>
              <w:rPr>
                <w:rFonts w:ascii="Cambria" w:hAnsi="Cambria" w:cs="Cambria"/>
                <w:lang w:val="en-GB"/>
              </w:rPr>
              <w:t>szt.</w:t>
            </w:r>
          </w:p>
        </w:tc>
        <w:tc>
          <w:tcPr>
            <w:tcW w:w="1984" w:type="dxa"/>
            <w:tcBorders>
              <w:top w:val="single" w:sz="2" w:space="0" w:color="000000"/>
              <w:left w:val="single" w:sz="2" w:space="0" w:color="000000"/>
              <w:bottom w:val="single" w:sz="2" w:space="0" w:color="000000"/>
              <w:right w:val="single" w:sz="4" w:space="0" w:color="auto"/>
            </w:tcBorders>
            <w:vAlign w:val="center"/>
          </w:tcPr>
          <w:p w14:paraId="370FED23" w14:textId="77777777" w:rsidR="008D30B4" w:rsidRPr="00233EFD" w:rsidRDefault="008D30B4" w:rsidP="00D6270D">
            <w:pPr>
              <w:suppressLineNumbers/>
              <w:snapToGrid w:val="0"/>
              <w:jc w:val="center"/>
              <w:rPr>
                <w:rFonts w:ascii="Cambria" w:hAnsi="Cambria" w:cs="Cambria"/>
                <w:lang w:val="en-GB"/>
              </w:rPr>
            </w:pPr>
            <w:r>
              <w:rPr>
                <w:rFonts w:ascii="Cambria" w:hAnsi="Cambria" w:cs="Cambria"/>
                <w:lang w:val="en-GB"/>
              </w:rPr>
              <w:t>400</w:t>
            </w:r>
          </w:p>
        </w:tc>
      </w:tr>
      <w:tr w:rsidR="008D30B4" w:rsidRPr="00233EFD" w14:paraId="25C44347" w14:textId="77777777" w:rsidTr="008D30B4">
        <w:tc>
          <w:tcPr>
            <w:tcW w:w="540" w:type="dxa"/>
            <w:tcBorders>
              <w:top w:val="nil"/>
              <w:left w:val="single" w:sz="2" w:space="0" w:color="000000"/>
              <w:bottom w:val="single" w:sz="2" w:space="0" w:color="000000"/>
              <w:right w:val="nil"/>
            </w:tcBorders>
          </w:tcPr>
          <w:p w14:paraId="706B8A01" w14:textId="77777777" w:rsidR="008D30B4" w:rsidRPr="00233EFD" w:rsidRDefault="008D30B4" w:rsidP="00EE31DC">
            <w:pPr>
              <w:suppressLineNumbers/>
              <w:snapToGrid w:val="0"/>
              <w:jc w:val="center"/>
              <w:rPr>
                <w:rFonts w:ascii="Cambria" w:hAnsi="Cambria" w:cs="Cambria"/>
                <w:b/>
                <w:bCs/>
                <w:lang w:val="en-GB"/>
              </w:rPr>
            </w:pPr>
            <w:r>
              <w:rPr>
                <w:rFonts w:ascii="Cambria" w:hAnsi="Cambria" w:cs="Cambria"/>
                <w:b/>
                <w:bCs/>
                <w:lang w:val="en-GB"/>
              </w:rPr>
              <w:t>21</w:t>
            </w:r>
            <w:r w:rsidRPr="00233EFD">
              <w:rPr>
                <w:rFonts w:ascii="Cambria" w:hAnsi="Cambria" w:cs="Cambria"/>
                <w:b/>
                <w:bCs/>
                <w:lang w:val="en-GB"/>
              </w:rPr>
              <w:t>.</w:t>
            </w:r>
          </w:p>
        </w:tc>
        <w:tc>
          <w:tcPr>
            <w:tcW w:w="4563" w:type="dxa"/>
            <w:tcBorders>
              <w:top w:val="nil"/>
              <w:left w:val="single" w:sz="2" w:space="0" w:color="000000"/>
              <w:bottom w:val="single" w:sz="2" w:space="0" w:color="000000"/>
              <w:right w:val="nil"/>
            </w:tcBorders>
          </w:tcPr>
          <w:p w14:paraId="689A4C9C" w14:textId="77777777" w:rsidR="008D30B4" w:rsidRPr="00233EFD" w:rsidRDefault="008D30B4" w:rsidP="00EE31DC">
            <w:pPr>
              <w:suppressLineNumbers/>
              <w:snapToGrid w:val="0"/>
              <w:rPr>
                <w:rFonts w:ascii="Cambria" w:hAnsi="Cambria" w:cs="Cambria"/>
                <w:b/>
                <w:bCs/>
              </w:rPr>
            </w:pPr>
            <w:r w:rsidRPr="00233EFD">
              <w:rPr>
                <w:rFonts w:ascii="Cambria" w:hAnsi="Cambria" w:cs="Cambria"/>
                <w:b/>
                <w:bCs/>
              </w:rPr>
              <w:t xml:space="preserve">Serek homogenizowany owocowy opak. </w:t>
            </w:r>
            <w:smartTag w:uri="urn:schemas-microsoft-com:office:smarttags" w:element="metricconverter">
              <w:smartTagPr>
                <w:attr w:name="ProductID" w:val="150 g"/>
              </w:smartTagPr>
              <w:r w:rsidRPr="00233EFD">
                <w:rPr>
                  <w:rFonts w:ascii="Cambria" w:hAnsi="Cambria" w:cs="Cambria"/>
                  <w:b/>
                  <w:bCs/>
                </w:rPr>
                <w:t>150 g</w:t>
              </w:r>
            </w:smartTag>
          </w:p>
        </w:tc>
        <w:tc>
          <w:tcPr>
            <w:tcW w:w="2127" w:type="dxa"/>
            <w:tcBorders>
              <w:top w:val="nil"/>
              <w:left w:val="single" w:sz="2" w:space="0" w:color="000000"/>
              <w:bottom w:val="single" w:sz="2" w:space="0" w:color="000000"/>
              <w:right w:val="single" w:sz="2" w:space="0" w:color="000000"/>
            </w:tcBorders>
            <w:vAlign w:val="center"/>
          </w:tcPr>
          <w:p w14:paraId="0279ED71" w14:textId="77777777" w:rsidR="008D30B4" w:rsidRPr="00233EFD" w:rsidRDefault="008D30B4" w:rsidP="00EE31DC">
            <w:pPr>
              <w:suppressLineNumbers/>
              <w:snapToGrid w:val="0"/>
              <w:jc w:val="center"/>
              <w:rPr>
                <w:rFonts w:ascii="Cambria" w:hAnsi="Cambria" w:cs="Cambria"/>
              </w:rPr>
            </w:pPr>
            <w:r w:rsidRPr="00233EFD">
              <w:rPr>
                <w:rFonts w:ascii="Cambria" w:hAnsi="Cambria" w:cs="Cambria"/>
                <w:lang w:val="en-GB"/>
              </w:rPr>
              <w:t>szt.</w:t>
            </w:r>
          </w:p>
        </w:tc>
        <w:tc>
          <w:tcPr>
            <w:tcW w:w="1984" w:type="dxa"/>
            <w:tcBorders>
              <w:top w:val="single" w:sz="2" w:space="0" w:color="000000"/>
              <w:left w:val="single" w:sz="2" w:space="0" w:color="000000"/>
              <w:bottom w:val="single" w:sz="2" w:space="0" w:color="000000"/>
              <w:right w:val="single" w:sz="4" w:space="0" w:color="auto"/>
            </w:tcBorders>
            <w:vAlign w:val="center"/>
          </w:tcPr>
          <w:p w14:paraId="1A96C9B1" w14:textId="77777777" w:rsidR="008D30B4" w:rsidRPr="00233EFD" w:rsidRDefault="008D30B4" w:rsidP="00D6270D">
            <w:pPr>
              <w:suppressLineNumbers/>
              <w:snapToGrid w:val="0"/>
              <w:jc w:val="center"/>
              <w:rPr>
                <w:rFonts w:ascii="Cambria" w:hAnsi="Cambria" w:cs="Cambria"/>
                <w:lang w:val="en-GB"/>
              </w:rPr>
            </w:pPr>
            <w:r>
              <w:rPr>
                <w:rFonts w:ascii="Cambria" w:hAnsi="Cambria" w:cs="Cambria"/>
                <w:lang w:val="en-GB"/>
              </w:rPr>
              <w:t>60</w:t>
            </w:r>
          </w:p>
        </w:tc>
      </w:tr>
      <w:tr w:rsidR="008D30B4" w:rsidRPr="00233EFD" w14:paraId="0F430BDA" w14:textId="77777777" w:rsidTr="008D30B4">
        <w:tc>
          <w:tcPr>
            <w:tcW w:w="540" w:type="dxa"/>
            <w:tcBorders>
              <w:top w:val="nil"/>
              <w:left w:val="single" w:sz="2" w:space="0" w:color="000000"/>
              <w:bottom w:val="single" w:sz="2" w:space="0" w:color="000000"/>
              <w:right w:val="nil"/>
            </w:tcBorders>
          </w:tcPr>
          <w:p w14:paraId="7555B935" w14:textId="77777777" w:rsidR="008D30B4" w:rsidRDefault="008D30B4" w:rsidP="00EE31DC">
            <w:pPr>
              <w:suppressLineNumbers/>
              <w:snapToGrid w:val="0"/>
              <w:jc w:val="center"/>
              <w:rPr>
                <w:rFonts w:ascii="Cambria" w:hAnsi="Cambria" w:cs="Cambria"/>
                <w:b/>
                <w:bCs/>
                <w:lang w:val="en-GB"/>
              </w:rPr>
            </w:pPr>
            <w:r>
              <w:rPr>
                <w:rFonts w:ascii="Cambria" w:hAnsi="Cambria" w:cs="Cambria"/>
                <w:b/>
                <w:bCs/>
                <w:lang w:val="en-GB"/>
              </w:rPr>
              <w:t>22.</w:t>
            </w:r>
          </w:p>
        </w:tc>
        <w:tc>
          <w:tcPr>
            <w:tcW w:w="4563" w:type="dxa"/>
            <w:tcBorders>
              <w:top w:val="nil"/>
              <w:left w:val="single" w:sz="2" w:space="0" w:color="000000"/>
              <w:bottom w:val="single" w:sz="2" w:space="0" w:color="000000"/>
              <w:right w:val="nil"/>
            </w:tcBorders>
          </w:tcPr>
          <w:p w14:paraId="74AF0BDB" w14:textId="77777777" w:rsidR="008D30B4" w:rsidRPr="00233EFD" w:rsidRDefault="008D30B4" w:rsidP="00EE31DC">
            <w:pPr>
              <w:suppressLineNumbers/>
              <w:snapToGrid w:val="0"/>
              <w:rPr>
                <w:rFonts w:ascii="Cambria" w:hAnsi="Cambria" w:cs="Cambria"/>
                <w:b/>
                <w:bCs/>
              </w:rPr>
            </w:pPr>
            <w:r>
              <w:rPr>
                <w:rFonts w:ascii="Cambria" w:hAnsi="Cambria" w:cs="Cambria"/>
                <w:b/>
                <w:bCs/>
              </w:rPr>
              <w:t>Śmietana krem. 36%</w:t>
            </w:r>
          </w:p>
        </w:tc>
        <w:tc>
          <w:tcPr>
            <w:tcW w:w="2127" w:type="dxa"/>
            <w:tcBorders>
              <w:top w:val="nil"/>
              <w:left w:val="single" w:sz="2" w:space="0" w:color="000000"/>
              <w:bottom w:val="single" w:sz="2" w:space="0" w:color="000000"/>
              <w:right w:val="single" w:sz="2" w:space="0" w:color="000000"/>
            </w:tcBorders>
            <w:vAlign w:val="center"/>
          </w:tcPr>
          <w:p w14:paraId="7A66B615" w14:textId="77777777" w:rsidR="008D30B4" w:rsidRPr="00233EFD" w:rsidRDefault="008D30B4" w:rsidP="00EE31DC">
            <w:pPr>
              <w:suppressLineNumbers/>
              <w:snapToGrid w:val="0"/>
              <w:jc w:val="center"/>
              <w:rPr>
                <w:rFonts w:ascii="Cambria" w:hAnsi="Cambria" w:cs="Cambria"/>
                <w:lang w:val="en-GB"/>
              </w:rPr>
            </w:pPr>
            <w:r>
              <w:rPr>
                <w:rFonts w:ascii="Cambria" w:hAnsi="Cambria" w:cs="Cambria"/>
                <w:lang w:val="en-GB"/>
              </w:rPr>
              <w:t>szt</w:t>
            </w:r>
          </w:p>
        </w:tc>
        <w:tc>
          <w:tcPr>
            <w:tcW w:w="1984" w:type="dxa"/>
            <w:tcBorders>
              <w:top w:val="single" w:sz="2" w:space="0" w:color="000000"/>
              <w:left w:val="single" w:sz="2" w:space="0" w:color="000000"/>
              <w:bottom w:val="single" w:sz="2" w:space="0" w:color="000000"/>
              <w:right w:val="single" w:sz="4" w:space="0" w:color="auto"/>
            </w:tcBorders>
            <w:vAlign w:val="center"/>
          </w:tcPr>
          <w:p w14:paraId="516448A0" w14:textId="77777777" w:rsidR="008D30B4" w:rsidRDefault="008D30B4" w:rsidP="00D6270D">
            <w:pPr>
              <w:suppressLineNumbers/>
              <w:snapToGrid w:val="0"/>
              <w:jc w:val="center"/>
              <w:rPr>
                <w:rFonts w:ascii="Cambria" w:hAnsi="Cambria" w:cs="Cambria"/>
                <w:lang w:val="en-GB"/>
              </w:rPr>
            </w:pPr>
            <w:r>
              <w:rPr>
                <w:rFonts w:ascii="Cambria" w:hAnsi="Cambria" w:cs="Cambria"/>
                <w:lang w:val="en-GB"/>
              </w:rPr>
              <w:t>80</w:t>
            </w:r>
          </w:p>
        </w:tc>
      </w:tr>
      <w:tr w:rsidR="008D30B4" w:rsidRPr="00233EFD" w14:paraId="1CFA04EA" w14:textId="77777777" w:rsidTr="008D30B4">
        <w:tc>
          <w:tcPr>
            <w:tcW w:w="540" w:type="dxa"/>
            <w:tcBorders>
              <w:top w:val="single" w:sz="4" w:space="0" w:color="auto"/>
              <w:left w:val="single" w:sz="2" w:space="0" w:color="000000"/>
              <w:bottom w:val="single" w:sz="4" w:space="0" w:color="auto"/>
              <w:right w:val="nil"/>
            </w:tcBorders>
          </w:tcPr>
          <w:p w14:paraId="1A2A68FD" w14:textId="77777777" w:rsidR="008D30B4" w:rsidRPr="00233EFD" w:rsidRDefault="008D30B4" w:rsidP="00EE31DC">
            <w:pPr>
              <w:suppressLineNumbers/>
              <w:snapToGrid w:val="0"/>
              <w:jc w:val="center"/>
              <w:rPr>
                <w:rFonts w:ascii="Cambria" w:hAnsi="Cambria" w:cs="Cambria"/>
                <w:b/>
                <w:bCs/>
                <w:lang w:val="en-GB"/>
              </w:rPr>
            </w:pPr>
            <w:r>
              <w:rPr>
                <w:rFonts w:ascii="Cambria" w:hAnsi="Cambria" w:cs="Cambria"/>
                <w:b/>
                <w:bCs/>
                <w:lang w:val="en-GB"/>
              </w:rPr>
              <w:t>23</w:t>
            </w:r>
            <w:r w:rsidRPr="00233EFD">
              <w:rPr>
                <w:rFonts w:ascii="Cambria" w:hAnsi="Cambria" w:cs="Cambria"/>
                <w:b/>
                <w:bCs/>
                <w:lang w:val="en-GB"/>
              </w:rPr>
              <w:t>.</w:t>
            </w:r>
          </w:p>
        </w:tc>
        <w:tc>
          <w:tcPr>
            <w:tcW w:w="4563" w:type="dxa"/>
            <w:tcBorders>
              <w:top w:val="single" w:sz="4" w:space="0" w:color="auto"/>
              <w:left w:val="single" w:sz="2" w:space="0" w:color="000000"/>
              <w:bottom w:val="single" w:sz="4" w:space="0" w:color="auto"/>
              <w:right w:val="nil"/>
            </w:tcBorders>
          </w:tcPr>
          <w:p w14:paraId="680A6DA0" w14:textId="77777777" w:rsidR="008D30B4" w:rsidRPr="00233EFD" w:rsidRDefault="008D30B4" w:rsidP="00EE31DC">
            <w:pPr>
              <w:suppressLineNumbers/>
              <w:snapToGrid w:val="0"/>
              <w:rPr>
                <w:rFonts w:ascii="Cambria" w:hAnsi="Cambria" w:cs="Cambria"/>
                <w:b/>
                <w:bCs/>
                <w:lang w:val="en-GB"/>
              </w:rPr>
            </w:pPr>
            <w:r>
              <w:rPr>
                <w:rFonts w:ascii="Cambria" w:hAnsi="Cambria" w:cs="Cambria"/>
                <w:b/>
                <w:bCs/>
                <w:lang w:val="en-GB"/>
              </w:rPr>
              <w:t>Śmietana 18% opak. 10</w:t>
            </w:r>
            <w:r w:rsidRPr="00233EFD">
              <w:rPr>
                <w:rFonts w:ascii="Cambria" w:hAnsi="Cambria" w:cs="Cambria"/>
                <w:b/>
                <w:bCs/>
                <w:lang w:val="en-GB"/>
              </w:rPr>
              <w:t>00 ml</w:t>
            </w:r>
          </w:p>
        </w:tc>
        <w:tc>
          <w:tcPr>
            <w:tcW w:w="2127" w:type="dxa"/>
            <w:tcBorders>
              <w:top w:val="single" w:sz="4" w:space="0" w:color="auto"/>
              <w:left w:val="single" w:sz="2" w:space="0" w:color="000000"/>
              <w:bottom w:val="single" w:sz="4" w:space="0" w:color="auto"/>
              <w:right w:val="single" w:sz="2" w:space="0" w:color="000000"/>
            </w:tcBorders>
            <w:vAlign w:val="center"/>
          </w:tcPr>
          <w:p w14:paraId="731C8A68" w14:textId="77777777" w:rsidR="008D30B4" w:rsidRPr="00233EFD" w:rsidRDefault="008D30B4" w:rsidP="00EE31DC">
            <w:pPr>
              <w:suppressLineNumbers/>
              <w:snapToGrid w:val="0"/>
              <w:jc w:val="center"/>
              <w:rPr>
                <w:rFonts w:ascii="Cambria" w:hAnsi="Cambria" w:cs="Cambria"/>
                <w:lang w:val="en-GB"/>
              </w:rPr>
            </w:pPr>
            <w:r w:rsidRPr="00233EFD">
              <w:rPr>
                <w:rFonts w:ascii="Cambria" w:hAnsi="Cambria" w:cs="Cambria"/>
                <w:lang w:val="en-GB"/>
              </w:rPr>
              <w:t>szt.</w:t>
            </w:r>
          </w:p>
        </w:tc>
        <w:tc>
          <w:tcPr>
            <w:tcW w:w="1984" w:type="dxa"/>
            <w:tcBorders>
              <w:top w:val="single" w:sz="4" w:space="0" w:color="auto"/>
              <w:left w:val="single" w:sz="2" w:space="0" w:color="000000"/>
              <w:bottom w:val="single" w:sz="4" w:space="0" w:color="auto"/>
              <w:right w:val="single" w:sz="4" w:space="0" w:color="auto"/>
            </w:tcBorders>
            <w:vAlign w:val="center"/>
          </w:tcPr>
          <w:p w14:paraId="28F6BE94" w14:textId="77777777" w:rsidR="008D30B4" w:rsidRPr="00233EFD" w:rsidRDefault="008D30B4" w:rsidP="00D6270D">
            <w:pPr>
              <w:suppressLineNumbers/>
              <w:snapToGrid w:val="0"/>
              <w:jc w:val="center"/>
              <w:rPr>
                <w:rFonts w:ascii="Cambria" w:hAnsi="Cambria" w:cs="Cambria"/>
                <w:lang w:val="en-GB"/>
              </w:rPr>
            </w:pPr>
            <w:r>
              <w:rPr>
                <w:rFonts w:ascii="Cambria" w:hAnsi="Cambria" w:cs="Cambria"/>
                <w:lang w:val="en-GB"/>
              </w:rPr>
              <w:t>240</w:t>
            </w:r>
          </w:p>
        </w:tc>
      </w:tr>
    </w:tbl>
    <w:p w14:paraId="3E9B53FC" w14:textId="77777777" w:rsidR="00D614D1" w:rsidRPr="00233EFD" w:rsidRDefault="00D614D1" w:rsidP="00D614D1">
      <w:pPr>
        <w:jc w:val="center"/>
        <w:rPr>
          <w:rFonts w:ascii="Cambria" w:hAnsi="Cambria" w:cs="Cambria"/>
        </w:rPr>
      </w:pPr>
    </w:p>
    <w:p w14:paraId="67F1AF41" w14:textId="77777777" w:rsidR="00D614D1" w:rsidRDefault="00D614D1" w:rsidP="00D614D1">
      <w:pPr>
        <w:numPr>
          <w:ilvl w:val="0"/>
          <w:numId w:val="33"/>
        </w:numPr>
        <w:jc w:val="both"/>
        <w:rPr>
          <w:rFonts w:ascii="Cambria" w:hAnsi="Cambria" w:cs="Cambria"/>
          <w:b/>
        </w:rPr>
      </w:pPr>
      <w:r w:rsidRPr="00233EFD">
        <w:rPr>
          <w:rFonts w:ascii="Cambria" w:hAnsi="Cambria" w:cs="Cambria"/>
        </w:rPr>
        <w:t>Dostawa będzie realizowana cyklicznie transportem Wykonawcy i na jego koszt do siedziby Zamawiającego znajdującej się w Łącznej, Kamionki 63.</w:t>
      </w:r>
    </w:p>
    <w:p w14:paraId="3DDD401B" w14:textId="77777777" w:rsidR="00D614D1" w:rsidRDefault="00D614D1" w:rsidP="00D614D1">
      <w:pPr>
        <w:numPr>
          <w:ilvl w:val="0"/>
          <w:numId w:val="33"/>
        </w:numPr>
        <w:jc w:val="both"/>
        <w:rPr>
          <w:rFonts w:ascii="Cambria" w:hAnsi="Cambria" w:cs="Cambria"/>
          <w:b/>
        </w:rPr>
      </w:pPr>
      <w:r w:rsidRPr="00844325">
        <w:rPr>
          <w:rFonts w:ascii="Cambria" w:hAnsi="Cambria" w:cs="Cambria"/>
          <w:b/>
        </w:rPr>
        <w:t>Każdy z produktów powinien być dostarczony w wymaganych opakowaniach.</w:t>
      </w:r>
    </w:p>
    <w:p w14:paraId="6BF1306F" w14:textId="77777777" w:rsidR="00D614D1" w:rsidRPr="00844325" w:rsidRDefault="00D614D1" w:rsidP="00D614D1">
      <w:pPr>
        <w:numPr>
          <w:ilvl w:val="0"/>
          <w:numId w:val="33"/>
        </w:numPr>
        <w:jc w:val="both"/>
        <w:rPr>
          <w:rFonts w:ascii="Cambria" w:hAnsi="Cambria" w:cs="Cambria"/>
          <w:b/>
        </w:rPr>
      </w:pPr>
      <w:r w:rsidRPr="00844325">
        <w:rPr>
          <w:rFonts w:ascii="Cambria" w:hAnsi="Cambria" w:cs="Cambria"/>
        </w:rPr>
        <w:t xml:space="preserve">Cykliczne dostawy  będą realizowane jak następuje: </w:t>
      </w:r>
    </w:p>
    <w:p w14:paraId="1EDC105B" w14:textId="77777777" w:rsidR="00D614D1" w:rsidRPr="00233EFD" w:rsidRDefault="00D614D1" w:rsidP="00D614D1">
      <w:pPr>
        <w:pStyle w:val="Tekstpodstawowy31"/>
        <w:rPr>
          <w:rFonts w:ascii="Cambria" w:hAnsi="Cambria" w:cs="Cambria"/>
        </w:rPr>
      </w:pPr>
    </w:p>
    <w:p w14:paraId="7B6C3A9D" w14:textId="77777777" w:rsidR="00D614D1" w:rsidRPr="00233EFD" w:rsidRDefault="00D614D1" w:rsidP="00D614D1">
      <w:pPr>
        <w:pStyle w:val="Tekstpodstawowy31"/>
        <w:numPr>
          <w:ilvl w:val="0"/>
          <w:numId w:val="21"/>
        </w:numPr>
        <w:rPr>
          <w:rFonts w:ascii="Cambria" w:hAnsi="Cambria" w:cs="Cambria"/>
        </w:rPr>
      </w:pPr>
      <w:r w:rsidRPr="00233EFD">
        <w:rPr>
          <w:rFonts w:ascii="Cambria" w:hAnsi="Cambria" w:cs="Cambria"/>
        </w:rPr>
        <w:t>Część I świeże warzywa i owoce - w trzecim dniu od złożenia zamówienia</w:t>
      </w:r>
      <w:r w:rsidRPr="00233EFD">
        <w:rPr>
          <w:rFonts w:ascii="Cambria" w:hAnsi="Cambria" w:cs="Cambria"/>
          <w:i/>
          <w:iCs/>
          <w:sz w:val="20"/>
          <w:szCs w:val="20"/>
        </w:rPr>
        <w:t xml:space="preserve"> </w:t>
      </w:r>
      <w:r w:rsidRPr="00233EFD">
        <w:rPr>
          <w:rFonts w:ascii="Cambria" w:hAnsi="Cambria" w:cs="Cambria"/>
        </w:rPr>
        <w:t>od poniedziałku do piątku w godzinach od  7.00 do</w:t>
      </w:r>
      <w:r w:rsidRPr="00233EFD">
        <w:rPr>
          <w:rFonts w:ascii="Cambria" w:hAnsi="Cambria" w:cs="Cambria"/>
          <w:i/>
          <w:iCs/>
          <w:sz w:val="20"/>
          <w:szCs w:val="20"/>
        </w:rPr>
        <w:t xml:space="preserve">   </w:t>
      </w:r>
      <w:r w:rsidRPr="00233EFD">
        <w:rPr>
          <w:rFonts w:ascii="Cambria" w:hAnsi="Cambria" w:cs="Cambria"/>
        </w:rPr>
        <w:t>9.00.</w:t>
      </w:r>
    </w:p>
    <w:p w14:paraId="021184C9" w14:textId="77777777" w:rsidR="00D614D1" w:rsidRPr="00233EFD" w:rsidRDefault="00D614D1" w:rsidP="00D614D1">
      <w:pPr>
        <w:pStyle w:val="Tekstpodstawowy31"/>
        <w:numPr>
          <w:ilvl w:val="0"/>
          <w:numId w:val="21"/>
        </w:numPr>
        <w:rPr>
          <w:rFonts w:ascii="Cambria" w:hAnsi="Cambria" w:cs="Cambria"/>
        </w:rPr>
      </w:pPr>
      <w:r w:rsidRPr="00233EFD">
        <w:rPr>
          <w:rFonts w:ascii="Cambria" w:hAnsi="Cambria" w:cs="Cambria"/>
        </w:rPr>
        <w:t xml:space="preserve"> II  wyroby piekarskie - codziennie w trzecim dniu od złożenia zamówienia </w:t>
      </w:r>
      <w:r w:rsidRPr="00233EFD">
        <w:rPr>
          <w:rFonts w:ascii="Cambria" w:hAnsi="Cambria" w:cs="Cambria"/>
        </w:rPr>
        <w:br/>
        <w:t>od poniedziałku do  piątku w godz. od 7.00</w:t>
      </w:r>
      <w:r w:rsidRPr="00233EFD">
        <w:rPr>
          <w:rFonts w:ascii="Cambria" w:hAnsi="Cambria" w:cs="Cambria"/>
          <w:i/>
          <w:iCs/>
          <w:sz w:val="20"/>
          <w:szCs w:val="20"/>
        </w:rPr>
        <w:t xml:space="preserve">   </w:t>
      </w:r>
      <w:r w:rsidRPr="00233EFD">
        <w:rPr>
          <w:rFonts w:ascii="Cambria" w:hAnsi="Cambria" w:cs="Cambria"/>
        </w:rPr>
        <w:t>do  8.00.</w:t>
      </w:r>
    </w:p>
    <w:p w14:paraId="751FCE49" w14:textId="77777777" w:rsidR="00D614D1" w:rsidRPr="00233EFD" w:rsidRDefault="00D614D1" w:rsidP="00D614D1">
      <w:pPr>
        <w:pStyle w:val="Tekstpodstawowy31"/>
        <w:numPr>
          <w:ilvl w:val="0"/>
          <w:numId w:val="21"/>
        </w:numPr>
        <w:rPr>
          <w:rFonts w:ascii="Cambria" w:hAnsi="Cambria" w:cs="Cambria"/>
        </w:rPr>
      </w:pPr>
      <w:r w:rsidRPr="00233EFD">
        <w:rPr>
          <w:rFonts w:ascii="Cambria" w:hAnsi="Cambria" w:cs="Cambria"/>
        </w:rPr>
        <w:t xml:space="preserve"> Część III mrożone artykuły spożywcze - w</w:t>
      </w:r>
      <w:r w:rsidRPr="00233EFD">
        <w:rPr>
          <w:rFonts w:ascii="Cambria" w:hAnsi="Cambria" w:cs="Cambria"/>
          <w:i/>
          <w:iCs/>
          <w:sz w:val="20"/>
          <w:szCs w:val="20"/>
        </w:rPr>
        <w:t xml:space="preserve"> </w:t>
      </w:r>
      <w:r w:rsidRPr="00233EFD">
        <w:rPr>
          <w:rFonts w:ascii="Cambria" w:hAnsi="Cambria" w:cs="Cambria"/>
        </w:rPr>
        <w:t>trzecim dniu od złożenia zamówienia od poniedziałku do piątku w godz. od 7.00 do 9.00.</w:t>
      </w:r>
    </w:p>
    <w:p w14:paraId="6039BA5C" w14:textId="77777777" w:rsidR="00D614D1" w:rsidRPr="00340877" w:rsidRDefault="00D614D1" w:rsidP="00D614D1">
      <w:pPr>
        <w:pStyle w:val="Tekstpodstawowy31"/>
        <w:numPr>
          <w:ilvl w:val="0"/>
          <w:numId w:val="21"/>
        </w:numPr>
        <w:rPr>
          <w:rFonts w:ascii="Cambria" w:hAnsi="Cambria" w:cs="Cambria"/>
        </w:rPr>
      </w:pPr>
      <w:r w:rsidRPr="00233EFD">
        <w:rPr>
          <w:rFonts w:ascii="Cambria" w:hAnsi="Cambria" w:cs="Cambria"/>
        </w:rPr>
        <w:t xml:space="preserve"> Część IV jaja kurze świeże - w</w:t>
      </w:r>
      <w:r w:rsidRPr="00233EFD">
        <w:rPr>
          <w:rFonts w:ascii="Cambria" w:hAnsi="Cambria" w:cs="Cambria"/>
          <w:i/>
          <w:iCs/>
          <w:sz w:val="20"/>
          <w:szCs w:val="20"/>
        </w:rPr>
        <w:t xml:space="preserve"> </w:t>
      </w:r>
      <w:r w:rsidRPr="00233EFD">
        <w:rPr>
          <w:rFonts w:ascii="Cambria" w:hAnsi="Cambria" w:cs="Cambria"/>
        </w:rPr>
        <w:t>trzecim dniu od złożenia zamówienia od poniedziałku do piątku w godz. od 7.00 do 9.00.</w:t>
      </w:r>
    </w:p>
    <w:p w14:paraId="21AF454C" w14:textId="77777777" w:rsidR="00D614D1" w:rsidRPr="00233EFD" w:rsidRDefault="00D614D1" w:rsidP="00D614D1">
      <w:pPr>
        <w:pStyle w:val="Tekstpodstawowy31"/>
        <w:numPr>
          <w:ilvl w:val="0"/>
          <w:numId w:val="21"/>
        </w:numPr>
        <w:rPr>
          <w:rFonts w:ascii="Cambria" w:hAnsi="Cambria" w:cs="Cambria"/>
        </w:rPr>
      </w:pPr>
      <w:r w:rsidRPr="00233EFD">
        <w:rPr>
          <w:rFonts w:ascii="Cambria" w:hAnsi="Cambria" w:cs="Cambria"/>
        </w:rPr>
        <w:t xml:space="preserve">Część V artykuły spożywcze sypkie, koncentraty, przyprawy i desery - </w:t>
      </w:r>
      <w:r w:rsidRPr="00233EFD">
        <w:rPr>
          <w:rFonts w:ascii="Cambria" w:hAnsi="Cambria" w:cs="Cambria"/>
        </w:rPr>
        <w:br/>
        <w:t>w trzecim dniu od złożenia zamówienia od poniedziałku do piątku w godz. od 7.00 do 9.00.</w:t>
      </w:r>
    </w:p>
    <w:p w14:paraId="5C024156" w14:textId="77777777" w:rsidR="00D614D1" w:rsidRPr="00233EFD" w:rsidRDefault="00D614D1" w:rsidP="00D614D1">
      <w:pPr>
        <w:pStyle w:val="Tekstpodstawowy31"/>
        <w:numPr>
          <w:ilvl w:val="0"/>
          <w:numId w:val="21"/>
        </w:numPr>
        <w:rPr>
          <w:rFonts w:ascii="Cambria" w:hAnsi="Cambria" w:cs="Cambria"/>
        </w:rPr>
      </w:pPr>
      <w:r w:rsidRPr="00233EFD">
        <w:rPr>
          <w:rFonts w:ascii="Cambria" w:hAnsi="Cambria" w:cs="Cambria"/>
        </w:rPr>
        <w:t>Część VI  mięso świeże,</w:t>
      </w:r>
      <w:r>
        <w:rPr>
          <w:rFonts w:ascii="Cambria" w:hAnsi="Cambria" w:cs="Cambria"/>
        </w:rPr>
        <w:t xml:space="preserve"> wędliny i drób - w trzecim dniu</w:t>
      </w:r>
      <w:r w:rsidRPr="00233EFD">
        <w:rPr>
          <w:rFonts w:ascii="Cambria" w:hAnsi="Cambria" w:cs="Cambria"/>
        </w:rPr>
        <w:t xml:space="preserve"> od złożenia zamówienia od poniedziałku do piątku w godz. od 7.00 do 9.00.</w:t>
      </w:r>
    </w:p>
    <w:p w14:paraId="5D915A14" w14:textId="77777777" w:rsidR="00D614D1" w:rsidRPr="00233EFD" w:rsidRDefault="00D614D1" w:rsidP="00D614D1">
      <w:pPr>
        <w:pStyle w:val="Tekstpodstawowy31"/>
        <w:numPr>
          <w:ilvl w:val="0"/>
          <w:numId w:val="21"/>
        </w:numPr>
        <w:rPr>
          <w:rFonts w:ascii="Cambria" w:hAnsi="Cambria" w:cs="Cambria"/>
        </w:rPr>
      </w:pPr>
      <w:r w:rsidRPr="00233EFD">
        <w:rPr>
          <w:rFonts w:ascii="Cambria" w:hAnsi="Cambria" w:cs="Cambria"/>
        </w:rPr>
        <w:t xml:space="preserve"> Część VII  mleko i produkty mleczarskie - codziennie  w trzecim dniu od złożenia zamówienia od poniedziałku do piątku do godz.  8.00.</w:t>
      </w:r>
    </w:p>
    <w:p w14:paraId="2C39A94D" w14:textId="77777777" w:rsidR="00D614D1" w:rsidRDefault="00D614D1" w:rsidP="00D614D1">
      <w:pPr>
        <w:pStyle w:val="Tekstpodstawowy31"/>
        <w:numPr>
          <w:ilvl w:val="0"/>
          <w:numId w:val="33"/>
        </w:numPr>
        <w:rPr>
          <w:rFonts w:ascii="Cambria" w:hAnsi="Cambria" w:cs="Cambria"/>
        </w:rPr>
      </w:pPr>
      <w:r w:rsidRPr="00233EFD">
        <w:rPr>
          <w:rFonts w:ascii="Cambria" w:hAnsi="Cambria" w:cs="Cambria"/>
        </w:rPr>
        <w:t>Zamawiający powiadomi telefonicznie Wykonawcę o każdej dostawie, oraz wskaże zamawiane produkty z podaniem ilości.</w:t>
      </w:r>
    </w:p>
    <w:p w14:paraId="3B20C85D" w14:textId="77777777" w:rsidR="00D614D1" w:rsidRPr="00844325" w:rsidRDefault="00D614D1" w:rsidP="00D614D1">
      <w:pPr>
        <w:pStyle w:val="Tekstpodstawowy31"/>
        <w:numPr>
          <w:ilvl w:val="0"/>
          <w:numId w:val="33"/>
        </w:numPr>
        <w:rPr>
          <w:rFonts w:ascii="Cambria" w:hAnsi="Cambria" w:cs="Cambria"/>
        </w:rPr>
      </w:pPr>
      <w:r w:rsidRPr="00844325">
        <w:rPr>
          <w:rFonts w:ascii="Cambria" w:hAnsi="Cambria" w:cs="Cambria"/>
          <w:b/>
        </w:rPr>
        <w:t xml:space="preserve">Produkty muszą spełniać normy jakościowe oraz muszą być dostarczone </w:t>
      </w:r>
      <w:r>
        <w:rPr>
          <w:rFonts w:ascii="Cambria" w:hAnsi="Cambria" w:cs="Cambria"/>
          <w:b/>
        </w:rPr>
        <w:br/>
      </w:r>
      <w:r w:rsidRPr="00844325">
        <w:rPr>
          <w:rFonts w:ascii="Cambria" w:hAnsi="Cambria" w:cs="Cambria"/>
          <w:b/>
        </w:rPr>
        <w:t>w ich początkowym okresie gwarancji.</w:t>
      </w:r>
    </w:p>
    <w:p w14:paraId="73B36602" w14:textId="77777777" w:rsidR="00D614D1" w:rsidRDefault="00D614D1" w:rsidP="00D614D1">
      <w:pPr>
        <w:pStyle w:val="Tekstpodstawowy31"/>
        <w:numPr>
          <w:ilvl w:val="0"/>
          <w:numId w:val="33"/>
        </w:numPr>
        <w:rPr>
          <w:rFonts w:ascii="Cambria" w:hAnsi="Cambria" w:cs="Cambria"/>
        </w:rPr>
      </w:pPr>
      <w:r w:rsidRPr="00844325">
        <w:rPr>
          <w:rFonts w:ascii="Cambria" w:hAnsi="Cambria" w:cs="Cambria"/>
        </w:rPr>
        <w:t>W przypadkach, w których Zamawiający użył nazw własnych dla określenia walorów smakowych produktów, Zamawiający dopuszcza produkty o walorach smakowych takich samych lub wyższych.</w:t>
      </w:r>
    </w:p>
    <w:p w14:paraId="445D4CD8" w14:textId="77777777" w:rsidR="00D614D1" w:rsidRPr="00844325" w:rsidRDefault="00D614D1" w:rsidP="00D614D1">
      <w:pPr>
        <w:pStyle w:val="Tekstpodstawowy31"/>
        <w:numPr>
          <w:ilvl w:val="0"/>
          <w:numId w:val="33"/>
        </w:numPr>
        <w:rPr>
          <w:rFonts w:ascii="Cambria" w:hAnsi="Cambria" w:cs="Cambria"/>
        </w:rPr>
      </w:pPr>
      <w:r w:rsidRPr="00844325">
        <w:rPr>
          <w:rFonts w:ascii="Cambria" w:hAnsi="Cambria" w:cs="Cambria"/>
          <w:b/>
        </w:rPr>
        <w:lastRenderedPageBreak/>
        <w:t xml:space="preserve">Wykonawca powinien zachować odpowiednie warunki transportu </w:t>
      </w:r>
      <w:r w:rsidRPr="00844325">
        <w:rPr>
          <w:rFonts w:ascii="Cambria" w:hAnsi="Cambria" w:cs="Cambria"/>
          <w:b/>
        </w:rPr>
        <w:br/>
        <w:t xml:space="preserve">i przechowywania dostarczanego towaru do chwili odebrania towaru przez zamawiającego. </w:t>
      </w:r>
    </w:p>
    <w:p w14:paraId="4A59C685" w14:textId="77777777" w:rsidR="00D614D1" w:rsidRDefault="00D614D1" w:rsidP="00D614D1">
      <w:pPr>
        <w:pStyle w:val="Tekstpodstawowy31"/>
        <w:numPr>
          <w:ilvl w:val="0"/>
          <w:numId w:val="33"/>
        </w:numPr>
        <w:rPr>
          <w:rFonts w:ascii="Cambria" w:hAnsi="Cambria" w:cs="Cambria"/>
        </w:rPr>
      </w:pPr>
      <w:r w:rsidRPr="00844325">
        <w:rPr>
          <w:rFonts w:ascii="Cambria" w:hAnsi="Cambria" w:cs="Cambria"/>
        </w:rPr>
        <w:t xml:space="preserve">Każda dostawa towaru wymagającego załączenia handlowego dokumentu identyfikacyjnego musi posiadać taki dokument. </w:t>
      </w:r>
    </w:p>
    <w:p w14:paraId="7121C42A" w14:textId="77777777" w:rsidR="00D614D1" w:rsidRDefault="00D614D1" w:rsidP="00D614D1">
      <w:pPr>
        <w:pStyle w:val="Tekstpodstawowy31"/>
        <w:numPr>
          <w:ilvl w:val="0"/>
          <w:numId w:val="33"/>
        </w:numPr>
        <w:rPr>
          <w:rFonts w:ascii="Cambria" w:hAnsi="Cambria" w:cs="Cambria"/>
        </w:rPr>
      </w:pPr>
      <w:r w:rsidRPr="00844325">
        <w:rPr>
          <w:rFonts w:ascii="Cambria" w:hAnsi="Cambria" w:cs="Cambria"/>
        </w:rPr>
        <w:t>Wykonawca użyczy nieodpłatnie ewentualnie potrzebnych pojemników przy każdorazowej dostawie towaru do siedziby Zamawiającego na okres do następnej dostawy.</w:t>
      </w:r>
    </w:p>
    <w:p w14:paraId="376F7605" w14:textId="77777777" w:rsidR="00D614D1" w:rsidRDefault="00D614D1" w:rsidP="00D614D1">
      <w:pPr>
        <w:pStyle w:val="Tekstpodstawowy31"/>
        <w:numPr>
          <w:ilvl w:val="0"/>
          <w:numId w:val="33"/>
        </w:numPr>
        <w:rPr>
          <w:rFonts w:ascii="Cambria" w:hAnsi="Cambria" w:cs="Cambria"/>
        </w:rPr>
      </w:pPr>
      <w:r w:rsidRPr="00844325">
        <w:rPr>
          <w:rFonts w:ascii="Cambria" w:hAnsi="Cambria" w:cs="Cambria"/>
        </w:rPr>
        <w:t>Zamawiający zastrzega sobie prawo zamawiania mniejszej ilości towaru niż określona w ofercie.</w:t>
      </w:r>
    </w:p>
    <w:p w14:paraId="4A0F73E9" w14:textId="77777777" w:rsidR="00D614D1" w:rsidRDefault="00D614D1" w:rsidP="00D614D1">
      <w:pPr>
        <w:pStyle w:val="Tekstpodstawowy31"/>
        <w:numPr>
          <w:ilvl w:val="0"/>
          <w:numId w:val="33"/>
        </w:numPr>
        <w:rPr>
          <w:rFonts w:ascii="Cambria" w:hAnsi="Cambria" w:cs="Cambria"/>
        </w:rPr>
      </w:pPr>
      <w:r w:rsidRPr="00844325">
        <w:rPr>
          <w:rFonts w:ascii="Cambria" w:hAnsi="Cambria" w:cs="Cambria"/>
        </w:rPr>
        <w:t>Wykonawcy nie przysługują wobec Zamawiającego roszczenia odszkodowawcze</w:t>
      </w:r>
      <w:r w:rsidRPr="00844325">
        <w:rPr>
          <w:rFonts w:ascii="Cambria" w:hAnsi="Cambria" w:cs="Cambria"/>
        </w:rPr>
        <w:br/>
        <w:t>z tytułu zmniejszenia zamówienia.</w:t>
      </w:r>
    </w:p>
    <w:p w14:paraId="4DDE802B" w14:textId="77777777" w:rsidR="00D614D1" w:rsidRPr="00844325" w:rsidRDefault="00D614D1" w:rsidP="00D614D1">
      <w:pPr>
        <w:pStyle w:val="Tekstpodstawowy31"/>
        <w:numPr>
          <w:ilvl w:val="0"/>
          <w:numId w:val="33"/>
        </w:numPr>
        <w:rPr>
          <w:rFonts w:ascii="Cambria" w:hAnsi="Cambria" w:cs="Cambria"/>
        </w:rPr>
      </w:pPr>
      <w:r w:rsidRPr="00844325">
        <w:rPr>
          <w:rFonts w:ascii="Cambria" w:hAnsi="Cambria" w:cs="Cambria"/>
          <w:b/>
        </w:rPr>
        <w:t xml:space="preserve">Zamawiający przewiduje możliwość udzielenia zamówień uzupełniających, </w:t>
      </w:r>
      <w:r>
        <w:rPr>
          <w:rFonts w:ascii="Cambria" w:hAnsi="Cambria" w:cs="Cambria"/>
          <w:b/>
        </w:rPr>
        <w:br/>
      </w:r>
      <w:r w:rsidRPr="00844325">
        <w:rPr>
          <w:rFonts w:ascii="Cambria" w:hAnsi="Cambria" w:cs="Cambria"/>
          <w:b/>
        </w:rPr>
        <w:t>o których mowa w art. 67 ust. 1 pkt 7 Pzp.</w:t>
      </w:r>
    </w:p>
    <w:p w14:paraId="6BE7D93F" w14:textId="77777777" w:rsidR="00D614D1" w:rsidRPr="00844325" w:rsidRDefault="00D614D1" w:rsidP="00D614D1">
      <w:pPr>
        <w:pStyle w:val="Tekstpodstawowy31"/>
        <w:numPr>
          <w:ilvl w:val="0"/>
          <w:numId w:val="33"/>
        </w:numPr>
        <w:rPr>
          <w:rFonts w:ascii="Cambria" w:hAnsi="Cambria" w:cs="Cambria"/>
        </w:rPr>
      </w:pPr>
      <w:r w:rsidRPr="00844325">
        <w:rPr>
          <w:rFonts w:ascii="Cambria" w:hAnsi="Cambria" w:cs="Cambria"/>
          <w:b/>
        </w:rPr>
        <w:t xml:space="preserve">Dopuszcza się możliwość zamiany ilości poszczególnego asortymentu. </w:t>
      </w:r>
    </w:p>
    <w:p w14:paraId="388627BE" w14:textId="77777777" w:rsidR="00D614D1" w:rsidRPr="00844325" w:rsidRDefault="00D614D1" w:rsidP="00D614D1">
      <w:pPr>
        <w:pStyle w:val="Tekstpodstawowy31"/>
        <w:numPr>
          <w:ilvl w:val="0"/>
          <w:numId w:val="33"/>
        </w:numPr>
        <w:rPr>
          <w:rFonts w:ascii="Cambria" w:hAnsi="Cambria" w:cs="Cambria"/>
        </w:rPr>
      </w:pPr>
      <w:r w:rsidRPr="00844325">
        <w:rPr>
          <w:rFonts w:ascii="Cambria" w:hAnsi="Cambria" w:cs="Cambria"/>
          <w:b/>
        </w:rPr>
        <w:t xml:space="preserve">Wykonawca ma obowiązek uznania reklamacji jakości i ilości dostarczanego towaru i dostarczenia nowej partii do siedziby  Zamawiającego  </w:t>
      </w:r>
      <w:r w:rsidRPr="00844325">
        <w:rPr>
          <w:rFonts w:ascii="Cambria" w:hAnsi="Cambria" w:cs="Cambria"/>
          <w:b/>
          <w:u w:val="single"/>
        </w:rPr>
        <w:t>w dniu złożenia reklamacji.</w:t>
      </w:r>
    </w:p>
    <w:p w14:paraId="0DAF868F" w14:textId="77777777" w:rsidR="00D614D1" w:rsidRPr="00844325" w:rsidRDefault="00D614D1" w:rsidP="00D614D1">
      <w:pPr>
        <w:pStyle w:val="Tekstpodstawowy31"/>
        <w:numPr>
          <w:ilvl w:val="0"/>
          <w:numId w:val="33"/>
        </w:numPr>
        <w:rPr>
          <w:rFonts w:ascii="Cambria" w:hAnsi="Cambria" w:cs="Cambria"/>
        </w:rPr>
      </w:pPr>
      <w:r w:rsidRPr="00844325">
        <w:rPr>
          <w:rFonts w:ascii="Cambria" w:hAnsi="Cambria" w:cs="Cambria"/>
        </w:rPr>
        <w:t>Do składania zamówień Zamawiający upoważni wybranego pracownika.</w:t>
      </w:r>
    </w:p>
    <w:p w14:paraId="21C9C9F5" w14:textId="77777777" w:rsidR="00D614D1" w:rsidRDefault="00D614D1" w:rsidP="00D614D1">
      <w:pPr>
        <w:jc w:val="both"/>
        <w:rPr>
          <w:rFonts w:ascii="Cambria" w:hAnsi="Cambria" w:cs="Cambria"/>
        </w:rPr>
      </w:pPr>
    </w:p>
    <w:p w14:paraId="555583B6" w14:textId="77777777" w:rsidR="000A6D2C" w:rsidRDefault="000A6D2C" w:rsidP="00D614D1">
      <w:pPr>
        <w:jc w:val="both"/>
        <w:rPr>
          <w:rFonts w:ascii="Cambria" w:hAnsi="Cambria" w:cs="Cambria"/>
        </w:rPr>
      </w:pPr>
    </w:p>
    <w:p w14:paraId="4CAAB070" w14:textId="77777777" w:rsidR="000A6D2C" w:rsidRDefault="000A6D2C" w:rsidP="00D614D1">
      <w:pPr>
        <w:jc w:val="both"/>
        <w:rPr>
          <w:rFonts w:ascii="Cambria" w:hAnsi="Cambria" w:cs="Cambria"/>
        </w:rPr>
      </w:pPr>
    </w:p>
    <w:p w14:paraId="4B3F91ED" w14:textId="77777777" w:rsidR="000A6D2C" w:rsidRDefault="000A6D2C" w:rsidP="00D614D1">
      <w:pPr>
        <w:jc w:val="both"/>
        <w:rPr>
          <w:rFonts w:ascii="Cambria" w:hAnsi="Cambria" w:cs="Cambria"/>
        </w:rPr>
      </w:pPr>
    </w:p>
    <w:p w14:paraId="60CE17BF" w14:textId="77777777" w:rsidR="000A6D2C" w:rsidRDefault="000A6D2C" w:rsidP="00D614D1">
      <w:pPr>
        <w:jc w:val="both"/>
        <w:rPr>
          <w:rFonts w:ascii="Cambria" w:hAnsi="Cambria" w:cs="Cambria"/>
        </w:rPr>
      </w:pPr>
    </w:p>
    <w:p w14:paraId="5D71F4BE" w14:textId="77777777" w:rsidR="000A6D2C" w:rsidRPr="00233EFD" w:rsidRDefault="000A6D2C" w:rsidP="00D614D1">
      <w:pPr>
        <w:jc w:val="both"/>
        <w:rPr>
          <w:rFonts w:ascii="Cambria" w:hAnsi="Cambria" w:cs="Cambria"/>
        </w:rPr>
      </w:pPr>
    </w:p>
    <w:p w14:paraId="77C70E9D" w14:textId="77777777" w:rsidR="00D614D1" w:rsidRPr="00233EFD" w:rsidRDefault="00D614D1" w:rsidP="00D614D1">
      <w:pPr>
        <w:jc w:val="both"/>
        <w:rPr>
          <w:rFonts w:ascii="Cambria" w:hAnsi="Cambria" w:cs="Cambria"/>
          <w:b/>
          <w:bCs/>
        </w:rPr>
      </w:pPr>
      <w:r w:rsidRPr="00233EFD">
        <w:rPr>
          <w:rFonts w:ascii="Cambria" w:hAnsi="Cambria" w:cs="Cambria"/>
          <w:b/>
          <w:bCs/>
        </w:rPr>
        <w:t>CZĘŚĆ II</w:t>
      </w:r>
    </w:p>
    <w:p w14:paraId="2A8884F6" w14:textId="77777777" w:rsidR="00D614D1" w:rsidRPr="00233EFD" w:rsidRDefault="00D614D1" w:rsidP="00D614D1">
      <w:pPr>
        <w:jc w:val="both"/>
        <w:rPr>
          <w:rFonts w:ascii="Cambria" w:hAnsi="Cambria" w:cs="Cambria"/>
          <w:b/>
          <w:bCs/>
        </w:rPr>
      </w:pPr>
    </w:p>
    <w:p w14:paraId="5261A8CF" w14:textId="77777777" w:rsidR="00D614D1" w:rsidRPr="00233EFD" w:rsidRDefault="00D614D1" w:rsidP="00D614D1">
      <w:pPr>
        <w:jc w:val="center"/>
        <w:rPr>
          <w:rFonts w:ascii="Cambria" w:hAnsi="Cambria" w:cs="Cambria"/>
          <w:b/>
          <w:bCs/>
        </w:rPr>
      </w:pPr>
      <w:r w:rsidRPr="00233EFD">
        <w:rPr>
          <w:rFonts w:ascii="Cambria" w:hAnsi="Cambria" w:cs="Cambria"/>
          <w:b/>
          <w:bCs/>
        </w:rPr>
        <w:t>TERMIN WYKONANIA ZAMÓWIENIA</w:t>
      </w:r>
    </w:p>
    <w:p w14:paraId="0795E611" w14:textId="77777777" w:rsidR="00D614D1" w:rsidRPr="00233EFD" w:rsidRDefault="00D614D1" w:rsidP="00D614D1">
      <w:pPr>
        <w:jc w:val="both"/>
        <w:rPr>
          <w:rFonts w:ascii="Cambria" w:hAnsi="Cambria" w:cs="Cambria"/>
        </w:rPr>
      </w:pPr>
    </w:p>
    <w:p w14:paraId="1CA7DDFD" w14:textId="77777777" w:rsidR="00D614D1" w:rsidRPr="00233EFD" w:rsidRDefault="00D614D1" w:rsidP="00D614D1">
      <w:pPr>
        <w:pStyle w:val="Tekstpodstawowy31"/>
        <w:rPr>
          <w:rFonts w:ascii="Cambria" w:hAnsi="Cambria" w:cs="Cambria"/>
        </w:rPr>
      </w:pPr>
      <w:r w:rsidRPr="00233EFD">
        <w:rPr>
          <w:rFonts w:ascii="Cambria" w:hAnsi="Cambria" w:cs="Cambria"/>
        </w:rPr>
        <w:t xml:space="preserve">Zamówienie będzie </w:t>
      </w:r>
      <w:r w:rsidR="00156246">
        <w:rPr>
          <w:rFonts w:ascii="Cambria" w:hAnsi="Cambria" w:cs="Cambria"/>
        </w:rPr>
        <w:t>realizowane od dnia 04 stycznia 202</w:t>
      </w:r>
      <w:r w:rsidR="00244B2C">
        <w:rPr>
          <w:rFonts w:ascii="Cambria" w:hAnsi="Cambria" w:cs="Cambria"/>
        </w:rPr>
        <w:t>1</w:t>
      </w:r>
      <w:r w:rsidR="00156246">
        <w:rPr>
          <w:rFonts w:ascii="Cambria" w:hAnsi="Cambria" w:cs="Cambria"/>
        </w:rPr>
        <w:t xml:space="preserve"> roku do dnia 31 grudnia 202</w:t>
      </w:r>
      <w:r w:rsidR="00244B2C">
        <w:rPr>
          <w:rFonts w:ascii="Cambria" w:hAnsi="Cambria" w:cs="Cambria"/>
        </w:rPr>
        <w:t>1</w:t>
      </w:r>
      <w:r>
        <w:rPr>
          <w:rFonts w:ascii="Cambria" w:hAnsi="Cambria" w:cs="Cambria"/>
        </w:rPr>
        <w:t xml:space="preserve"> </w:t>
      </w:r>
      <w:r w:rsidRPr="00233EFD">
        <w:rPr>
          <w:rFonts w:ascii="Cambria" w:hAnsi="Cambria" w:cs="Cambria"/>
        </w:rPr>
        <w:t xml:space="preserve">roku. </w:t>
      </w:r>
    </w:p>
    <w:p w14:paraId="6EFBF525" w14:textId="77777777" w:rsidR="00D614D1" w:rsidRPr="00233EFD" w:rsidRDefault="00D614D1" w:rsidP="00D614D1">
      <w:pPr>
        <w:jc w:val="both"/>
        <w:rPr>
          <w:rFonts w:ascii="Cambria" w:hAnsi="Cambria" w:cs="Cambria"/>
          <w:b/>
          <w:bCs/>
        </w:rPr>
      </w:pPr>
    </w:p>
    <w:p w14:paraId="52F87C29" w14:textId="77777777" w:rsidR="00156246" w:rsidRDefault="00156246" w:rsidP="00D614D1">
      <w:pPr>
        <w:jc w:val="both"/>
        <w:rPr>
          <w:rFonts w:ascii="Cambria" w:hAnsi="Cambria" w:cs="Cambria"/>
          <w:b/>
          <w:bCs/>
        </w:rPr>
      </w:pPr>
    </w:p>
    <w:p w14:paraId="21C00424" w14:textId="77777777" w:rsidR="00156246" w:rsidRDefault="00156246" w:rsidP="00D614D1">
      <w:pPr>
        <w:jc w:val="both"/>
        <w:rPr>
          <w:rFonts w:ascii="Cambria" w:hAnsi="Cambria" w:cs="Cambria"/>
          <w:b/>
          <w:bCs/>
        </w:rPr>
      </w:pPr>
    </w:p>
    <w:p w14:paraId="5E6BAB59" w14:textId="77777777" w:rsidR="00156246" w:rsidRDefault="00156246" w:rsidP="00D614D1">
      <w:pPr>
        <w:jc w:val="both"/>
        <w:rPr>
          <w:rFonts w:ascii="Cambria" w:hAnsi="Cambria" w:cs="Cambria"/>
          <w:b/>
          <w:bCs/>
        </w:rPr>
      </w:pPr>
    </w:p>
    <w:p w14:paraId="6399601A" w14:textId="77777777" w:rsidR="00D614D1" w:rsidRPr="00233EFD" w:rsidRDefault="00D614D1" w:rsidP="00D614D1">
      <w:pPr>
        <w:jc w:val="both"/>
        <w:rPr>
          <w:rFonts w:ascii="Cambria" w:hAnsi="Cambria" w:cs="Cambria"/>
          <w:b/>
          <w:bCs/>
        </w:rPr>
      </w:pPr>
      <w:r w:rsidRPr="00233EFD">
        <w:rPr>
          <w:rFonts w:ascii="Cambria" w:hAnsi="Cambria" w:cs="Cambria"/>
          <w:b/>
          <w:bCs/>
        </w:rPr>
        <w:t>CZĘŚĆ III</w:t>
      </w:r>
    </w:p>
    <w:p w14:paraId="0E08BF6F" w14:textId="77777777" w:rsidR="00D614D1" w:rsidRPr="00233EFD" w:rsidRDefault="00D614D1" w:rsidP="00D614D1">
      <w:pPr>
        <w:jc w:val="both"/>
        <w:rPr>
          <w:rFonts w:ascii="Cambria" w:hAnsi="Cambria" w:cs="Cambria"/>
          <w:b/>
          <w:bCs/>
        </w:rPr>
      </w:pPr>
    </w:p>
    <w:p w14:paraId="00A4ADB7" w14:textId="77777777" w:rsidR="00D614D1" w:rsidRPr="00233EFD" w:rsidRDefault="00D614D1" w:rsidP="00D614D1">
      <w:pPr>
        <w:pStyle w:val="Tekstpodstawowy31"/>
        <w:jc w:val="center"/>
        <w:rPr>
          <w:rFonts w:ascii="Cambria" w:hAnsi="Cambria" w:cs="Cambria"/>
          <w:b/>
          <w:bCs/>
        </w:rPr>
      </w:pPr>
      <w:r w:rsidRPr="00233EFD">
        <w:rPr>
          <w:rFonts w:ascii="Cambria" w:hAnsi="Cambria" w:cs="Cambria"/>
          <w:b/>
          <w:bCs/>
        </w:rPr>
        <w:t xml:space="preserve">WARUNKI UDZIAŁU W POSTĘPOWANIU ORAZ OPIS SPOSOBU DOKONYWANIA OCENY SPEŁNIANIA WARUNKÓW UDZIAŁU </w:t>
      </w:r>
      <w:r w:rsidRPr="00233EFD">
        <w:rPr>
          <w:rFonts w:ascii="Cambria" w:hAnsi="Cambria" w:cs="Cambria"/>
          <w:b/>
          <w:bCs/>
        </w:rPr>
        <w:br/>
        <w:t>W POSTĘPOWANIU</w:t>
      </w:r>
    </w:p>
    <w:p w14:paraId="48A8F549" w14:textId="77777777" w:rsidR="00D614D1" w:rsidRPr="00233EFD" w:rsidRDefault="00D614D1" w:rsidP="00D614D1">
      <w:pPr>
        <w:jc w:val="both"/>
        <w:rPr>
          <w:rFonts w:ascii="Cambria" w:hAnsi="Cambria" w:cs="Cambria"/>
        </w:rPr>
      </w:pPr>
    </w:p>
    <w:p w14:paraId="14D6C704" w14:textId="77777777" w:rsidR="00D614D1" w:rsidRPr="00233EFD" w:rsidRDefault="00D614D1" w:rsidP="00D614D1">
      <w:pPr>
        <w:numPr>
          <w:ilvl w:val="1"/>
          <w:numId w:val="4"/>
        </w:numPr>
        <w:tabs>
          <w:tab w:val="right" w:leader="underscore" w:pos="9072"/>
        </w:tabs>
        <w:jc w:val="both"/>
        <w:rPr>
          <w:rFonts w:ascii="Cambria" w:hAnsi="Cambria" w:cs="Cambria"/>
        </w:rPr>
      </w:pPr>
      <w:r w:rsidRPr="00233EFD">
        <w:rPr>
          <w:rFonts w:ascii="Cambria" w:hAnsi="Cambria" w:cs="Cambria"/>
        </w:rPr>
        <w:t>O udzielenie zamówienia może ubiegać się Wykonawca, który:</w:t>
      </w:r>
    </w:p>
    <w:p w14:paraId="0E9DAD10" w14:textId="77777777" w:rsidR="00D614D1" w:rsidRPr="00156246" w:rsidRDefault="00D614D1" w:rsidP="00156246">
      <w:pPr>
        <w:numPr>
          <w:ilvl w:val="0"/>
          <w:numId w:val="40"/>
        </w:numPr>
        <w:suppressAutoHyphens w:val="0"/>
        <w:jc w:val="both"/>
        <w:rPr>
          <w:rFonts w:ascii="Cambria" w:hAnsi="Cambria" w:cs="Cambria"/>
          <w:u w:val="single"/>
        </w:rPr>
      </w:pPr>
      <w:r w:rsidRPr="00233EFD">
        <w:rPr>
          <w:rFonts w:ascii="Cambria" w:hAnsi="Cambria" w:cs="Cambria"/>
        </w:rPr>
        <w:t xml:space="preserve">wykonał w okresie ostatnich trzech lat przed upływem terminu składania ofert, co najmniej dwie dostawy artykułów żywnościowych, </w:t>
      </w:r>
      <w:r w:rsidR="00156246">
        <w:rPr>
          <w:rFonts w:ascii="Cambria" w:hAnsi="Cambria" w:cs="Cambria"/>
        </w:rPr>
        <w:t xml:space="preserve">co do których </w:t>
      </w:r>
      <w:r w:rsidR="00156246" w:rsidRPr="00156246">
        <w:rPr>
          <w:rFonts w:ascii="Cambria" w:hAnsi="Cambria" w:cs="Cambria"/>
          <w:u w:val="single"/>
        </w:rPr>
        <w:t>nie wnoszono uwag</w:t>
      </w:r>
      <w:r w:rsidR="00156246">
        <w:rPr>
          <w:rFonts w:ascii="Cambria" w:hAnsi="Cambria" w:cs="Cambria"/>
          <w:u w:val="single"/>
        </w:rPr>
        <w:t xml:space="preserve">             </w:t>
      </w:r>
      <w:r w:rsidR="00156246" w:rsidRPr="00156246">
        <w:rPr>
          <w:rFonts w:ascii="Cambria" w:hAnsi="Cambria" w:cs="Cambria"/>
          <w:u w:val="single"/>
        </w:rPr>
        <w:t xml:space="preserve"> i reklamacji</w:t>
      </w:r>
    </w:p>
    <w:p w14:paraId="5204F2A9" w14:textId="77777777" w:rsidR="00D614D1" w:rsidRPr="00233EFD" w:rsidRDefault="00D614D1" w:rsidP="00156246">
      <w:pPr>
        <w:numPr>
          <w:ilvl w:val="0"/>
          <w:numId w:val="40"/>
        </w:numPr>
        <w:suppressAutoHyphens w:val="0"/>
        <w:jc w:val="both"/>
        <w:rPr>
          <w:rFonts w:ascii="Cambria" w:hAnsi="Cambria" w:cs="Cambria"/>
        </w:rPr>
      </w:pPr>
      <w:r w:rsidRPr="00233EFD">
        <w:rPr>
          <w:rFonts w:ascii="Cambria" w:hAnsi="Cambria" w:cs="Cambria"/>
        </w:rPr>
        <w:t>nie podlega wykluczeniu z postępowania o udzielenie zamówienia na podstawie art. 24 ust. 1 i 2 ustawy.</w:t>
      </w:r>
    </w:p>
    <w:p w14:paraId="22DE31E9" w14:textId="77777777" w:rsidR="00D614D1" w:rsidRPr="00233EFD" w:rsidRDefault="00D614D1" w:rsidP="00156246">
      <w:pPr>
        <w:numPr>
          <w:ilvl w:val="0"/>
          <w:numId w:val="40"/>
        </w:numPr>
        <w:suppressAutoHyphens w:val="0"/>
        <w:jc w:val="both"/>
        <w:rPr>
          <w:rFonts w:ascii="Cambria" w:hAnsi="Cambria" w:cs="Cambria"/>
        </w:rPr>
      </w:pPr>
      <w:r w:rsidRPr="00233EFD">
        <w:rPr>
          <w:rFonts w:ascii="Cambria" w:hAnsi="Cambria" w:cs="Cambria"/>
        </w:rPr>
        <w:t>Spełnia warunki podstawie art. 22 ust. 1 ustawy.</w:t>
      </w:r>
    </w:p>
    <w:p w14:paraId="412D7C6E" w14:textId="77777777" w:rsidR="00D614D1" w:rsidRPr="00233EFD" w:rsidRDefault="00D614D1" w:rsidP="00D614D1">
      <w:pPr>
        <w:pStyle w:val="Tekstpodstawowy31"/>
        <w:ind w:left="360"/>
        <w:rPr>
          <w:rFonts w:ascii="Cambria" w:hAnsi="Cambria" w:cs="Cambria"/>
        </w:rPr>
      </w:pPr>
    </w:p>
    <w:p w14:paraId="090B5810" w14:textId="77777777" w:rsidR="00D614D1" w:rsidRPr="00233EFD" w:rsidRDefault="00D614D1" w:rsidP="00D614D1">
      <w:pPr>
        <w:pStyle w:val="Tekstpodstawowy31"/>
        <w:numPr>
          <w:ilvl w:val="0"/>
          <w:numId w:val="35"/>
        </w:numPr>
        <w:rPr>
          <w:rFonts w:ascii="Cambria" w:hAnsi="Cambria" w:cs="Cambria"/>
        </w:rPr>
      </w:pPr>
      <w:r w:rsidRPr="00233EFD">
        <w:rPr>
          <w:rFonts w:ascii="Cambria" w:hAnsi="Cambria" w:cs="Cambria"/>
        </w:rPr>
        <w:lastRenderedPageBreak/>
        <w:t xml:space="preserve">Ocena spełniania przez Wykonawcę warunków udziału w postępowaniu będzie dokonana na podstawie złożonych przez Wykonawcę oświadczeń, o których mowa </w:t>
      </w:r>
      <w:r>
        <w:rPr>
          <w:rFonts w:ascii="Cambria" w:hAnsi="Cambria" w:cs="Cambria"/>
        </w:rPr>
        <w:br/>
      </w:r>
      <w:r w:rsidRPr="00233EFD">
        <w:rPr>
          <w:rFonts w:ascii="Cambria" w:hAnsi="Cambria" w:cs="Cambria"/>
        </w:rPr>
        <w:t>w części IV pkt. 1 i 2, oraz dokumentów dotyczących dwóch dostaw artykułów żywnościowych.</w:t>
      </w:r>
    </w:p>
    <w:p w14:paraId="133E17F6" w14:textId="77777777" w:rsidR="00D614D1" w:rsidRPr="00233EFD" w:rsidRDefault="00D614D1" w:rsidP="00D614D1">
      <w:pPr>
        <w:jc w:val="both"/>
        <w:rPr>
          <w:rFonts w:ascii="Cambria" w:hAnsi="Cambria" w:cs="Cambria"/>
          <w:b/>
          <w:bCs/>
        </w:rPr>
      </w:pPr>
    </w:p>
    <w:p w14:paraId="5029EA0B" w14:textId="77777777" w:rsidR="00D614D1" w:rsidRPr="00233EFD" w:rsidRDefault="00D614D1" w:rsidP="00156246">
      <w:pPr>
        <w:jc w:val="center"/>
        <w:rPr>
          <w:rFonts w:ascii="Cambria" w:hAnsi="Cambria" w:cs="Cambria"/>
          <w:b/>
          <w:bCs/>
        </w:rPr>
      </w:pPr>
      <w:r w:rsidRPr="00233EFD">
        <w:rPr>
          <w:rFonts w:ascii="Cambria" w:hAnsi="Cambria" w:cs="Cambria"/>
          <w:b/>
          <w:bCs/>
        </w:rPr>
        <w:t>CZĘŚĆ IV</w:t>
      </w:r>
    </w:p>
    <w:p w14:paraId="7304923E" w14:textId="77777777" w:rsidR="00D614D1" w:rsidRPr="00233EFD" w:rsidRDefault="00D614D1" w:rsidP="00D614D1">
      <w:pPr>
        <w:jc w:val="both"/>
        <w:rPr>
          <w:rFonts w:ascii="Cambria" w:hAnsi="Cambria" w:cs="Cambria"/>
          <w:b/>
          <w:bCs/>
        </w:rPr>
      </w:pPr>
    </w:p>
    <w:p w14:paraId="116B4418" w14:textId="77777777" w:rsidR="00D614D1" w:rsidRPr="00233EFD" w:rsidRDefault="00D614D1" w:rsidP="00D614D1">
      <w:pPr>
        <w:pStyle w:val="Tekstpodstawowy31"/>
        <w:jc w:val="center"/>
        <w:rPr>
          <w:rFonts w:ascii="Cambria" w:hAnsi="Cambria" w:cs="Cambria"/>
          <w:b/>
          <w:bCs/>
        </w:rPr>
      </w:pPr>
      <w:r w:rsidRPr="00233EFD">
        <w:rPr>
          <w:rFonts w:ascii="Cambria" w:hAnsi="Cambria" w:cs="Cambria"/>
          <w:b/>
          <w:bCs/>
        </w:rPr>
        <w:t>WYKAZ OŚWIADCZEŃ I DOKUMENTÓW, JAKIE MA</w:t>
      </w:r>
    </w:p>
    <w:p w14:paraId="5B201207" w14:textId="77777777" w:rsidR="00D614D1" w:rsidRPr="00233EFD" w:rsidRDefault="00D614D1" w:rsidP="00D614D1">
      <w:pPr>
        <w:pStyle w:val="Tekstpodstawowy31"/>
        <w:jc w:val="center"/>
        <w:rPr>
          <w:rFonts w:ascii="Cambria" w:hAnsi="Cambria" w:cs="Cambria"/>
          <w:b/>
          <w:bCs/>
        </w:rPr>
      </w:pPr>
      <w:r w:rsidRPr="00233EFD">
        <w:rPr>
          <w:rFonts w:ascii="Cambria" w:hAnsi="Cambria" w:cs="Cambria"/>
          <w:b/>
          <w:bCs/>
        </w:rPr>
        <w:t>DOSTARCZYĆ WYKONAWCA W CELU POTWIERDZENIA SPEŁNIANIA WARUNKÓW UDZIAŁU W POSTĘPOWANIU</w:t>
      </w:r>
    </w:p>
    <w:p w14:paraId="7860710E" w14:textId="77777777" w:rsidR="00D614D1" w:rsidRPr="00233EFD" w:rsidRDefault="00D614D1" w:rsidP="00D614D1">
      <w:pPr>
        <w:jc w:val="both"/>
        <w:rPr>
          <w:rFonts w:ascii="Cambria" w:hAnsi="Cambria" w:cs="Cambria"/>
        </w:rPr>
      </w:pPr>
    </w:p>
    <w:p w14:paraId="26DE101D" w14:textId="77777777" w:rsidR="00D614D1" w:rsidRPr="00233EFD" w:rsidRDefault="00D614D1" w:rsidP="00D614D1">
      <w:pPr>
        <w:numPr>
          <w:ilvl w:val="2"/>
          <w:numId w:val="5"/>
        </w:numPr>
        <w:tabs>
          <w:tab w:val="clear" w:pos="2160"/>
        </w:tabs>
        <w:ind w:left="284" w:hanging="284"/>
        <w:jc w:val="both"/>
        <w:rPr>
          <w:rFonts w:ascii="Cambria" w:hAnsi="Cambria" w:cs="Cambria"/>
        </w:rPr>
      </w:pPr>
      <w:r w:rsidRPr="00233EFD">
        <w:rPr>
          <w:rFonts w:ascii="Cambria" w:hAnsi="Cambria" w:cs="Cambria"/>
        </w:rPr>
        <w:t>Wykonawca powinien złożyć wraz z ofertą następujące oświadczenia:</w:t>
      </w:r>
    </w:p>
    <w:p w14:paraId="301CDCE9" w14:textId="77777777" w:rsidR="00D614D1" w:rsidRPr="00233EFD" w:rsidRDefault="00D614D1" w:rsidP="00D614D1">
      <w:pPr>
        <w:pStyle w:val="Tekstkomentarza2"/>
        <w:numPr>
          <w:ilvl w:val="0"/>
          <w:numId w:val="22"/>
        </w:numPr>
        <w:jc w:val="both"/>
        <w:rPr>
          <w:rFonts w:ascii="Cambria" w:hAnsi="Cambria" w:cs="Cambria"/>
          <w:sz w:val="24"/>
          <w:szCs w:val="24"/>
        </w:rPr>
      </w:pPr>
      <w:r w:rsidRPr="00233EFD">
        <w:rPr>
          <w:rFonts w:ascii="Cambria" w:hAnsi="Cambria" w:cs="Cambria"/>
          <w:sz w:val="24"/>
          <w:szCs w:val="24"/>
        </w:rPr>
        <w:t>oświadczenie o spełnianiu warunków udziału w postępowaniu (wg wz</w:t>
      </w:r>
      <w:r w:rsidR="00156246">
        <w:rPr>
          <w:rFonts w:ascii="Cambria" w:hAnsi="Cambria" w:cs="Cambria"/>
          <w:sz w:val="24"/>
          <w:szCs w:val="24"/>
        </w:rPr>
        <w:t>oru określonego w Załączniku 3</w:t>
      </w:r>
      <w:r w:rsidRPr="00233EFD">
        <w:rPr>
          <w:rFonts w:ascii="Cambria" w:hAnsi="Cambria" w:cs="Cambria"/>
          <w:sz w:val="24"/>
          <w:szCs w:val="24"/>
        </w:rPr>
        <w:t xml:space="preserve"> do SIWZ),</w:t>
      </w:r>
    </w:p>
    <w:p w14:paraId="5E53AF35" w14:textId="77777777" w:rsidR="00D614D1" w:rsidRPr="00233EFD" w:rsidRDefault="00D614D1" w:rsidP="00D614D1">
      <w:pPr>
        <w:pStyle w:val="Tekstkomentarza2"/>
        <w:numPr>
          <w:ilvl w:val="0"/>
          <w:numId w:val="22"/>
        </w:numPr>
        <w:jc w:val="both"/>
        <w:rPr>
          <w:rFonts w:ascii="Cambria" w:hAnsi="Cambria" w:cs="Cambria"/>
          <w:sz w:val="24"/>
          <w:szCs w:val="24"/>
        </w:rPr>
      </w:pPr>
      <w:r w:rsidRPr="00233EFD">
        <w:rPr>
          <w:rFonts w:ascii="Cambria" w:hAnsi="Cambria" w:cs="Cambria"/>
          <w:sz w:val="24"/>
          <w:szCs w:val="24"/>
        </w:rPr>
        <w:t>oświadczenie o braku podstaw do wykluczenia z postępowania (wg wz</w:t>
      </w:r>
      <w:r w:rsidR="00156246">
        <w:rPr>
          <w:rFonts w:ascii="Cambria" w:hAnsi="Cambria" w:cs="Cambria"/>
          <w:sz w:val="24"/>
          <w:szCs w:val="24"/>
        </w:rPr>
        <w:t>oru określonego w Załączniku 4</w:t>
      </w:r>
      <w:r w:rsidRPr="00233EFD">
        <w:rPr>
          <w:rFonts w:ascii="Cambria" w:hAnsi="Cambria" w:cs="Cambria"/>
          <w:sz w:val="24"/>
          <w:szCs w:val="24"/>
        </w:rPr>
        <w:t xml:space="preserve"> do SIWZ).</w:t>
      </w:r>
    </w:p>
    <w:p w14:paraId="4B7578EB" w14:textId="77777777" w:rsidR="00D614D1" w:rsidRPr="00233EFD" w:rsidRDefault="00D614D1" w:rsidP="00D614D1">
      <w:pPr>
        <w:pStyle w:val="Tekstkomentarza2"/>
        <w:numPr>
          <w:ilvl w:val="0"/>
          <w:numId w:val="22"/>
        </w:numPr>
        <w:jc w:val="both"/>
        <w:rPr>
          <w:rFonts w:ascii="Cambria" w:hAnsi="Cambria" w:cs="Cambria"/>
          <w:sz w:val="32"/>
          <w:szCs w:val="32"/>
        </w:rPr>
      </w:pPr>
      <w:r w:rsidRPr="00233EFD">
        <w:rPr>
          <w:rFonts w:ascii="Cambria" w:hAnsi="Cambria" w:cs="Cambria"/>
          <w:sz w:val="24"/>
          <w:szCs w:val="24"/>
        </w:rPr>
        <w:t>dokumentów dotyczących dwóch dostaw artykułów żywnościowych.</w:t>
      </w:r>
    </w:p>
    <w:p w14:paraId="74ACA217" w14:textId="77777777" w:rsidR="00D614D1" w:rsidRPr="00233EFD" w:rsidRDefault="00D614D1" w:rsidP="00D614D1">
      <w:pPr>
        <w:pStyle w:val="Akapitzlist"/>
        <w:ind w:left="357"/>
        <w:jc w:val="both"/>
        <w:rPr>
          <w:rFonts w:ascii="Cambria" w:hAnsi="Cambria" w:cs="Cambria"/>
          <w:b/>
          <w:bCs/>
        </w:rPr>
      </w:pPr>
    </w:p>
    <w:p w14:paraId="1DD33A94" w14:textId="77777777" w:rsidR="00D614D1" w:rsidRPr="00233EFD" w:rsidRDefault="00D614D1" w:rsidP="00D614D1">
      <w:pPr>
        <w:ind w:left="1418" w:hanging="1416"/>
        <w:jc w:val="both"/>
        <w:rPr>
          <w:rFonts w:ascii="Cambria" w:hAnsi="Cambria" w:cs="Cambria"/>
          <w:u w:val="single"/>
        </w:rPr>
      </w:pPr>
    </w:p>
    <w:p w14:paraId="4B7AFABC" w14:textId="77777777" w:rsidR="00D614D1" w:rsidRPr="00156246" w:rsidRDefault="00D614D1" w:rsidP="00D614D1">
      <w:pPr>
        <w:ind w:left="1418" w:hanging="1416"/>
        <w:jc w:val="both"/>
        <w:rPr>
          <w:rFonts w:ascii="Cambria" w:hAnsi="Cambria" w:cs="Cambria"/>
          <w:i/>
        </w:rPr>
      </w:pPr>
      <w:r w:rsidRPr="00156246">
        <w:rPr>
          <w:rFonts w:ascii="Cambria" w:hAnsi="Cambria" w:cs="Cambria"/>
          <w:i/>
          <w:u w:val="single"/>
        </w:rPr>
        <w:t>UWAGA 1.</w:t>
      </w:r>
      <w:r w:rsidRPr="00156246">
        <w:rPr>
          <w:rFonts w:ascii="Cambria" w:hAnsi="Cambria" w:cs="Cambria"/>
          <w:i/>
        </w:rPr>
        <w:t xml:space="preserve"> </w:t>
      </w:r>
      <w:r w:rsidRPr="00156246">
        <w:rPr>
          <w:rFonts w:ascii="Cambria" w:hAnsi="Cambria" w:cs="Cambria"/>
          <w:i/>
        </w:rPr>
        <w:tab/>
        <w:t>Oświadczenia, o których mowa w pkt. 1 i 2 powinny być podpisane przez osoby podpisujące ofertę.</w:t>
      </w:r>
    </w:p>
    <w:p w14:paraId="47F1D643" w14:textId="77777777" w:rsidR="00D614D1" w:rsidRPr="00156246" w:rsidRDefault="00D614D1" w:rsidP="00D614D1">
      <w:pPr>
        <w:ind w:left="1416" w:hanging="1416"/>
        <w:jc w:val="both"/>
        <w:rPr>
          <w:rFonts w:ascii="Cambria" w:hAnsi="Cambria" w:cs="Cambria"/>
          <w:i/>
        </w:rPr>
      </w:pPr>
      <w:r w:rsidRPr="00156246">
        <w:rPr>
          <w:rFonts w:ascii="Cambria" w:hAnsi="Cambria" w:cs="Cambria"/>
          <w:i/>
          <w:u w:val="single"/>
        </w:rPr>
        <w:t>UWAGA 2.</w:t>
      </w:r>
      <w:r w:rsidRPr="00156246">
        <w:rPr>
          <w:rFonts w:ascii="Cambria" w:hAnsi="Cambria" w:cs="Cambria"/>
          <w:i/>
        </w:rPr>
        <w:t xml:space="preserve"> </w:t>
      </w:r>
      <w:r w:rsidRPr="00156246">
        <w:rPr>
          <w:rFonts w:ascii="Cambria" w:hAnsi="Cambria" w:cs="Cambria"/>
          <w:i/>
        </w:rPr>
        <w:tab/>
        <w:t xml:space="preserve">Jeżeli Wykonawcy wspólnie ubiegają się o udzielenie zamówienia, oświadczenie, o którym mowa w pkt. 2, w zakresie braku podstaw do wykluczenia </w:t>
      </w:r>
      <w:r w:rsidRPr="00156246">
        <w:rPr>
          <w:rFonts w:ascii="Cambria" w:hAnsi="Cambria" w:cs="Cambria"/>
          <w:i/>
        </w:rPr>
        <w:br/>
        <w:t>z postępowania, powinien złożyć każdy z Wykonawców.</w:t>
      </w:r>
    </w:p>
    <w:p w14:paraId="23B5AB9F" w14:textId="77777777" w:rsidR="00D614D1" w:rsidRPr="00233EFD" w:rsidRDefault="00D614D1" w:rsidP="00D614D1">
      <w:pPr>
        <w:jc w:val="both"/>
        <w:rPr>
          <w:rFonts w:ascii="Cambria" w:hAnsi="Cambria" w:cs="Cambria"/>
        </w:rPr>
      </w:pPr>
    </w:p>
    <w:p w14:paraId="0B85C017" w14:textId="77777777" w:rsidR="00D614D1" w:rsidRPr="00233EFD" w:rsidRDefault="00D614D1" w:rsidP="00D614D1">
      <w:pPr>
        <w:jc w:val="both"/>
        <w:rPr>
          <w:rFonts w:ascii="Cambria" w:hAnsi="Cambria" w:cs="Cambria"/>
        </w:rPr>
      </w:pPr>
      <w:r w:rsidRPr="00233EFD">
        <w:rPr>
          <w:rFonts w:ascii="Cambria" w:hAnsi="Cambria"/>
        </w:rPr>
        <w:t>Jeżeli wykonawca, polega na zasobach innych podmiotów, zobowiązany jest udowodnić Zamawiającemu, iż będzie dysponował zasobami niezbędnymi do realizacji zamówienia</w:t>
      </w:r>
      <w:r w:rsidRPr="00233EFD">
        <w:rPr>
          <w:rFonts w:ascii="Cambria" w:hAnsi="Cambria" w:cs="Cambria"/>
        </w:rPr>
        <w:t>.</w:t>
      </w:r>
    </w:p>
    <w:p w14:paraId="2526F737" w14:textId="77777777" w:rsidR="00D614D1" w:rsidRPr="00233EFD" w:rsidRDefault="00D614D1" w:rsidP="00D614D1">
      <w:pPr>
        <w:numPr>
          <w:ilvl w:val="2"/>
          <w:numId w:val="5"/>
        </w:numPr>
        <w:tabs>
          <w:tab w:val="clear" w:pos="2160"/>
          <w:tab w:val="num" w:pos="284"/>
        </w:tabs>
        <w:autoSpaceDE w:val="0"/>
        <w:adjustRightInd w:val="0"/>
        <w:spacing w:before="240"/>
        <w:ind w:left="284" w:hanging="284"/>
        <w:jc w:val="both"/>
        <w:rPr>
          <w:rFonts w:ascii="Cambria" w:hAnsi="Cambria"/>
          <w:lang w:eastAsia="en-US"/>
        </w:rPr>
      </w:pPr>
      <w:r w:rsidRPr="00233EFD">
        <w:rPr>
          <w:rFonts w:ascii="Cambria" w:hAnsi="Cambria"/>
          <w:lang w:eastAsia="en-US"/>
        </w:rPr>
        <w:t>Jeżeli wykonawca ma siedzibę lub miejsce zamieszkania poza terytorium Rzeczypospolitej Polskiej, zamiast dokumentów, o których mowa w części III i IV  - składa dokument lub dokumenty wystawione w kraju, w którym ma siedzibę lub miejsce zamieszkania, potwierdzające odpowiednio, że:</w:t>
      </w:r>
    </w:p>
    <w:p w14:paraId="62E6D00C" w14:textId="77777777" w:rsidR="00D614D1" w:rsidRPr="00233EFD" w:rsidRDefault="00D614D1" w:rsidP="00D614D1">
      <w:pPr>
        <w:pStyle w:val="Akapitzlist"/>
        <w:numPr>
          <w:ilvl w:val="0"/>
          <w:numId w:val="23"/>
        </w:numPr>
        <w:tabs>
          <w:tab w:val="left" w:pos="284"/>
        </w:tabs>
        <w:autoSpaceDE w:val="0"/>
        <w:adjustRightInd w:val="0"/>
        <w:ind w:left="426"/>
        <w:jc w:val="both"/>
        <w:rPr>
          <w:rFonts w:ascii="Cambria" w:hAnsi="Cambria"/>
          <w:lang w:eastAsia="en-US"/>
        </w:rPr>
      </w:pPr>
      <w:r>
        <w:rPr>
          <w:rFonts w:ascii="Cambria" w:hAnsi="Cambria"/>
          <w:lang w:eastAsia="en-US"/>
        </w:rPr>
        <w:t xml:space="preserve">  </w:t>
      </w:r>
      <w:r w:rsidRPr="00233EFD">
        <w:rPr>
          <w:rFonts w:ascii="Cambria" w:hAnsi="Cambria"/>
          <w:lang w:eastAsia="en-US"/>
        </w:rPr>
        <w:t>nie otwarto jego likwidacji ani nie ogłoszono upadłości,</w:t>
      </w:r>
    </w:p>
    <w:p w14:paraId="4BC838BF" w14:textId="77777777" w:rsidR="00D614D1" w:rsidRPr="00233EFD" w:rsidRDefault="00D614D1" w:rsidP="00D614D1">
      <w:pPr>
        <w:pStyle w:val="Akapitzlist"/>
        <w:numPr>
          <w:ilvl w:val="0"/>
          <w:numId w:val="23"/>
        </w:numPr>
        <w:tabs>
          <w:tab w:val="left" w:pos="284"/>
        </w:tabs>
        <w:autoSpaceDE w:val="0"/>
        <w:adjustRightInd w:val="0"/>
        <w:ind w:left="426"/>
        <w:jc w:val="both"/>
        <w:rPr>
          <w:rFonts w:ascii="Cambria" w:hAnsi="Cambria"/>
          <w:lang w:eastAsia="en-US"/>
        </w:rPr>
      </w:pPr>
      <w:r w:rsidRPr="00233EFD">
        <w:rPr>
          <w:rFonts w:ascii="Cambria" w:hAnsi="Cambria"/>
          <w:lang w:eastAsia="en-US"/>
        </w:rPr>
        <w:t xml:space="preserve">nie zalega z uiszczaniem podatków, opłat, składek na ubezpieczenie społeczne </w:t>
      </w:r>
      <w:r w:rsidRPr="00233EFD">
        <w:rPr>
          <w:rFonts w:ascii="Cambria" w:hAnsi="Cambria"/>
          <w:lang w:eastAsia="en-US"/>
        </w:rPr>
        <w:br/>
        <w:t>i zdrowotne albo że uzyskał przewidziane prawem zwolnienie, odroczenie lub rozłożenie na raty zaległych płatności lub wstrzymanie w całości wykonania decyzji właściwego organu,</w:t>
      </w:r>
    </w:p>
    <w:p w14:paraId="5B35CFCD" w14:textId="77777777" w:rsidR="00D614D1" w:rsidRPr="00233EFD" w:rsidRDefault="00D614D1" w:rsidP="00D614D1">
      <w:pPr>
        <w:pStyle w:val="Akapitzlist"/>
        <w:numPr>
          <w:ilvl w:val="0"/>
          <w:numId w:val="23"/>
        </w:numPr>
        <w:tabs>
          <w:tab w:val="left" w:pos="426"/>
        </w:tabs>
        <w:autoSpaceDE w:val="0"/>
        <w:adjustRightInd w:val="0"/>
        <w:ind w:left="426"/>
        <w:jc w:val="both"/>
        <w:rPr>
          <w:rFonts w:ascii="Cambria" w:hAnsi="Cambria"/>
          <w:lang w:eastAsia="en-US"/>
        </w:rPr>
      </w:pPr>
      <w:r w:rsidRPr="00233EFD">
        <w:rPr>
          <w:rFonts w:ascii="Cambria" w:hAnsi="Cambria"/>
          <w:lang w:eastAsia="en-US"/>
        </w:rPr>
        <w:t>nie orzeczono wobec niego zakazu ubiegania się o zamówienie;</w:t>
      </w:r>
    </w:p>
    <w:p w14:paraId="3A71D233" w14:textId="77777777" w:rsidR="00D614D1" w:rsidRPr="00233EFD" w:rsidRDefault="00D614D1" w:rsidP="00D614D1">
      <w:pPr>
        <w:tabs>
          <w:tab w:val="right" w:pos="0"/>
        </w:tabs>
        <w:autoSpaceDE w:val="0"/>
        <w:adjustRightInd w:val="0"/>
        <w:jc w:val="both"/>
        <w:rPr>
          <w:rFonts w:ascii="Cambria" w:hAnsi="Cambria"/>
          <w:lang w:eastAsia="en-US"/>
        </w:rPr>
      </w:pPr>
      <w:r w:rsidRPr="00233EFD">
        <w:rPr>
          <w:rFonts w:ascii="Cambria" w:hAnsi="Cambria"/>
          <w:lang w:eastAsia="en-US"/>
        </w:rPr>
        <w:tab/>
      </w:r>
    </w:p>
    <w:p w14:paraId="3B99C97E" w14:textId="77777777" w:rsidR="00D614D1" w:rsidRPr="00233EFD" w:rsidRDefault="00D614D1" w:rsidP="00D614D1">
      <w:pPr>
        <w:numPr>
          <w:ilvl w:val="2"/>
          <w:numId w:val="5"/>
        </w:numPr>
        <w:tabs>
          <w:tab w:val="clear" w:pos="2160"/>
        </w:tabs>
        <w:autoSpaceDE w:val="0"/>
        <w:adjustRightInd w:val="0"/>
        <w:ind w:left="284" w:hanging="284"/>
        <w:jc w:val="both"/>
        <w:rPr>
          <w:rFonts w:ascii="Cambria" w:hAnsi="Cambria"/>
          <w:lang w:eastAsia="en-US"/>
        </w:rPr>
      </w:pPr>
      <w:r w:rsidRPr="00233EFD">
        <w:rPr>
          <w:rFonts w:ascii="Cambria" w:hAnsi="Cambria"/>
          <w:lang w:eastAsia="en-US"/>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w:t>
      </w:r>
      <w:r>
        <w:rPr>
          <w:rFonts w:ascii="Cambria" w:hAnsi="Cambria"/>
          <w:lang w:eastAsia="en-US"/>
        </w:rPr>
        <w:br/>
      </w:r>
      <w:r w:rsidRPr="00233EFD">
        <w:rPr>
          <w:rFonts w:ascii="Cambria" w:hAnsi="Cambria"/>
          <w:lang w:eastAsia="en-US"/>
        </w:rPr>
        <w:t>o udzielenie niezbędnych informacji dotyczących przedłożonego dokumentu.</w:t>
      </w:r>
    </w:p>
    <w:p w14:paraId="15D3ADE2" w14:textId="77777777" w:rsidR="00D614D1" w:rsidRPr="00233EFD" w:rsidRDefault="00D614D1" w:rsidP="00D614D1">
      <w:pPr>
        <w:autoSpaceDE w:val="0"/>
        <w:adjustRightInd w:val="0"/>
        <w:ind w:left="426"/>
        <w:jc w:val="both"/>
        <w:rPr>
          <w:rFonts w:ascii="Cambria" w:hAnsi="Cambria"/>
          <w:lang w:eastAsia="en-US"/>
        </w:rPr>
      </w:pPr>
    </w:p>
    <w:p w14:paraId="74C27909" w14:textId="77777777" w:rsidR="00D614D1" w:rsidRPr="00233EFD" w:rsidRDefault="00D614D1" w:rsidP="00D614D1">
      <w:pPr>
        <w:numPr>
          <w:ilvl w:val="2"/>
          <w:numId w:val="5"/>
        </w:numPr>
        <w:tabs>
          <w:tab w:val="clear" w:pos="2160"/>
        </w:tabs>
        <w:autoSpaceDE w:val="0"/>
        <w:adjustRightInd w:val="0"/>
        <w:ind w:left="284" w:hanging="284"/>
        <w:jc w:val="both"/>
        <w:rPr>
          <w:rFonts w:ascii="Cambria" w:hAnsi="Cambria"/>
          <w:lang w:eastAsia="en-US"/>
        </w:rPr>
      </w:pPr>
      <w:r w:rsidRPr="00233EFD">
        <w:rPr>
          <w:rFonts w:ascii="Cambria" w:hAnsi="Cambria"/>
          <w:lang w:eastAsia="en-US"/>
        </w:rPr>
        <w:t xml:space="preserve">Wszystkie dokumenty należy składać w oryginale lub kopii poświadczonej za zgodność </w:t>
      </w:r>
      <w:r>
        <w:rPr>
          <w:rFonts w:ascii="Cambria" w:hAnsi="Cambria"/>
          <w:lang w:eastAsia="en-US"/>
        </w:rPr>
        <w:br/>
      </w:r>
      <w:r w:rsidRPr="00233EFD">
        <w:rPr>
          <w:rFonts w:ascii="Cambria" w:hAnsi="Cambria"/>
          <w:lang w:eastAsia="en-US"/>
        </w:rPr>
        <w:t xml:space="preserve">z oryginałem przez wykonawcę. W przypadku składania elektronicznych dokumentów </w:t>
      </w:r>
      <w:r w:rsidRPr="00233EFD">
        <w:rPr>
          <w:rFonts w:ascii="Cambria" w:hAnsi="Cambria"/>
          <w:lang w:eastAsia="en-US"/>
        </w:rPr>
        <w:lastRenderedPageBreak/>
        <w:t>powinny być one opatrzone przez wykonawcę bezpiecznym podpisem elektronicznym weryfikowanym za pomocą ważnego kwalifikowanego certyfikatu.</w:t>
      </w:r>
    </w:p>
    <w:p w14:paraId="63AA487A" w14:textId="77777777" w:rsidR="00D614D1" w:rsidRPr="00233EFD" w:rsidRDefault="00D614D1" w:rsidP="00D614D1">
      <w:pPr>
        <w:pStyle w:val="Akapitzlist"/>
        <w:rPr>
          <w:rFonts w:ascii="Cambria" w:hAnsi="Cambria"/>
          <w:lang w:eastAsia="en-US"/>
        </w:rPr>
      </w:pPr>
    </w:p>
    <w:p w14:paraId="16AB540D" w14:textId="77777777" w:rsidR="00D614D1" w:rsidRPr="00233EFD" w:rsidRDefault="00D614D1" w:rsidP="00D614D1">
      <w:pPr>
        <w:numPr>
          <w:ilvl w:val="2"/>
          <w:numId w:val="5"/>
        </w:numPr>
        <w:tabs>
          <w:tab w:val="clear" w:pos="2160"/>
        </w:tabs>
        <w:autoSpaceDE w:val="0"/>
        <w:adjustRightInd w:val="0"/>
        <w:ind w:left="284" w:hanging="284"/>
        <w:jc w:val="both"/>
        <w:rPr>
          <w:rFonts w:ascii="Cambria" w:hAnsi="Cambria"/>
          <w:lang w:eastAsia="en-US"/>
        </w:rPr>
      </w:pPr>
      <w:r w:rsidRPr="00233EFD">
        <w:rPr>
          <w:rFonts w:ascii="Cambria" w:hAnsi="Cambria"/>
          <w:lang w:eastAsia="en-US"/>
        </w:rPr>
        <w:t xml:space="preserve">W przypadku wykonawców wspólnie ubiegających się o udzielenie zamówienia oraz </w:t>
      </w:r>
      <w:r w:rsidRPr="00233EFD">
        <w:rPr>
          <w:rFonts w:ascii="Cambria" w:hAnsi="Cambria"/>
          <w:lang w:eastAsia="en-US"/>
        </w:rPr>
        <w:br/>
        <w:t>w przypadku podmiotów (konsorcja lub spółki cywilne) kopie dokumentów dotyczących odpowiednio wykonawcy lub tych podmiotów są poświadczane za zgodność z oryginałem przez wykonawcę lub te podmioty.</w:t>
      </w:r>
    </w:p>
    <w:p w14:paraId="45C4477F" w14:textId="77777777" w:rsidR="00D614D1" w:rsidRPr="00233EFD" w:rsidRDefault="00D614D1" w:rsidP="00D614D1">
      <w:pPr>
        <w:pStyle w:val="Akapitzlist"/>
        <w:rPr>
          <w:rFonts w:ascii="Cambria" w:hAnsi="Cambria"/>
          <w:lang w:eastAsia="en-US"/>
        </w:rPr>
      </w:pPr>
    </w:p>
    <w:p w14:paraId="15F7A5A3" w14:textId="77777777" w:rsidR="00D614D1" w:rsidRPr="00233EFD" w:rsidRDefault="00D614D1" w:rsidP="00D614D1">
      <w:pPr>
        <w:numPr>
          <w:ilvl w:val="2"/>
          <w:numId w:val="5"/>
        </w:numPr>
        <w:tabs>
          <w:tab w:val="clear" w:pos="2160"/>
        </w:tabs>
        <w:autoSpaceDE w:val="0"/>
        <w:adjustRightInd w:val="0"/>
        <w:ind w:left="284" w:hanging="284"/>
        <w:jc w:val="both"/>
        <w:rPr>
          <w:rFonts w:ascii="Cambria" w:hAnsi="Cambria"/>
          <w:lang w:eastAsia="en-US"/>
        </w:rPr>
      </w:pPr>
      <w:r w:rsidRPr="00233EFD">
        <w:rPr>
          <w:rFonts w:ascii="Cambria" w:hAnsi="Cambria"/>
          <w:lang w:eastAsia="en-US"/>
        </w:rPr>
        <w:t>W przypadku o którym mowa w punkcie 5, Wykonawcy ustanawiają pełnomocnika do ich reprezentowania w postępowaniu o udzielenie zamówienia publicznego lub zawarcia umowy.</w:t>
      </w:r>
    </w:p>
    <w:p w14:paraId="589A112A" w14:textId="77777777" w:rsidR="00D614D1" w:rsidRPr="00233EFD" w:rsidRDefault="00D614D1" w:rsidP="00D614D1">
      <w:pPr>
        <w:pStyle w:val="Akapitzlist"/>
        <w:rPr>
          <w:rFonts w:ascii="Cambria" w:hAnsi="Cambria"/>
          <w:lang w:eastAsia="en-US"/>
        </w:rPr>
      </w:pPr>
    </w:p>
    <w:p w14:paraId="299165E1" w14:textId="77777777" w:rsidR="00D614D1" w:rsidRDefault="00D614D1" w:rsidP="00D614D1">
      <w:pPr>
        <w:numPr>
          <w:ilvl w:val="2"/>
          <w:numId w:val="5"/>
        </w:numPr>
        <w:tabs>
          <w:tab w:val="clear" w:pos="2160"/>
        </w:tabs>
        <w:autoSpaceDE w:val="0"/>
        <w:adjustRightInd w:val="0"/>
        <w:ind w:left="284" w:hanging="284"/>
        <w:jc w:val="both"/>
        <w:rPr>
          <w:rFonts w:ascii="Cambria" w:hAnsi="Cambria"/>
          <w:lang w:eastAsia="en-US"/>
        </w:rPr>
      </w:pPr>
      <w:r w:rsidRPr="00233EFD">
        <w:rPr>
          <w:rFonts w:ascii="Cambria" w:hAnsi="Cambria"/>
          <w:lang w:eastAsia="en-US"/>
        </w:rPr>
        <w:t>Zamawiający może żądać przedstawienia oryginału lub notarialnie poświadczonej kopii dokumentu wyłącznie wtedy, gdy złożona kopia dokumentu jest nieczytelna lub budzi wątpliwości co do jej prawdziwości.</w:t>
      </w:r>
    </w:p>
    <w:p w14:paraId="49FE389D" w14:textId="77777777" w:rsidR="00D614D1" w:rsidRDefault="00D614D1" w:rsidP="00D614D1">
      <w:pPr>
        <w:pStyle w:val="Akapitzlist"/>
        <w:rPr>
          <w:rFonts w:ascii="Cambria" w:hAnsi="Cambria" w:cs="Cambria"/>
        </w:rPr>
      </w:pPr>
    </w:p>
    <w:p w14:paraId="38CEAAA3" w14:textId="77777777" w:rsidR="00D614D1" w:rsidRPr="00844325" w:rsidRDefault="00D614D1" w:rsidP="00D614D1">
      <w:pPr>
        <w:numPr>
          <w:ilvl w:val="2"/>
          <w:numId w:val="5"/>
        </w:numPr>
        <w:tabs>
          <w:tab w:val="clear" w:pos="2160"/>
        </w:tabs>
        <w:autoSpaceDE w:val="0"/>
        <w:adjustRightInd w:val="0"/>
        <w:ind w:left="284" w:hanging="284"/>
        <w:jc w:val="both"/>
        <w:rPr>
          <w:rFonts w:ascii="Cambria" w:hAnsi="Cambria"/>
          <w:lang w:eastAsia="en-US"/>
        </w:rPr>
      </w:pPr>
      <w:r w:rsidRPr="00844325">
        <w:rPr>
          <w:rFonts w:ascii="Cambria" w:hAnsi="Cambria" w:cs="Cambria"/>
        </w:rPr>
        <w:t>Ocena spełniania warunków udziału w postępowaniu dokonana zostanie na podstawie przedłożonych dokumentów określonych w  SIWZ.</w:t>
      </w:r>
      <w:r>
        <w:rPr>
          <w:rFonts w:ascii="Cambria" w:hAnsi="Cambria"/>
          <w:lang w:eastAsia="en-US"/>
        </w:rPr>
        <w:t xml:space="preserve"> </w:t>
      </w:r>
      <w:r w:rsidRPr="00844325">
        <w:rPr>
          <w:rFonts w:ascii="Cambria" w:hAnsi="Cambria" w:cs="Cambria"/>
        </w:rPr>
        <w:t>„Spełnia” – „nie spełnia”</w:t>
      </w:r>
      <w:r>
        <w:rPr>
          <w:rFonts w:ascii="Cambria" w:hAnsi="Cambria" w:cs="Cambria"/>
        </w:rPr>
        <w:t>.</w:t>
      </w:r>
    </w:p>
    <w:p w14:paraId="6B75139E" w14:textId="77777777" w:rsidR="00D614D1" w:rsidRDefault="00D614D1" w:rsidP="00D614D1">
      <w:pPr>
        <w:pStyle w:val="Akapitzlist"/>
        <w:rPr>
          <w:rFonts w:ascii="Cambria" w:hAnsi="Cambria" w:cs="Cambria"/>
        </w:rPr>
      </w:pPr>
    </w:p>
    <w:p w14:paraId="057E7D87" w14:textId="77777777" w:rsidR="00D614D1" w:rsidRPr="00844325" w:rsidRDefault="00D614D1" w:rsidP="00D614D1">
      <w:pPr>
        <w:numPr>
          <w:ilvl w:val="2"/>
          <w:numId w:val="5"/>
        </w:numPr>
        <w:tabs>
          <w:tab w:val="clear" w:pos="2160"/>
        </w:tabs>
        <w:autoSpaceDE w:val="0"/>
        <w:adjustRightInd w:val="0"/>
        <w:ind w:left="284" w:hanging="284"/>
        <w:jc w:val="both"/>
        <w:rPr>
          <w:rFonts w:ascii="Cambria" w:hAnsi="Cambria"/>
          <w:lang w:eastAsia="en-US"/>
        </w:rPr>
      </w:pPr>
      <w:r w:rsidRPr="00844325">
        <w:rPr>
          <w:rFonts w:ascii="Cambria" w:hAnsi="Cambria" w:cs="Cambria"/>
        </w:rPr>
        <w:t>W przypadku wspólnego ubiegania się dwóch lub więcej Wykonawców o udzielenie niniejszego zamówienia oceniany będzie ich łączny potencjał techniczny i kadrowy oraz łączne kwalifikacje i doświadczenie.</w:t>
      </w:r>
    </w:p>
    <w:p w14:paraId="60A25186" w14:textId="77777777" w:rsidR="00D614D1" w:rsidRDefault="00D614D1" w:rsidP="00D614D1">
      <w:pPr>
        <w:jc w:val="both"/>
        <w:rPr>
          <w:rFonts w:ascii="Cambria" w:hAnsi="Cambria" w:cs="Cambria"/>
          <w:b/>
          <w:bCs/>
        </w:rPr>
      </w:pPr>
    </w:p>
    <w:p w14:paraId="4E1E6555" w14:textId="77777777" w:rsidR="000A6D2C" w:rsidRDefault="000A6D2C" w:rsidP="00D614D1">
      <w:pPr>
        <w:jc w:val="both"/>
        <w:rPr>
          <w:rFonts w:ascii="Cambria" w:hAnsi="Cambria" w:cs="Cambria"/>
          <w:b/>
          <w:bCs/>
        </w:rPr>
      </w:pPr>
    </w:p>
    <w:p w14:paraId="7F225E0B" w14:textId="77777777" w:rsidR="000A6D2C" w:rsidRDefault="000A6D2C" w:rsidP="00D614D1">
      <w:pPr>
        <w:jc w:val="both"/>
        <w:rPr>
          <w:rFonts w:ascii="Cambria" w:hAnsi="Cambria" w:cs="Cambria"/>
          <w:b/>
          <w:bCs/>
        </w:rPr>
      </w:pPr>
    </w:p>
    <w:p w14:paraId="647EC8F9" w14:textId="77777777" w:rsidR="000A6D2C" w:rsidRPr="00233EFD" w:rsidRDefault="000A6D2C" w:rsidP="00D614D1">
      <w:pPr>
        <w:jc w:val="both"/>
        <w:rPr>
          <w:rFonts w:ascii="Cambria" w:hAnsi="Cambria" w:cs="Cambria"/>
          <w:b/>
          <w:bCs/>
        </w:rPr>
      </w:pPr>
    </w:p>
    <w:p w14:paraId="6EF0F7C2" w14:textId="77777777" w:rsidR="00D614D1" w:rsidRPr="00233EFD" w:rsidRDefault="00D614D1" w:rsidP="00D614D1">
      <w:pPr>
        <w:jc w:val="both"/>
        <w:rPr>
          <w:rFonts w:ascii="Cambria" w:hAnsi="Cambria" w:cs="Cambria"/>
          <w:b/>
          <w:bCs/>
        </w:rPr>
      </w:pPr>
      <w:r w:rsidRPr="00233EFD">
        <w:rPr>
          <w:rFonts w:ascii="Cambria" w:hAnsi="Cambria" w:cs="Cambria"/>
          <w:b/>
          <w:bCs/>
        </w:rPr>
        <w:t>CZĘŚĆ V</w:t>
      </w:r>
    </w:p>
    <w:p w14:paraId="2D5DBE9F" w14:textId="77777777" w:rsidR="00D614D1" w:rsidRPr="00233EFD" w:rsidRDefault="00D614D1" w:rsidP="00D614D1">
      <w:pPr>
        <w:jc w:val="both"/>
        <w:rPr>
          <w:rFonts w:ascii="Cambria" w:hAnsi="Cambria" w:cs="Cambria"/>
          <w:b/>
          <w:bCs/>
        </w:rPr>
      </w:pPr>
    </w:p>
    <w:p w14:paraId="00669808" w14:textId="77777777" w:rsidR="00D614D1" w:rsidRPr="00233EFD" w:rsidRDefault="00D614D1" w:rsidP="00D614D1">
      <w:pPr>
        <w:jc w:val="center"/>
        <w:rPr>
          <w:rFonts w:ascii="Cambria" w:hAnsi="Cambria" w:cs="Cambria"/>
          <w:b/>
          <w:bCs/>
        </w:rPr>
      </w:pPr>
      <w:r w:rsidRPr="00233EFD">
        <w:rPr>
          <w:rFonts w:ascii="Cambria" w:hAnsi="Cambria" w:cs="Cambria"/>
          <w:b/>
          <w:bCs/>
        </w:rPr>
        <w:t xml:space="preserve">INFORMACJA O SPOSOBIE POROZUMIEWANIA SIĘ ZAMAWIAJĄCEGO </w:t>
      </w:r>
      <w:r w:rsidRPr="00233EFD">
        <w:rPr>
          <w:rFonts w:ascii="Cambria" w:hAnsi="Cambria" w:cs="Cambria"/>
          <w:b/>
          <w:bCs/>
        </w:rPr>
        <w:br/>
        <w:t>Z WYKONAWCAMI</w:t>
      </w:r>
    </w:p>
    <w:p w14:paraId="7AE31C35" w14:textId="77777777" w:rsidR="00D614D1" w:rsidRPr="00233EFD" w:rsidRDefault="00D614D1" w:rsidP="00D614D1">
      <w:pPr>
        <w:jc w:val="both"/>
        <w:rPr>
          <w:rFonts w:ascii="Cambria" w:hAnsi="Cambria" w:cs="Cambria"/>
          <w:b/>
          <w:bCs/>
        </w:rPr>
      </w:pPr>
    </w:p>
    <w:p w14:paraId="75BE0B06" w14:textId="77777777" w:rsidR="00D614D1" w:rsidRPr="00233EFD" w:rsidRDefault="00D614D1" w:rsidP="00D614D1">
      <w:pPr>
        <w:pStyle w:val="Tekstpodstawowy"/>
        <w:rPr>
          <w:rFonts w:ascii="Cambria" w:hAnsi="Cambria" w:cs="Cambria"/>
          <w:b/>
          <w:bCs/>
          <w:color w:val="auto"/>
          <w:sz w:val="22"/>
          <w:szCs w:val="22"/>
        </w:rPr>
      </w:pPr>
      <w:r w:rsidRPr="00233EFD">
        <w:rPr>
          <w:rFonts w:ascii="Cambria" w:hAnsi="Cambria" w:cs="Cambria"/>
          <w:b/>
          <w:bCs/>
          <w:color w:val="auto"/>
          <w:sz w:val="22"/>
          <w:szCs w:val="22"/>
        </w:rPr>
        <w:t>1. Sposób porozumiewania się Zamawiającego z Wykonawcami:</w:t>
      </w:r>
    </w:p>
    <w:p w14:paraId="16B9D174" w14:textId="77777777" w:rsidR="00D614D1" w:rsidRPr="00233EFD" w:rsidRDefault="00D614D1" w:rsidP="00D614D1">
      <w:pPr>
        <w:pStyle w:val="Tekstpodstawowy"/>
        <w:ind w:firstLine="708"/>
        <w:rPr>
          <w:rFonts w:ascii="Cambria" w:hAnsi="Cambria" w:cs="Cambria"/>
          <w:color w:val="auto"/>
        </w:rPr>
      </w:pPr>
      <w:r w:rsidRPr="00233EFD">
        <w:rPr>
          <w:rFonts w:ascii="Cambria" w:hAnsi="Cambria" w:cs="Cambria"/>
          <w:color w:val="auto"/>
        </w:rPr>
        <w:t xml:space="preserve">Zgodnie z wyborem Zamawiającego, w niniejszym postępowaniu oświadczenia, wnioski, zawiadomienia oraz informacje Zamawiający i Wykonawcy przekazują pisemnie, faksem lub drogą elektroniczną. W przypadku przekazania oświadczeń, wniosków, zawiadomień oraz informacji faksem lub drogą elektroniczną, każda ze stron na żądanie drugiej niezwłocznie potwierdza fakt ich otrzymania. </w:t>
      </w:r>
    </w:p>
    <w:p w14:paraId="71A514BF" w14:textId="77777777" w:rsidR="00D614D1" w:rsidRPr="00233EFD" w:rsidRDefault="00D614D1" w:rsidP="00D614D1">
      <w:pPr>
        <w:jc w:val="both"/>
        <w:rPr>
          <w:rFonts w:ascii="Cambria" w:hAnsi="Cambria" w:cs="Cambria"/>
          <w:b/>
          <w:bCs/>
        </w:rPr>
      </w:pPr>
    </w:p>
    <w:p w14:paraId="6519D9C5" w14:textId="77777777" w:rsidR="00D614D1" w:rsidRPr="00233EFD" w:rsidRDefault="00D614D1" w:rsidP="00350BD4">
      <w:pPr>
        <w:jc w:val="center"/>
        <w:rPr>
          <w:rFonts w:ascii="Cambria" w:hAnsi="Cambria" w:cs="Cambria"/>
          <w:b/>
          <w:bCs/>
        </w:rPr>
      </w:pPr>
      <w:r w:rsidRPr="00233EFD">
        <w:rPr>
          <w:rFonts w:ascii="Cambria" w:hAnsi="Cambria" w:cs="Cambria"/>
          <w:b/>
          <w:bCs/>
        </w:rPr>
        <w:t>SPOSÓB PRZEKAZYWANIA OŚWIADCZEŃ I DOKUMENTÓW,</w:t>
      </w:r>
    </w:p>
    <w:p w14:paraId="2BC45A78" w14:textId="77777777" w:rsidR="00D614D1" w:rsidRPr="00233EFD" w:rsidRDefault="00D614D1" w:rsidP="00350BD4">
      <w:pPr>
        <w:jc w:val="center"/>
        <w:rPr>
          <w:rFonts w:ascii="Cambria" w:hAnsi="Cambria" w:cs="Cambria"/>
          <w:b/>
          <w:bCs/>
        </w:rPr>
      </w:pPr>
      <w:r w:rsidRPr="00233EFD">
        <w:rPr>
          <w:rFonts w:ascii="Cambria" w:hAnsi="Cambria" w:cs="Cambria"/>
          <w:b/>
          <w:bCs/>
        </w:rPr>
        <w:t>OSOBA UPRAWNIONA DO POROZUMIEWANIA SIĘ Z WYKONAWCAMI</w:t>
      </w:r>
    </w:p>
    <w:p w14:paraId="26CF89C2" w14:textId="77777777" w:rsidR="00D614D1" w:rsidRPr="00233EFD" w:rsidRDefault="00D614D1" w:rsidP="00D614D1">
      <w:pPr>
        <w:pStyle w:val="Tekstpodstawowy31"/>
        <w:rPr>
          <w:rFonts w:ascii="Cambria" w:hAnsi="Cambria" w:cs="Cambria"/>
        </w:rPr>
      </w:pPr>
      <w:r w:rsidRPr="00233EFD">
        <w:rPr>
          <w:rFonts w:ascii="Cambria" w:hAnsi="Cambria" w:cs="Cambria"/>
        </w:rPr>
        <w:t xml:space="preserve"> </w:t>
      </w:r>
    </w:p>
    <w:p w14:paraId="02E49AFE" w14:textId="77777777" w:rsidR="00D614D1" w:rsidRPr="00233EFD" w:rsidRDefault="00D614D1" w:rsidP="00D614D1">
      <w:pPr>
        <w:numPr>
          <w:ilvl w:val="0"/>
          <w:numId w:val="7"/>
        </w:numPr>
        <w:jc w:val="both"/>
        <w:rPr>
          <w:rFonts w:ascii="Cambria" w:hAnsi="Cambria" w:cs="Cambria"/>
        </w:rPr>
      </w:pPr>
      <w:r w:rsidRPr="00233EFD">
        <w:rPr>
          <w:rFonts w:ascii="Cambria" w:hAnsi="Cambria" w:cs="Cambria"/>
        </w:rPr>
        <w:t>Oświadczenie i dokumenty, o których mowa w części III i IV SIWZ, Wykonawca powinien dostarczyć wraz z ofertą.</w:t>
      </w:r>
    </w:p>
    <w:p w14:paraId="171AA8A4" w14:textId="77777777" w:rsidR="00D614D1" w:rsidRPr="00233EFD" w:rsidRDefault="00D614D1" w:rsidP="00D614D1">
      <w:pPr>
        <w:numPr>
          <w:ilvl w:val="0"/>
          <w:numId w:val="7"/>
        </w:numPr>
        <w:jc w:val="both"/>
        <w:rPr>
          <w:rFonts w:ascii="Cambria" w:hAnsi="Cambria" w:cs="Cambria"/>
        </w:rPr>
      </w:pPr>
      <w:r w:rsidRPr="00233EFD">
        <w:rPr>
          <w:rFonts w:ascii="Cambria" w:hAnsi="Cambria" w:cs="Cambria"/>
        </w:rPr>
        <w:t>Do porozumiewania się z Wykonawcami uprawniona jest:</w:t>
      </w:r>
    </w:p>
    <w:p w14:paraId="74C44F0E" w14:textId="77777777" w:rsidR="00D614D1" w:rsidRPr="00233EFD" w:rsidRDefault="00D614D1" w:rsidP="00D614D1">
      <w:pPr>
        <w:pStyle w:val="Tekstpodstawowy21"/>
        <w:ind w:left="360"/>
        <w:jc w:val="both"/>
        <w:rPr>
          <w:rFonts w:ascii="Cambria" w:hAnsi="Cambria" w:cs="Cambria"/>
          <w:b w:val="0"/>
          <w:bCs w:val="0"/>
          <w:sz w:val="22"/>
          <w:szCs w:val="22"/>
        </w:rPr>
      </w:pPr>
      <w:r w:rsidRPr="00233EFD">
        <w:rPr>
          <w:rFonts w:ascii="Cambria" w:hAnsi="Cambria" w:cs="Cambria"/>
          <w:b w:val="0"/>
          <w:bCs w:val="0"/>
          <w:sz w:val="24"/>
          <w:szCs w:val="24"/>
        </w:rPr>
        <w:t xml:space="preserve"> -  intendentka Pani Majewska Urszula  -  </w:t>
      </w:r>
      <w:r w:rsidRPr="00233EFD">
        <w:rPr>
          <w:rFonts w:ascii="Cambria" w:hAnsi="Cambria" w:cs="Cambria"/>
          <w:b w:val="0"/>
          <w:bCs w:val="0"/>
          <w:sz w:val="22"/>
          <w:szCs w:val="22"/>
        </w:rPr>
        <w:t xml:space="preserve">od poniedziałku do piątku w godz. 8.00 – 14.00  </w:t>
      </w:r>
      <w:r>
        <w:rPr>
          <w:rFonts w:ascii="Cambria" w:hAnsi="Cambria" w:cs="Cambria"/>
          <w:b w:val="0"/>
          <w:bCs w:val="0"/>
          <w:sz w:val="22"/>
          <w:szCs w:val="22"/>
        </w:rPr>
        <w:t>tel.</w:t>
      </w:r>
      <w:r w:rsidRPr="00233EFD">
        <w:rPr>
          <w:rFonts w:ascii="Cambria" w:hAnsi="Cambria" w:cs="Cambria"/>
          <w:b w:val="0"/>
          <w:bCs w:val="0"/>
          <w:sz w:val="22"/>
          <w:szCs w:val="22"/>
        </w:rPr>
        <w:t xml:space="preserve">/faks </w:t>
      </w:r>
      <w:r>
        <w:rPr>
          <w:rFonts w:ascii="Cambria" w:hAnsi="Cambria" w:cs="Cambria"/>
          <w:b w:val="0"/>
          <w:bCs w:val="0"/>
          <w:sz w:val="22"/>
          <w:szCs w:val="22"/>
        </w:rPr>
        <w:t xml:space="preserve"> </w:t>
      </w:r>
      <w:r w:rsidRPr="00233EFD">
        <w:rPr>
          <w:rFonts w:ascii="Cambria" w:hAnsi="Cambria" w:cs="Cambria"/>
          <w:b w:val="0"/>
          <w:bCs w:val="0"/>
          <w:sz w:val="22"/>
          <w:szCs w:val="22"/>
        </w:rPr>
        <w:t>041</w:t>
      </w:r>
      <w:r>
        <w:rPr>
          <w:rFonts w:ascii="Cambria" w:hAnsi="Cambria" w:cs="Cambria"/>
          <w:b w:val="0"/>
          <w:bCs w:val="0"/>
          <w:sz w:val="22"/>
          <w:szCs w:val="22"/>
        </w:rPr>
        <w:t>2548</w:t>
      </w:r>
      <w:r w:rsidRPr="00233EFD">
        <w:rPr>
          <w:rFonts w:ascii="Cambria" w:hAnsi="Cambria" w:cs="Cambria"/>
          <w:b w:val="0"/>
          <w:bCs w:val="0"/>
          <w:sz w:val="22"/>
          <w:szCs w:val="22"/>
        </w:rPr>
        <w:t>221</w:t>
      </w:r>
      <w:r w:rsidR="00350BD4">
        <w:rPr>
          <w:rFonts w:ascii="Cambria" w:hAnsi="Cambria" w:cs="Cambria"/>
          <w:b w:val="0"/>
          <w:bCs w:val="0"/>
          <w:sz w:val="22"/>
          <w:szCs w:val="22"/>
        </w:rPr>
        <w:t xml:space="preserve"> (wew</w:t>
      </w:r>
      <w:r w:rsidRPr="00233EFD">
        <w:rPr>
          <w:rFonts w:ascii="Cambria" w:hAnsi="Cambria" w:cs="Cambria"/>
          <w:b w:val="0"/>
          <w:bCs w:val="0"/>
          <w:sz w:val="22"/>
          <w:szCs w:val="22"/>
        </w:rPr>
        <w:t>.</w:t>
      </w:r>
      <w:r w:rsidR="00350BD4">
        <w:rPr>
          <w:rFonts w:ascii="Cambria" w:hAnsi="Cambria" w:cs="Cambria"/>
          <w:b w:val="0"/>
          <w:bCs w:val="0"/>
          <w:sz w:val="22"/>
          <w:szCs w:val="22"/>
        </w:rPr>
        <w:t xml:space="preserve"> 27)</w:t>
      </w:r>
    </w:p>
    <w:p w14:paraId="2A19B4C3" w14:textId="77777777" w:rsidR="00D614D1" w:rsidRDefault="00D614D1" w:rsidP="00D614D1">
      <w:pPr>
        <w:jc w:val="both"/>
        <w:rPr>
          <w:rFonts w:ascii="Cambria" w:hAnsi="Cambria" w:cs="Cambria"/>
          <w:b/>
          <w:bCs/>
        </w:rPr>
      </w:pPr>
    </w:p>
    <w:p w14:paraId="37386D3D" w14:textId="77777777" w:rsidR="008D30B4" w:rsidRDefault="008D30B4" w:rsidP="00D614D1">
      <w:pPr>
        <w:jc w:val="both"/>
        <w:rPr>
          <w:rFonts w:ascii="Cambria" w:hAnsi="Cambria" w:cs="Cambria"/>
          <w:b/>
          <w:bCs/>
        </w:rPr>
      </w:pPr>
    </w:p>
    <w:p w14:paraId="0AC3932E" w14:textId="77777777" w:rsidR="00D614D1" w:rsidRPr="00233EFD" w:rsidRDefault="00D614D1" w:rsidP="00D614D1">
      <w:pPr>
        <w:jc w:val="both"/>
        <w:rPr>
          <w:rFonts w:ascii="Cambria" w:hAnsi="Cambria" w:cs="Cambria"/>
          <w:b/>
          <w:bCs/>
        </w:rPr>
      </w:pPr>
    </w:p>
    <w:p w14:paraId="0BF21345" w14:textId="77777777" w:rsidR="00D614D1" w:rsidRPr="00233EFD" w:rsidRDefault="00D614D1" w:rsidP="00D614D1">
      <w:pPr>
        <w:jc w:val="both"/>
        <w:rPr>
          <w:rFonts w:ascii="Cambria" w:hAnsi="Cambria" w:cs="Cambria"/>
          <w:b/>
          <w:bCs/>
        </w:rPr>
      </w:pPr>
      <w:r w:rsidRPr="00233EFD">
        <w:rPr>
          <w:rFonts w:ascii="Cambria" w:hAnsi="Cambria" w:cs="Cambria"/>
          <w:b/>
          <w:bCs/>
        </w:rPr>
        <w:lastRenderedPageBreak/>
        <w:t>CZĘŚĆ VI</w:t>
      </w:r>
    </w:p>
    <w:p w14:paraId="60DA0373" w14:textId="77777777" w:rsidR="00D614D1" w:rsidRPr="00233EFD" w:rsidRDefault="00D614D1" w:rsidP="00D614D1">
      <w:pPr>
        <w:jc w:val="both"/>
        <w:rPr>
          <w:rFonts w:ascii="Cambria" w:hAnsi="Cambria" w:cs="Cambria"/>
          <w:b/>
          <w:bCs/>
        </w:rPr>
      </w:pPr>
    </w:p>
    <w:p w14:paraId="26C33443" w14:textId="77777777" w:rsidR="00D614D1" w:rsidRPr="00233EFD" w:rsidRDefault="00D614D1" w:rsidP="00D614D1">
      <w:pPr>
        <w:jc w:val="center"/>
        <w:rPr>
          <w:rFonts w:ascii="Cambria" w:hAnsi="Cambria" w:cs="Cambria"/>
          <w:b/>
          <w:bCs/>
        </w:rPr>
      </w:pPr>
      <w:r w:rsidRPr="00233EFD">
        <w:rPr>
          <w:rFonts w:ascii="Cambria" w:hAnsi="Cambria" w:cs="Cambria"/>
          <w:b/>
          <w:bCs/>
        </w:rPr>
        <w:t>WYMAGANIA DOTYCZĄCE WADIUM</w:t>
      </w:r>
    </w:p>
    <w:p w14:paraId="29B8ADE1" w14:textId="77777777" w:rsidR="00D614D1" w:rsidRPr="00233EFD" w:rsidRDefault="00D614D1" w:rsidP="00D614D1">
      <w:pPr>
        <w:jc w:val="center"/>
        <w:rPr>
          <w:rFonts w:ascii="Cambria" w:hAnsi="Cambria" w:cs="Cambria"/>
          <w:b/>
          <w:bCs/>
        </w:rPr>
      </w:pPr>
    </w:p>
    <w:p w14:paraId="2CF36BC7" w14:textId="77777777" w:rsidR="00D614D1" w:rsidRPr="00233EFD" w:rsidRDefault="00D614D1" w:rsidP="00D614D1">
      <w:pPr>
        <w:pStyle w:val="Tekstpodstawowy31"/>
        <w:rPr>
          <w:rFonts w:ascii="Cambria" w:hAnsi="Cambria" w:cs="Cambria"/>
        </w:rPr>
      </w:pPr>
      <w:r w:rsidRPr="00233EFD">
        <w:rPr>
          <w:rFonts w:ascii="Cambria" w:hAnsi="Cambria" w:cs="Cambria"/>
        </w:rPr>
        <w:t>Zamawiający nie wymaga wniesienia wadium.</w:t>
      </w:r>
    </w:p>
    <w:p w14:paraId="117A7F5F" w14:textId="77777777" w:rsidR="00D614D1" w:rsidRPr="00233EFD" w:rsidRDefault="00D614D1" w:rsidP="00D614D1">
      <w:pPr>
        <w:jc w:val="both"/>
        <w:rPr>
          <w:rFonts w:ascii="Cambria" w:hAnsi="Cambria" w:cs="Cambria"/>
          <w:b/>
          <w:bCs/>
        </w:rPr>
      </w:pPr>
    </w:p>
    <w:p w14:paraId="23751D54" w14:textId="77777777" w:rsidR="00D614D1" w:rsidRPr="00233EFD" w:rsidRDefault="00D614D1" w:rsidP="00D614D1">
      <w:pPr>
        <w:jc w:val="both"/>
        <w:rPr>
          <w:rFonts w:ascii="Cambria" w:hAnsi="Cambria" w:cs="Cambria"/>
          <w:b/>
          <w:bCs/>
        </w:rPr>
      </w:pPr>
      <w:r w:rsidRPr="00233EFD">
        <w:rPr>
          <w:rFonts w:ascii="Cambria" w:hAnsi="Cambria" w:cs="Cambria"/>
          <w:b/>
          <w:bCs/>
        </w:rPr>
        <w:t>CZĘŚĆ VII</w:t>
      </w:r>
    </w:p>
    <w:p w14:paraId="5EF2F3BC" w14:textId="77777777" w:rsidR="00D614D1" w:rsidRPr="00233EFD" w:rsidRDefault="00D614D1" w:rsidP="00D614D1">
      <w:pPr>
        <w:jc w:val="both"/>
        <w:rPr>
          <w:rFonts w:ascii="Cambria" w:hAnsi="Cambria" w:cs="Cambria"/>
          <w:b/>
          <w:bCs/>
        </w:rPr>
      </w:pPr>
    </w:p>
    <w:p w14:paraId="297D536E" w14:textId="77777777" w:rsidR="00D614D1" w:rsidRPr="00233EFD" w:rsidRDefault="00D614D1" w:rsidP="00D614D1">
      <w:pPr>
        <w:jc w:val="center"/>
        <w:rPr>
          <w:rFonts w:ascii="Cambria" w:hAnsi="Cambria" w:cs="Cambria"/>
          <w:b/>
          <w:bCs/>
        </w:rPr>
      </w:pPr>
      <w:r w:rsidRPr="00233EFD">
        <w:rPr>
          <w:rFonts w:ascii="Cambria" w:hAnsi="Cambria" w:cs="Cambria"/>
          <w:b/>
          <w:bCs/>
        </w:rPr>
        <w:t>TERMIN ZWIĄZANIA OFERTĄ</w:t>
      </w:r>
    </w:p>
    <w:p w14:paraId="47F67E86" w14:textId="77777777" w:rsidR="00D614D1" w:rsidRPr="00233EFD" w:rsidRDefault="00D614D1" w:rsidP="00D614D1">
      <w:pPr>
        <w:jc w:val="both"/>
        <w:rPr>
          <w:rFonts w:ascii="Cambria" w:hAnsi="Cambria" w:cs="Cambria"/>
        </w:rPr>
      </w:pPr>
    </w:p>
    <w:p w14:paraId="5660B32B" w14:textId="77777777" w:rsidR="00D614D1" w:rsidRPr="00233EFD" w:rsidRDefault="00D614D1" w:rsidP="00D614D1">
      <w:pPr>
        <w:jc w:val="both"/>
        <w:rPr>
          <w:rFonts w:ascii="Cambria" w:hAnsi="Cambria" w:cs="Cambria"/>
        </w:rPr>
      </w:pPr>
      <w:r w:rsidRPr="00233EFD">
        <w:rPr>
          <w:rFonts w:ascii="Cambria" w:hAnsi="Cambria" w:cs="Cambria"/>
        </w:rPr>
        <w:t xml:space="preserve">Wykonawca pozostanie związany złożoną ofertą </w:t>
      </w:r>
      <w:r w:rsidRPr="00233EFD">
        <w:rPr>
          <w:rFonts w:ascii="Cambria" w:hAnsi="Cambria" w:cs="Cambria"/>
          <w:b/>
          <w:bCs/>
        </w:rPr>
        <w:t>przez okres 30 dni.</w:t>
      </w:r>
      <w:r w:rsidRPr="00233EFD">
        <w:rPr>
          <w:rFonts w:ascii="Cambria" w:hAnsi="Cambria" w:cs="Cambria"/>
        </w:rPr>
        <w:t xml:space="preserve"> Bieg terminu rozpoczyna się wraz z upływem terminu składania ofert, określonego w części IX SIWZ.</w:t>
      </w:r>
    </w:p>
    <w:p w14:paraId="56C66651" w14:textId="77777777" w:rsidR="00D614D1" w:rsidRDefault="00D614D1" w:rsidP="00D614D1">
      <w:pPr>
        <w:jc w:val="both"/>
        <w:rPr>
          <w:rFonts w:ascii="Cambria" w:hAnsi="Cambria" w:cs="Cambria"/>
          <w:b/>
          <w:bCs/>
        </w:rPr>
      </w:pPr>
    </w:p>
    <w:p w14:paraId="14500845" w14:textId="77777777" w:rsidR="00D614D1" w:rsidRPr="00233EFD" w:rsidRDefault="00D614D1" w:rsidP="00D614D1">
      <w:pPr>
        <w:jc w:val="both"/>
        <w:rPr>
          <w:rFonts w:ascii="Cambria" w:hAnsi="Cambria" w:cs="Cambria"/>
          <w:b/>
          <w:bCs/>
        </w:rPr>
      </w:pPr>
    </w:p>
    <w:p w14:paraId="5D5A068C" w14:textId="77777777" w:rsidR="00D614D1" w:rsidRPr="00233EFD" w:rsidRDefault="00D614D1" w:rsidP="00D614D1">
      <w:pPr>
        <w:jc w:val="both"/>
        <w:rPr>
          <w:rFonts w:ascii="Cambria" w:hAnsi="Cambria" w:cs="Cambria"/>
          <w:b/>
          <w:bCs/>
        </w:rPr>
      </w:pPr>
      <w:r w:rsidRPr="00233EFD">
        <w:rPr>
          <w:rFonts w:ascii="Cambria" w:hAnsi="Cambria" w:cs="Cambria"/>
          <w:b/>
          <w:bCs/>
        </w:rPr>
        <w:t>CZĘŚĆ VIII</w:t>
      </w:r>
    </w:p>
    <w:p w14:paraId="61BA0DA3" w14:textId="77777777" w:rsidR="00D614D1" w:rsidRPr="00233EFD" w:rsidRDefault="00D614D1" w:rsidP="00D614D1">
      <w:pPr>
        <w:jc w:val="both"/>
        <w:rPr>
          <w:rFonts w:ascii="Cambria" w:hAnsi="Cambria" w:cs="Cambria"/>
          <w:b/>
          <w:bCs/>
        </w:rPr>
      </w:pPr>
    </w:p>
    <w:p w14:paraId="39AA0BD1" w14:textId="77777777" w:rsidR="00D614D1" w:rsidRPr="00233EFD" w:rsidRDefault="00D614D1" w:rsidP="00D614D1">
      <w:pPr>
        <w:jc w:val="center"/>
        <w:rPr>
          <w:rFonts w:ascii="Cambria" w:hAnsi="Cambria" w:cs="Cambria"/>
          <w:b/>
          <w:bCs/>
        </w:rPr>
      </w:pPr>
      <w:r w:rsidRPr="00233EFD">
        <w:rPr>
          <w:rFonts w:ascii="Cambria" w:hAnsi="Cambria" w:cs="Cambria"/>
          <w:b/>
          <w:bCs/>
        </w:rPr>
        <w:t>OPIS SPOSOBU PRZYGOTOWANIA OFERTY</w:t>
      </w:r>
    </w:p>
    <w:p w14:paraId="4B943674" w14:textId="77777777" w:rsidR="00D614D1" w:rsidRPr="00233EFD" w:rsidRDefault="00D614D1" w:rsidP="00D614D1">
      <w:pPr>
        <w:jc w:val="both"/>
        <w:rPr>
          <w:rFonts w:ascii="Cambria" w:hAnsi="Cambria" w:cs="Cambria"/>
        </w:rPr>
      </w:pPr>
    </w:p>
    <w:p w14:paraId="0FF9DEB4" w14:textId="77777777" w:rsidR="00D614D1" w:rsidRPr="00233EFD" w:rsidRDefault="00D614D1" w:rsidP="00D614D1">
      <w:pPr>
        <w:numPr>
          <w:ilvl w:val="0"/>
          <w:numId w:val="9"/>
        </w:numPr>
        <w:jc w:val="both"/>
        <w:rPr>
          <w:rFonts w:ascii="Cambria" w:hAnsi="Cambria" w:cs="Cambria"/>
        </w:rPr>
      </w:pPr>
      <w:r w:rsidRPr="00233EFD">
        <w:rPr>
          <w:rFonts w:ascii="Cambria" w:hAnsi="Cambria" w:cs="Cambria"/>
        </w:rPr>
        <w:t>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(czytelny podpis lub podpis i czytelnie napisane imię i nazwisko, np. pieczęć imienna).</w:t>
      </w:r>
    </w:p>
    <w:p w14:paraId="7FE15BB4" w14:textId="77777777" w:rsidR="00D614D1" w:rsidRPr="00B679F5" w:rsidRDefault="00D614D1" w:rsidP="00D614D1">
      <w:pPr>
        <w:pStyle w:val="Tekstpodstawowywcity"/>
        <w:ind w:left="397"/>
        <w:rPr>
          <w:rFonts w:ascii="Cambria" w:hAnsi="Cambria" w:cs="Cambria"/>
          <w:sz w:val="24"/>
          <w:szCs w:val="24"/>
        </w:rPr>
      </w:pPr>
      <w:r w:rsidRPr="00B679F5">
        <w:rPr>
          <w:rFonts w:ascii="Cambria" w:hAnsi="Cambria" w:cs="Cambria"/>
          <w:sz w:val="24"/>
          <w:szCs w:val="24"/>
        </w:rPr>
        <w:t xml:space="preserve">Jeżeli oferta będzie podpisana przez pełnomocników, Wykonawca powinien dołączyć do oferty pełnomocnictwa, z treści których wynika umocowanie do podpisania oferty przez pełnomocników. Wszystkie pełnomocnictwa dołączone do oferty powinny być złożone </w:t>
      </w:r>
      <w:r w:rsidR="00B679F5">
        <w:rPr>
          <w:rFonts w:ascii="Cambria" w:hAnsi="Cambria" w:cs="Cambria"/>
          <w:sz w:val="24"/>
          <w:szCs w:val="24"/>
          <w:lang w:val="pl-PL"/>
        </w:rPr>
        <w:t xml:space="preserve">    </w:t>
      </w:r>
      <w:r w:rsidRPr="00B679F5">
        <w:rPr>
          <w:rFonts w:ascii="Cambria" w:hAnsi="Cambria" w:cs="Cambria"/>
          <w:sz w:val="24"/>
          <w:szCs w:val="24"/>
          <w:u w:val="single"/>
        </w:rPr>
        <w:t>w formie oryginału lub kopii potwierdzonej notarialnie</w:t>
      </w:r>
      <w:r w:rsidRPr="00B679F5">
        <w:rPr>
          <w:rFonts w:ascii="Cambria" w:hAnsi="Cambria" w:cs="Cambria"/>
          <w:sz w:val="24"/>
          <w:szCs w:val="24"/>
        </w:rPr>
        <w:t>.</w:t>
      </w:r>
    </w:p>
    <w:p w14:paraId="03881110" w14:textId="77777777" w:rsidR="00D614D1" w:rsidRPr="00B679F5" w:rsidRDefault="00D614D1" w:rsidP="00D614D1">
      <w:pPr>
        <w:pStyle w:val="Tekstpodstawowywcity"/>
        <w:ind w:left="397"/>
        <w:rPr>
          <w:rFonts w:ascii="Cambria" w:hAnsi="Cambria" w:cs="Cambria"/>
          <w:sz w:val="24"/>
          <w:szCs w:val="24"/>
        </w:rPr>
      </w:pPr>
      <w:r w:rsidRPr="00B679F5">
        <w:rPr>
          <w:rFonts w:ascii="Cambria" w:hAnsi="Cambria" w:cs="Cambria"/>
          <w:sz w:val="24"/>
          <w:szCs w:val="24"/>
        </w:rPr>
        <w:t xml:space="preserve">W przypadku, gdy Wykonawcy wspólnie ubiegają się o udzielenie zamówienia, do oferty powinno być dołączone pełnomocnictwo dla ustanowionego pełnomocnika, </w:t>
      </w:r>
      <w:r w:rsidRPr="00B679F5">
        <w:rPr>
          <w:rFonts w:ascii="Cambria" w:hAnsi="Cambria" w:cs="Cambria"/>
          <w:sz w:val="24"/>
          <w:szCs w:val="24"/>
        </w:rPr>
        <w:br/>
        <w:t>o którym mowa w art. 23 ust. 2 ustawy.</w:t>
      </w:r>
    </w:p>
    <w:p w14:paraId="16035248" w14:textId="77777777" w:rsidR="00D614D1" w:rsidRPr="00233EFD" w:rsidRDefault="00D614D1" w:rsidP="00D614D1">
      <w:pPr>
        <w:numPr>
          <w:ilvl w:val="0"/>
          <w:numId w:val="9"/>
        </w:numPr>
        <w:jc w:val="both"/>
        <w:rPr>
          <w:rFonts w:ascii="Cambria" w:hAnsi="Cambria" w:cs="Cambria"/>
        </w:rPr>
      </w:pPr>
      <w:r w:rsidRPr="00233EFD">
        <w:rPr>
          <w:rFonts w:ascii="Cambria" w:hAnsi="Cambria" w:cs="Cambria"/>
        </w:rPr>
        <w:t>Dla sporządzenia oferty częściowej należy wykorzystać formularz „Oferta części ....” (Załącznik 1 do SIWZ).</w:t>
      </w:r>
    </w:p>
    <w:p w14:paraId="187841DE" w14:textId="77777777" w:rsidR="00D614D1" w:rsidRPr="00233EFD" w:rsidRDefault="00D614D1" w:rsidP="00D614D1">
      <w:pPr>
        <w:numPr>
          <w:ilvl w:val="0"/>
          <w:numId w:val="9"/>
        </w:numPr>
        <w:jc w:val="both"/>
        <w:rPr>
          <w:rFonts w:ascii="Cambria" w:hAnsi="Cambria" w:cs="Cambria"/>
        </w:rPr>
      </w:pPr>
      <w:r w:rsidRPr="00233EFD">
        <w:rPr>
          <w:rFonts w:ascii="Cambria" w:hAnsi="Cambria" w:cs="Cambria"/>
        </w:rPr>
        <w:t>Cena oferty dla danej części powinna być wpisana do odpowiedniej rubryki formularza „Oferta części ....”.</w:t>
      </w:r>
    </w:p>
    <w:p w14:paraId="58838D7B" w14:textId="77777777" w:rsidR="00D614D1" w:rsidRPr="00233EFD" w:rsidRDefault="00D614D1" w:rsidP="00D614D1">
      <w:pPr>
        <w:numPr>
          <w:ilvl w:val="0"/>
          <w:numId w:val="9"/>
        </w:numPr>
        <w:jc w:val="both"/>
        <w:rPr>
          <w:rFonts w:ascii="Cambria" w:hAnsi="Cambria" w:cs="Cambria"/>
        </w:rPr>
      </w:pPr>
      <w:r w:rsidRPr="00233EFD">
        <w:rPr>
          <w:rFonts w:ascii="Cambria" w:hAnsi="Cambria" w:cs="Cambria"/>
        </w:rPr>
        <w:t>Wszelkie poprawki powinny być dokonane czytelnie i zaparafowane przez osoby podpisujące ofertę.</w:t>
      </w:r>
    </w:p>
    <w:p w14:paraId="49D78B7D" w14:textId="77777777" w:rsidR="00D614D1" w:rsidRPr="00233EFD" w:rsidRDefault="00D614D1" w:rsidP="00D614D1">
      <w:pPr>
        <w:numPr>
          <w:ilvl w:val="0"/>
          <w:numId w:val="9"/>
        </w:numPr>
        <w:jc w:val="both"/>
        <w:rPr>
          <w:rFonts w:ascii="Cambria" w:hAnsi="Cambria" w:cs="Cambria"/>
        </w:rPr>
      </w:pPr>
      <w:r w:rsidRPr="00233EFD">
        <w:rPr>
          <w:rFonts w:ascii="Cambria" w:hAnsi="Cambria" w:cs="Cambria"/>
        </w:rPr>
        <w:t>Wykonawca może złożyć tylko jedną ofertę w danej części. Oferta nie może zawierać rozwiązań wariantowych.</w:t>
      </w:r>
    </w:p>
    <w:p w14:paraId="6D0F1226" w14:textId="77777777" w:rsidR="00D614D1" w:rsidRPr="00233EFD" w:rsidRDefault="00D614D1" w:rsidP="00D614D1">
      <w:pPr>
        <w:numPr>
          <w:ilvl w:val="0"/>
          <w:numId w:val="9"/>
        </w:numPr>
        <w:jc w:val="both"/>
        <w:rPr>
          <w:rFonts w:ascii="Cambria" w:hAnsi="Cambria" w:cs="Cambria"/>
        </w:rPr>
      </w:pPr>
      <w:r w:rsidRPr="00233EFD">
        <w:rPr>
          <w:rFonts w:ascii="Cambria" w:hAnsi="Cambria" w:cs="Cambria"/>
        </w:rPr>
        <w:t>Wraz z ofertą Wykonawca składa oświadczenia, o których mowa w części IV SIWZ. Ofertę wraz z oświadczeniami należy umieścić w jednym nieprzejrzystym opakowaniu oznaczonym:</w:t>
      </w:r>
    </w:p>
    <w:p w14:paraId="7638308A" w14:textId="77777777" w:rsidR="00D614D1" w:rsidRDefault="00D614D1" w:rsidP="00D614D1">
      <w:pPr>
        <w:pStyle w:val="Tekstpodstawowy31"/>
        <w:ind w:left="397"/>
        <w:rPr>
          <w:rFonts w:ascii="Cambria" w:hAnsi="Cambria" w:cs="Cambria"/>
        </w:rPr>
      </w:pPr>
      <w:r w:rsidRPr="00233EFD">
        <w:rPr>
          <w:rFonts w:ascii="Cambria" w:hAnsi="Cambria" w:cs="Cambria"/>
        </w:rPr>
        <w:t>„Dostawa artykułów żywnościowych dla Zespołu Szk</w:t>
      </w:r>
      <w:r>
        <w:rPr>
          <w:rFonts w:ascii="Cambria" w:hAnsi="Cambria" w:cs="Cambria"/>
        </w:rPr>
        <w:t xml:space="preserve">olno-Przedszkolnego </w:t>
      </w:r>
      <w:r>
        <w:rPr>
          <w:rFonts w:ascii="Cambria" w:hAnsi="Cambria" w:cs="Cambria"/>
        </w:rPr>
        <w:br/>
      </w:r>
      <w:r w:rsidRPr="00233EFD">
        <w:rPr>
          <w:rFonts w:ascii="Cambria" w:hAnsi="Cambria" w:cs="Cambria"/>
        </w:rPr>
        <w:t>w Łącznej, Kamionki 63 część ………………….”</w:t>
      </w:r>
    </w:p>
    <w:p w14:paraId="64AB1E55" w14:textId="77777777" w:rsidR="00D614D1" w:rsidRPr="00233EFD" w:rsidRDefault="00D614D1" w:rsidP="00D614D1">
      <w:pPr>
        <w:pStyle w:val="Tekstpodstawowy31"/>
        <w:rPr>
          <w:rFonts w:ascii="Cambria" w:hAnsi="Cambria" w:cs="Cambria"/>
        </w:rPr>
      </w:pPr>
    </w:p>
    <w:p w14:paraId="13B79AFE" w14:textId="77777777" w:rsidR="00D614D1" w:rsidRDefault="00D614D1" w:rsidP="00D614D1">
      <w:pPr>
        <w:ind w:left="397"/>
        <w:jc w:val="both"/>
        <w:rPr>
          <w:rFonts w:ascii="Cambria" w:hAnsi="Cambria" w:cs="Cambria"/>
        </w:rPr>
      </w:pPr>
    </w:p>
    <w:p w14:paraId="05C1BC46" w14:textId="77777777" w:rsidR="008D30B4" w:rsidRDefault="008D30B4" w:rsidP="00D614D1">
      <w:pPr>
        <w:ind w:left="397"/>
        <w:jc w:val="both"/>
        <w:rPr>
          <w:rFonts w:ascii="Cambria" w:hAnsi="Cambria" w:cs="Cambria"/>
        </w:rPr>
      </w:pPr>
    </w:p>
    <w:p w14:paraId="74606D2B" w14:textId="77777777" w:rsidR="008D30B4" w:rsidRDefault="008D30B4" w:rsidP="00D614D1">
      <w:pPr>
        <w:ind w:left="397"/>
        <w:jc w:val="both"/>
        <w:rPr>
          <w:rFonts w:ascii="Cambria" w:hAnsi="Cambria" w:cs="Cambria"/>
        </w:rPr>
      </w:pPr>
    </w:p>
    <w:p w14:paraId="3248FD1D" w14:textId="77777777" w:rsidR="00D614D1" w:rsidRPr="00233EFD" w:rsidRDefault="00D614D1" w:rsidP="00D614D1">
      <w:pPr>
        <w:ind w:left="397"/>
        <w:jc w:val="both"/>
        <w:rPr>
          <w:rFonts w:ascii="Cambria" w:hAnsi="Cambria" w:cs="Cambria"/>
        </w:rPr>
      </w:pPr>
    </w:p>
    <w:p w14:paraId="352309FE" w14:textId="77777777" w:rsidR="00D614D1" w:rsidRDefault="00D614D1" w:rsidP="00D614D1">
      <w:pPr>
        <w:jc w:val="both"/>
        <w:rPr>
          <w:rFonts w:ascii="Cambria" w:hAnsi="Cambria" w:cs="Cambria"/>
          <w:b/>
          <w:bCs/>
        </w:rPr>
      </w:pPr>
      <w:r w:rsidRPr="00233EFD">
        <w:rPr>
          <w:rFonts w:ascii="Cambria" w:hAnsi="Cambria" w:cs="Cambria"/>
          <w:b/>
          <w:bCs/>
        </w:rPr>
        <w:lastRenderedPageBreak/>
        <w:t>CZĘŚĆ IX</w:t>
      </w:r>
    </w:p>
    <w:p w14:paraId="1C43218E" w14:textId="77777777" w:rsidR="00D614D1" w:rsidRPr="00233EFD" w:rsidRDefault="00D614D1" w:rsidP="00D614D1">
      <w:pPr>
        <w:jc w:val="both"/>
        <w:rPr>
          <w:rFonts w:ascii="Cambria" w:hAnsi="Cambria" w:cs="Cambria"/>
          <w:b/>
          <w:bCs/>
        </w:rPr>
      </w:pPr>
    </w:p>
    <w:p w14:paraId="566AF49D" w14:textId="77777777" w:rsidR="00D614D1" w:rsidRPr="00233EFD" w:rsidRDefault="00D614D1" w:rsidP="00D614D1">
      <w:pPr>
        <w:jc w:val="both"/>
        <w:rPr>
          <w:rFonts w:ascii="Cambria" w:hAnsi="Cambria" w:cs="Cambria"/>
          <w:b/>
          <w:bCs/>
        </w:rPr>
      </w:pPr>
    </w:p>
    <w:p w14:paraId="6037156F" w14:textId="77777777" w:rsidR="00D614D1" w:rsidRPr="00233EFD" w:rsidRDefault="00D614D1" w:rsidP="00D614D1">
      <w:pPr>
        <w:jc w:val="center"/>
        <w:rPr>
          <w:rFonts w:ascii="Cambria" w:hAnsi="Cambria" w:cs="Cambria"/>
          <w:b/>
          <w:bCs/>
        </w:rPr>
      </w:pPr>
      <w:r w:rsidRPr="00233EFD">
        <w:rPr>
          <w:rFonts w:ascii="Cambria" w:hAnsi="Cambria" w:cs="Cambria"/>
          <w:b/>
          <w:bCs/>
        </w:rPr>
        <w:t>MIEJSCE ORAZ TERMIN SKŁADANIA I OTWARCIA OFERT</w:t>
      </w:r>
    </w:p>
    <w:p w14:paraId="3C3E1A77" w14:textId="77777777" w:rsidR="00D614D1" w:rsidRPr="00233EFD" w:rsidRDefault="00D614D1" w:rsidP="00D614D1">
      <w:pPr>
        <w:jc w:val="both"/>
        <w:rPr>
          <w:rFonts w:ascii="Cambria" w:hAnsi="Cambria" w:cs="Cambria"/>
        </w:rPr>
      </w:pPr>
    </w:p>
    <w:p w14:paraId="358A2A96" w14:textId="77777777" w:rsidR="00D614D1" w:rsidRPr="00233EFD" w:rsidRDefault="00D614D1" w:rsidP="00D614D1">
      <w:pPr>
        <w:jc w:val="both"/>
        <w:rPr>
          <w:rFonts w:ascii="Cambria" w:hAnsi="Cambria" w:cs="Cambria"/>
        </w:rPr>
      </w:pPr>
      <w:r w:rsidRPr="00233EFD">
        <w:rPr>
          <w:rFonts w:ascii="Cambria" w:hAnsi="Cambria" w:cs="Cambria"/>
        </w:rPr>
        <w:t>Ofertę należy złożyć w siedzibie Zespołu Szk</w:t>
      </w:r>
      <w:r>
        <w:rPr>
          <w:rFonts w:ascii="Cambria" w:hAnsi="Cambria" w:cs="Cambria"/>
        </w:rPr>
        <w:t>olno-Przedszkolnego w Łącznej</w:t>
      </w:r>
      <w:r w:rsidRPr="00233EFD">
        <w:rPr>
          <w:rFonts w:ascii="Cambria" w:hAnsi="Cambria" w:cs="Cambria"/>
        </w:rPr>
        <w:t xml:space="preserve">, Kamionki 63 </w:t>
      </w:r>
      <w:r w:rsidR="00B679F5">
        <w:rPr>
          <w:rFonts w:ascii="Cambria" w:hAnsi="Cambria" w:cs="Cambria"/>
        </w:rPr>
        <w:t xml:space="preserve">      </w:t>
      </w:r>
      <w:r w:rsidRPr="00233EFD">
        <w:rPr>
          <w:rFonts w:ascii="Cambria" w:hAnsi="Cambria" w:cs="Cambria"/>
        </w:rPr>
        <w:t xml:space="preserve">w sekretariacie, </w:t>
      </w:r>
      <w:r w:rsidRPr="00233EFD">
        <w:rPr>
          <w:rFonts w:ascii="Cambria" w:hAnsi="Cambria" w:cs="Cambria"/>
          <w:b/>
          <w:bCs/>
        </w:rPr>
        <w:t xml:space="preserve">w terminie do dnia </w:t>
      </w:r>
      <w:r w:rsidR="000A6D2C">
        <w:rPr>
          <w:rFonts w:ascii="Cambria" w:hAnsi="Cambria" w:cs="Cambria"/>
          <w:b/>
          <w:bCs/>
        </w:rPr>
        <w:t>1</w:t>
      </w:r>
      <w:r w:rsidR="00DD45FB">
        <w:rPr>
          <w:rFonts w:ascii="Cambria" w:hAnsi="Cambria" w:cs="Cambria"/>
          <w:b/>
          <w:bCs/>
        </w:rPr>
        <w:t>1</w:t>
      </w:r>
      <w:r w:rsidR="00B679F5">
        <w:rPr>
          <w:rFonts w:ascii="Cambria" w:hAnsi="Cambria" w:cs="Cambria"/>
          <w:b/>
          <w:bCs/>
        </w:rPr>
        <w:t>.12.2020</w:t>
      </w:r>
      <w:r w:rsidRPr="00233EFD">
        <w:rPr>
          <w:rFonts w:ascii="Cambria" w:hAnsi="Cambria" w:cs="Cambria"/>
          <w:b/>
          <w:bCs/>
        </w:rPr>
        <w:t xml:space="preserve"> r. do godz. </w:t>
      </w:r>
      <w:r w:rsidR="00E121E8">
        <w:rPr>
          <w:rFonts w:ascii="Cambria" w:hAnsi="Cambria" w:cs="Cambria"/>
          <w:b/>
          <w:bCs/>
        </w:rPr>
        <w:t>10</w:t>
      </w:r>
      <w:r w:rsidRPr="00233EFD">
        <w:rPr>
          <w:rFonts w:ascii="Cambria" w:hAnsi="Cambria" w:cs="Cambria"/>
          <w:b/>
          <w:bCs/>
        </w:rPr>
        <w:t>.</w:t>
      </w:r>
      <w:r>
        <w:rPr>
          <w:rFonts w:ascii="Cambria" w:hAnsi="Cambria" w:cs="Cambria"/>
          <w:b/>
          <w:bCs/>
        </w:rPr>
        <w:t>0</w:t>
      </w:r>
      <w:r w:rsidRPr="00233EFD">
        <w:rPr>
          <w:rFonts w:ascii="Cambria" w:hAnsi="Cambria" w:cs="Cambria"/>
          <w:b/>
          <w:bCs/>
        </w:rPr>
        <w:t>0</w:t>
      </w:r>
      <w:r w:rsidRPr="00233EFD">
        <w:rPr>
          <w:rFonts w:ascii="Cambria" w:hAnsi="Cambria" w:cs="Cambria"/>
        </w:rPr>
        <w:t xml:space="preserve">, co oznacza, że </w:t>
      </w:r>
      <w:r>
        <w:rPr>
          <w:rFonts w:ascii="Cambria" w:hAnsi="Cambria" w:cs="Cambria"/>
        </w:rPr>
        <w:br/>
      </w:r>
      <w:r w:rsidRPr="00233EFD">
        <w:rPr>
          <w:rFonts w:ascii="Cambria" w:hAnsi="Cambria" w:cs="Cambria"/>
        </w:rPr>
        <w:t>z upływem powyższego terminu oferta powinna fizycznie znaleźć się u Zamawiającego.</w:t>
      </w:r>
    </w:p>
    <w:p w14:paraId="109090CA" w14:textId="77777777" w:rsidR="00D614D1" w:rsidRPr="00233EFD" w:rsidRDefault="00D614D1" w:rsidP="00D614D1">
      <w:pPr>
        <w:jc w:val="both"/>
        <w:rPr>
          <w:rFonts w:ascii="Cambria" w:hAnsi="Cambria" w:cs="Cambria"/>
        </w:rPr>
      </w:pPr>
    </w:p>
    <w:p w14:paraId="150F5620" w14:textId="77777777" w:rsidR="00D614D1" w:rsidRPr="00233EFD" w:rsidRDefault="00D614D1" w:rsidP="00D614D1">
      <w:pPr>
        <w:jc w:val="both"/>
        <w:rPr>
          <w:rFonts w:ascii="Cambria" w:hAnsi="Cambria" w:cs="Cambria"/>
        </w:rPr>
      </w:pPr>
      <w:r w:rsidRPr="00233EFD">
        <w:rPr>
          <w:rFonts w:ascii="Cambria" w:hAnsi="Cambria" w:cs="Cambria"/>
        </w:rPr>
        <w:t>Oferta złożona po terminie zostanie niezwłocznie zwrócona składającemu ją Wykonawcy.</w:t>
      </w:r>
    </w:p>
    <w:p w14:paraId="0867BAB5" w14:textId="77777777" w:rsidR="00D614D1" w:rsidRPr="00233EFD" w:rsidRDefault="00D614D1" w:rsidP="00D614D1">
      <w:pPr>
        <w:jc w:val="both"/>
        <w:rPr>
          <w:rFonts w:ascii="Cambria" w:hAnsi="Cambria" w:cs="Cambria"/>
        </w:rPr>
      </w:pPr>
    </w:p>
    <w:p w14:paraId="0E726442" w14:textId="77777777" w:rsidR="00D614D1" w:rsidRPr="00233EFD" w:rsidRDefault="00D614D1" w:rsidP="00D614D1">
      <w:pPr>
        <w:jc w:val="both"/>
        <w:rPr>
          <w:rFonts w:ascii="Cambria" w:hAnsi="Cambria" w:cs="Cambria"/>
          <w:b/>
          <w:bCs/>
        </w:rPr>
      </w:pPr>
      <w:r w:rsidRPr="00233EFD">
        <w:rPr>
          <w:rFonts w:ascii="Cambria" w:hAnsi="Cambria" w:cs="Cambria"/>
        </w:rPr>
        <w:t xml:space="preserve">Oferty zostaną otwarte w siedzibie Zespołu Szkół, Kamionki 63, </w:t>
      </w:r>
      <w:r w:rsidR="00E121E8">
        <w:rPr>
          <w:rFonts w:ascii="Cambria" w:hAnsi="Cambria" w:cs="Cambria"/>
          <w:b/>
          <w:bCs/>
        </w:rPr>
        <w:t xml:space="preserve">w dniu </w:t>
      </w:r>
      <w:r w:rsidR="000A6D2C">
        <w:rPr>
          <w:rFonts w:ascii="Cambria" w:hAnsi="Cambria" w:cs="Cambria"/>
          <w:b/>
          <w:bCs/>
        </w:rPr>
        <w:t>1</w:t>
      </w:r>
      <w:r w:rsidR="00DD45FB">
        <w:rPr>
          <w:rFonts w:ascii="Cambria" w:hAnsi="Cambria" w:cs="Cambria"/>
          <w:b/>
          <w:bCs/>
        </w:rPr>
        <w:t>1</w:t>
      </w:r>
      <w:r w:rsidR="00E121E8">
        <w:rPr>
          <w:rFonts w:ascii="Cambria" w:hAnsi="Cambria" w:cs="Cambria"/>
          <w:b/>
          <w:bCs/>
        </w:rPr>
        <w:t>.12.2020</w:t>
      </w:r>
      <w:r w:rsidRPr="00233EFD">
        <w:rPr>
          <w:rFonts w:ascii="Cambria" w:hAnsi="Cambria" w:cs="Cambria"/>
          <w:b/>
          <w:bCs/>
        </w:rPr>
        <w:t xml:space="preserve"> r. </w:t>
      </w:r>
    </w:p>
    <w:p w14:paraId="557CFBC9" w14:textId="77777777" w:rsidR="00D614D1" w:rsidRPr="00233EFD" w:rsidRDefault="00D614D1" w:rsidP="00D614D1">
      <w:pPr>
        <w:jc w:val="both"/>
        <w:rPr>
          <w:rFonts w:ascii="Cambria" w:hAnsi="Cambria" w:cs="Cambria"/>
        </w:rPr>
      </w:pPr>
      <w:r w:rsidRPr="00233EFD">
        <w:rPr>
          <w:rFonts w:ascii="Cambria" w:hAnsi="Cambria" w:cs="Cambria"/>
          <w:b/>
          <w:bCs/>
        </w:rPr>
        <w:t>o godz. 1</w:t>
      </w:r>
      <w:r w:rsidR="00E121E8">
        <w:rPr>
          <w:rFonts w:ascii="Cambria" w:hAnsi="Cambria" w:cs="Cambria"/>
          <w:b/>
          <w:bCs/>
        </w:rPr>
        <w:t>0</w:t>
      </w:r>
      <w:r>
        <w:rPr>
          <w:rFonts w:ascii="Cambria" w:hAnsi="Cambria" w:cs="Cambria"/>
          <w:b/>
          <w:bCs/>
        </w:rPr>
        <w:t>.3</w:t>
      </w:r>
      <w:r w:rsidRPr="00233EFD">
        <w:rPr>
          <w:rFonts w:ascii="Cambria" w:hAnsi="Cambria" w:cs="Cambria"/>
          <w:b/>
          <w:bCs/>
        </w:rPr>
        <w:t>0</w:t>
      </w:r>
      <w:r w:rsidRPr="00233EFD">
        <w:rPr>
          <w:rFonts w:ascii="Cambria" w:hAnsi="Cambria" w:cs="Cambria"/>
        </w:rPr>
        <w:t>.</w:t>
      </w:r>
    </w:p>
    <w:p w14:paraId="36D4369F" w14:textId="77777777" w:rsidR="00D614D1" w:rsidRDefault="00D614D1" w:rsidP="00D614D1">
      <w:pPr>
        <w:jc w:val="both"/>
        <w:rPr>
          <w:rFonts w:ascii="Cambria" w:hAnsi="Cambria" w:cs="Cambria"/>
          <w:b/>
          <w:bCs/>
        </w:rPr>
      </w:pPr>
    </w:p>
    <w:p w14:paraId="06403B1F" w14:textId="77777777" w:rsidR="00D614D1" w:rsidRDefault="00D614D1" w:rsidP="00D614D1">
      <w:pPr>
        <w:jc w:val="both"/>
        <w:rPr>
          <w:rFonts w:ascii="Cambria" w:hAnsi="Cambria" w:cs="Cambria"/>
          <w:b/>
          <w:bCs/>
        </w:rPr>
      </w:pPr>
    </w:p>
    <w:p w14:paraId="6928C111" w14:textId="77777777" w:rsidR="00D614D1" w:rsidRPr="00233EFD" w:rsidRDefault="00D614D1" w:rsidP="00D614D1">
      <w:pPr>
        <w:jc w:val="both"/>
        <w:rPr>
          <w:rFonts w:ascii="Cambria" w:hAnsi="Cambria" w:cs="Cambria"/>
          <w:b/>
          <w:bCs/>
        </w:rPr>
      </w:pPr>
      <w:r w:rsidRPr="00233EFD">
        <w:rPr>
          <w:rFonts w:ascii="Cambria" w:hAnsi="Cambria" w:cs="Cambria"/>
          <w:b/>
          <w:bCs/>
        </w:rPr>
        <w:t>CZĘŚĆ X</w:t>
      </w:r>
    </w:p>
    <w:p w14:paraId="5B839AD7" w14:textId="77777777" w:rsidR="00D614D1" w:rsidRPr="00233EFD" w:rsidRDefault="00D614D1" w:rsidP="00D614D1">
      <w:pPr>
        <w:jc w:val="both"/>
        <w:rPr>
          <w:rFonts w:ascii="Cambria" w:hAnsi="Cambria" w:cs="Cambria"/>
          <w:b/>
          <w:bCs/>
        </w:rPr>
      </w:pPr>
    </w:p>
    <w:p w14:paraId="62D818FF" w14:textId="77777777" w:rsidR="00D614D1" w:rsidRPr="00233EFD" w:rsidRDefault="00D614D1" w:rsidP="00D614D1">
      <w:pPr>
        <w:jc w:val="center"/>
        <w:rPr>
          <w:rFonts w:ascii="Cambria" w:hAnsi="Cambria" w:cs="Cambria"/>
          <w:b/>
          <w:bCs/>
        </w:rPr>
      </w:pPr>
      <w:r w:rsidRPr="00233EFD">
        <w:rPr>
          <w:rFonts w:ascii="Cambria" w:hAnsi="Cambria" w:cs="Cambria"/>
          <w:b/>
          <w:bCs/>
        </w:rPr>
        <w:t>OPIS SPOSOBU OBLICZENIA CENY</w:t>
      </w:r>
    </w:p>
    <w:p w14:paraId="1743E840" w14:textId="77777777" w:rsidR="00D614D1" w:rsidRPr="00233EFD" w:rsidRDefault="00D614D1" w:rsidP="00D614D1">
      <w:pPr>
        <w:pStyle w:val="Tekstpodstawowy31"/>
        <w:rPr>
          <w:rFonts w:ascii="Cambria" w:hAnsi="Cambria" w:cs="Cambria"/>
        </w:rPr>
      </w:pPr>
    </w:p>
    <w:p w14:paraId="23318B29" w14:textId="77777777" w:rsidR="00D614D1" w:rsidRPr="00233EFD" w:rsidRDefault="00D614D1" w:rsidP="00D614D1">
      <w:pPr>
        <w:numPr>
          <w:ilvl w:val="0"/>
          <w:numId w:val="36"/>
        </w:numPr>
        <w:jc w:val="both"/>
        <w:rPr>
          <w:rFonts w:ascii="Cambria" w:hAnsi="Cambria" w:cs="Cambria"/>
        </w:rPr>
      </w:pPr>
      <w:r w:rsidRPr="00233EFD">
        <w:rPr>
          <w:rFonts w:ascii="Cambria" w:hAnsi="Cambria" w:cs="Cambria"/>
        </w:rPr>
        <w:t xml:space="preserve">Wykonawca powinien w „Ofercie” (załącznik 1) </w:t>
      </w:r>
      <w:r w:rsidRPr="00233EFD">
        <w:rPr>
          <w:rFonts w:ascii="Cambria" w:hAnsi="Cambria" w:cs="Cambria"/>
          <w:b/>
          <w:bCs/>
        </w:rPr>
        <w:t>dla części</w:t>
      </w:r>
      <w:r w:rsidRPr="00233EFD">
        <w:rPr>
          <w:rFonts w:ascii="Cambria" w:hAnsi="Cambria" w:cs="Cambria"/>
        </w:rPr>
        <w:t>, na którą składa ofertę, podać cenę  jednostkową brutto każdego produktu, cenę tę pomnożyć przez ilość danego produktu, otrzymując w ten sposób cenę brutto pozycji. Następnie zsumować ceny brutto  wszystkich pozycji w danej części.</w:t>
      </w:r>
    </w:p>
    <w:p w14:paraId="3EB4684E" w14:textId="77777777" w:rsidR="00D614D1" w:rsidRPr="00B679F5" w:rsidRDefault="00D614D1" w:rsidP="00D614D1">
      <w:pPr>
        <w:numPr>
          <w:ilvl w:val="0"/>
          <w:numId w:val="36"/>
        </w:numPr>
        <w:jc w:val="both"/>
        <w:rPr>
          <w:rFonts w:ascii="Cambria" w:hAnsi="Cambria" w:cs="Cambria"/>
        </w:rPr>
      </w:pPr>
      <w:r w:rsidRPr="00233EFD">
        <w:rPr>
          <w:rFonts w:ascii="Cambria" w:hAnsi="Cambria" w:cs="Cambria"/>
        </w:rPr>
        <w:t>W formularzu „Oferta” w części (Załącznik 1), na którą składa wykonawca ofertę, powinien  wpisać pod tabelą cenę brutto oferty cyfrowo i słownie oraz zawartą w tej cenie kwotę podatku od towarów i usług (VAT)</w:t>
      </w:r>
    </w:p>
    <w:p w14:paraId="2A124BF5" w14:textId="77777777" w:rsidR="00D614D1" w:rsidRPr="00233EFD" w:rsidRDefault="00D614D1" w:rsidP="00D614D1">
      <w:pPr>
        <w:numPr>
          <w:ilvl w:val="0"/>
          <w:numId w:val="36"/>
        </w:numPr>
        <w:jc w:val="both"/>
        <w:rPr>
          <w:rFonts w:ascii="Cambria" w:hAnsi="Cambria" w:cs="Cambria"/>
        </w:rPr>
      </w:pPr>
      <w:r w:rsidRPr="00233EFD">
        <w:rPr>
          <w:rFonts w:ascii="Cambria" w:hAnsi="Cambria" w:cs="Cambria"/>
        </w:rPr>
        <w:t>Wykonawca w formularzu „Oferta” dla części, na którą składa ofertę musi ująć wszystkie pozycje.</w:t>
      </w:r>
    </w:p>
    <w:p w14:paraId="1AF8C4C2" w14:textId="77777777" w:rsidR="00D614D1" w:rsidRPr="00233EFD" w:rsidRDefault="00D614D1" w:rsidP="00D614D1">
      <w:pPr>
        <w:pStyle w:val="Tekstpodstawowy31"/>
        <w:numPr>
          <w:ilvl w:val="0"/>
          <w:numId w:val="36"/>
        </w:numPr>
        <w:rPr>
          <w:rFonts w:ascii="Cambria" w:hAnsi="Cambria" w:cs="Cambria"/>
          <w:b/>
          <w:bCs/>
        </w:rPr>
      </w:pPr>
      <w:r w:rsidRPr="00233EFD">
        <w:rPr>
          <w:rFonts w:ascii="Cambria" w:hAnsi="Cambria" w:cs="Cambria"/>
          <w:b/>
          <w:bCs/>
        </w:rPr>
        <w:t>Pominięcie choćby jednej pozycji lub jej zmiana będzie skutkować odrzuceniem oferty w danej części.</w:t>
      </w:r>
    </w:p>
    <w:p w14:paraId="54A0F648" w14:textId="77777777" w:rsidR="00D614D1" w:rsidRPr="00233EFD" w:rsidRDefault="00D614D1" w:rsidP="00D614D1">
      <w:pPr>
        <w:pStyle w:val="Tekstpodstawowy21"/>
        <w:numPr>
          <w:ilvl w:val="0"/>
          <w:numId w:val="36"/>
        </w:numPr>
        <w:jc w:val="left"/>
        <w:rPr>
          <w:rFonts w:ascii="Cambria" w:hAnsi="Cambria" w:cs="Cambria"/>
          <w:sz w:val="24"/>
          <w:szCs w:val="24"/>
        </w:rPr>
      </w:pPr>
      <w:r w:rsidRPr="00233EFD">
        <w:rPr>
          <w:rFonts w:ascii="Cambria" w:hAnsi="Cambria" w:cs="Cambria"/>
          <w:sz w:val="24"/>
          <w:szCs w:val="24"/>
        </w:rPr>
        <w:t>Wszystkie ceny powinny być podane z dokładnością do jednego grosza.</w:t>
      </w:r>
    </w:p>
    <w:p w14:paraId="3E14FDA6" w14:textId="77777777" w:rsidR="00D614D1" w:rsidRPr="00233EFD" w:rsidRDefault="00D614D1" w:rsidP="00D614D1">
      <w:pPr>
        <w:numPr>
          <w:ilvl w:val="0"/>
          <w:numId w:val="36"/>
        </w:numPr>
        <w:jc w:val="both"/>
        <w:rPr>
          <w:rFonts w:ascii="Cambria" w:hAnsi="Cambria" w:cs="Cambria"/>
          <w:b/>
          <w:bCs/>
        </w:rPr>
      </w:pPr>
      <w:r w:rsidRPr="00233EFD">
        <w:rPr>
          <w:rFonts w:ascii="Cambria" w:hAnsi="Cambria" w:cs="Cambria"/>
          <w:b/>
          <w:bCs/>
        </w:rPr>
        <w:t xml:space="preserve">Cena oferty brutto dla danej części  zostanie przyjęta do </w:t>
      </w:r>
      <w:r w:rsidRPr="00233EFD">
        <w:rPr>
          <w:rFonts w:ascii="Cambria" w:hAnsi="Cambria" w:cs="Cambria"/>
        </w:rPr>
        <w:t>oceny ofert w danej części</w:t>
      </w:r>
      <w:r w:rsidRPr="00233EFD">
        <w:rPr>
          <w:rFonts w:ascii="Cambria" w:hAnsi="Cambria" w:cs="Cambria"/>
          <w:b/>
          <w:bCs/>
        </w:rPr>
        <w:t xml:space="preserve"> (część XI SIWZ).</w:t>
      </w:r>
    </w:p>
    <w:p w14:paraId="4653ACCF" w14:textId="77777777" w:rsidR="00D614D1" w:rsidRPr="00233EFD" w:rsidRDefault="00D614D1" w:rsidP="00D614D1">
      <w:pPr>
        <w:jc w:val="both"/>
        <w:rPr>
          <w:rFonts w:ascii="Cambria" w:hAnsi="Cambria" w:cs="Cambria"/>
          <w:b/>
          <w:bCs/>
        </w:rPr>
      </w:pPr>
    </w:p>
    <w:p w14:paraId="1319636F" w14:textId="77777777" w:rsidR="00D614D1" w:rsidRPr="00233EFD" w:rsidRDefault="00D614D1" w:rsidP="00D614D1">
      <w:pPr>
        <w:jc w:val="both"/>
        <w:rPr>
          <w:rFonts w:ascii="Cambria" w:hAnsi="Cambria" w:cs="Cambria"/>
          <w:b/>
          <w:bCs/>
        </w:rPr>
      </w:pPr>
    </w:p>
    <w:p w14:paraId="500851D2" w14:textId="77777777" w:rsidR="00D614D1" w:rsidRPr="00233EFD" w:rsidRDefault="00D614D1" w:rsidP="00D614D1">
      <w:pPr>
        <w:jc w:val="both"/>
        <w:rPr>
          <w:rFonts w:ascii="Cambria" w:hAnsi="Cambria" w:cs="Cambria"/>
          <w:b/>
          <w:bCs/>
        </w:rPr>
      </w:pPr>
      <w:r w:rsidRPr="00233EFD">
        <w:rPr>
          <w:rFonts w:ascii="Cambria" w:hAnsi="Cambria" w:cs="Cambria"/>
          <w:b/>
          <w:bCs/>
        </w:rPr>
        <w:t>CZĘŚĆ XI</w:t>
      </w:r>
    </w:p>
    <w:p w14:paraId="6A37BD7A" w14:textId="77777777" w:rsidR="00D614D1" w:rsidRPr="00233EFD" w:rsidRDefault="00D614D1" w:rsidP="00D614D1">
      <w:pPr>
        <w:jc w:val="both"/>
        <w:rPr>
          <w:rFonts w:ascii="Cambria" w:hAnsi="Cambria" w:cs="Cambria"/>
          <w:b/>
          <w:bCs/>
        </w:rPr>
      </w:pPr>
    </w:p>
    <w:p w14:paraId="776CE981" w14:textId="77777777" w:rsidR="00D614D1" w:rsidRPr="00233EFD" w:rsidRDefault="00D614D1" w:rsidP="00D614D1">
      <w:pPr>
        <w:jc w:val="center"/>
        <w:rPr>
          <w:rFonts w:ascii="Cambria" w:hAnsi="Cambria" w:cs="Cambria"/>
          <w:b/>
          <w:bCs/>
        </w:rPr>
      </w:pPr>
      <w:r w:rsidRPr="00233EFD">
        <w:rPr>
          <w:rFonts w:ascii="Cambria" w:hAnsi="Cambria" w:cs="Cambria"/>
          <w:b/>
          <w:bCs/>
        </w:rPr>
        <w:t xml:space="preserve">KRYTERIA OCENY OFERT WRAZ Z PODANIEM ZNACZENIA TYCH KRYTERIÓW </w:t>
      </w:r>
      <w:r w:rsidRPr="00233EFD">
        <w:rPr>
          <w:rFonts w:ascii="Cambria" w:hAnsi="Cambria" w:cs="Cambria"/>
          <w:b/>
          <w:bCs/>
        </w:rPr>
        <w:br/>
        <w:t>I SPOSOBU OCENY OFERT.</w:t>
      </w:r>
    </w:p>
    <w:p w14:paraId="2846E131" w14:textId="77777777" w:rsidR="00D614D1" w:rsidRPr="00233EFD" w:rsidRDefault="00D614D1" w:rsidP="00D614D1">
      <w:pPr>
        <w:jc w:val="both"/>
        <w:rPr>
          <w:rFonts w:ascii="Cambria" w:hAnsi="Cambria" w:cs="Cambria"/>
        </w:rPr>
      </w:pPr>
    </w:p>
    <w:p w14:paraId="4239DADC" w14:textId="77777777" w:rsidR="00D614D1" w:rsidRPr="00233EFD" w:rsidRDefault="00D614D1" w:rsidP="00D614D1">
      <w:pPr>
        <w:numPr>
          <w:ilvl w:val="0"/>
          <w:numId w:val="37"/>
        </w:numPr>
        <w:jc w:val="both"/>
        <w:rPr>
          <w:rFonts w:ascii="Cambria" w:hAnsi="Cambria" w:cs="Cambria"/>
        </w:rPr>
      </w:pPr>
      <w:r w:rsidRPr="00233EFD">
        <w:rPr>
          <w:rFonts w:ascii="Cambria" w:hAnsi="Cambria" w:cs="Cambria"/>
        </w:rPr>
        <w:t>Jedynym kryterium (najniższa cena) oceny ofert w danej części, jest cena oferty częściowej (cena brutto).</w:t>
      </w:r>
    </w:p>
    <w:p w14:paraId="408DFD64" w14:textId="77777777" w:rsidR="00D614D1" w:rsidRPr="00233EFD" w:rsidRDefault="00D614D1" w:rsidP="00D614D1">
      <w:pPr>
        <w:numPr>
          <w:ilvl w:val="0"/>
          <w:numId w:val="37"/>
        </w:numPr>
        <w:jc w:val="both"/>
        <w:rPr>
          <w:rFonts w:ascii="Cambria" w:hAnsi="Cambria" w:cs="Cambria"/>
          <w:b/>
          <w:bCs/>
        </w:rPr>
      </w:pPr>
      <w:r w:rsidRPr="00233EFD">
        <w:rPr>
          <w:rFonts w:ascii="Cambria" w:hAnsi="Cambria" w:cs="Cambria"/>
          <w:b/>
          <w:bCs/>
        </w:rPr>
        <w:t>Oferta, której cena będzie najniższa w danej części, zostanie wybrana jako najkorzystniejsza.</w:t>
      </w:r>
    </w:p>
    <w:p w14:paraId="223ECC82" w14:textId="77777777" w:rsidR="00D614D1" w:rsidRPr="00233EFD" w:rsidRDefault="00D614D1" w:rsidP="00D614D1">
      <w:pPr>
        <w:jc w:val="both"/>
        <w:rPr>
          <w:rFonts w:ascii="Cambria" w:hAnsi="Cambria" w:cs="Cambria"/>
        </w:rPr>
      </w:pPr>
    </w:p>
    <w:p w14:paraId="5E384F45" w14:textId="77777777" w:rsidR="00D614D1" w:rsidRPr="00233EFD" w:rsidRDefault="00D614D1" w:rsidP="00D614D1">
      <w:pPr>
        <w:numPr>
          <w:ilvl w:val="0"/>
          <w:numId w:val="37"/>
        </w:numPr>
        <w:jc w:val="both"/>
        <w:rPr>
          <w:rFonts w:ascii="Cambria" w:hAnsi="Cambria" w:cs="Cambria"/>
        </w:rPr>
      </w:pPr>
      <w:r w:rsidRPr="00233EFD">
        <w:rPr>
          <w:rFonts w:ascii="Cambria" w:hAnsi="Cambria" w:cs="Cambria"/>
        </w:rPr>
        <w:t xml:space="preserve">Jeżeli dwie lub więcej ofert częściowych zawierać będzie taką samą najniższą cenę danej części, Zamawiający wezwie Wykonawców, którzy złożyli te oferty, do złożenia w określonym przez Zamawiającego terminie ofert dodatkowych. Wykonawcy </w:t>
      </w:r>
      <w:r w:rsidRPr="00233EFD">
        <w:rPr>
          <w:rFonts w:ascii="Cambria" w:hAnsi="Cambria" w:cs="Cambria"/>
        </w:rPr>
        <w:lastRenderedPageBreak/>
        <w:t>składając oferty dodatkowe nie będą mogli zaoferować cen wyższych niż zaoferowane w złożonych ofertach.</w:t>
      </w:r>
    </w:p>
    <w:p w14:paraId="3146052D" w14:textId="77777777" w:rsidR="00D614D1" w:rsidRPr="00233EFD" w:rsidRDefault="00D614D1" w:rsidP="00D614D1">
      <w:pPr>
        <w:jc w:val="both"/>
        <w:rPr>
          <w:rFonts w:ascii="Cambria" w:hAnsi="Cambria" w:cs="Cambria"/>
        </w:rPr>
      </w:pPr>
    </w:p>
    <w:p w14:paraId="66415388" w14:textId="77777777" w:rsidR="00D614D1" w:rsidRPr="00AD43DA" w:rsidRDefault="00D614D1" w:rsidP="00D614D1">
      <w:pPr>
        <w:numPr>
          <w:ilvl w:val="0"/>
          <w:numId w:val="37"/>
        </w:numPr>
        <w:jc w:val="both"/>
        <w:rPr>
          <w:rFonts w:ascii="Cambria" w:hAnsi="Cambria" w:cs="Cambria"/>
        </w:rPr>
      </w:pPr>
      <w:r w:rsidRPr="00233EFD">
        <w:rPr>
          <w:rFonts w:ascii="Cambria" w:hAnsi="Cambria" w:cs="Cambria"/>
        </w:rPr>
        <w:t>Rozliczenia będą prowadzone w PLN.</w:t>
      </w:r>
    </w:p>
    <w:p w14:paraId="732E6D7B" w14:textId="77777777" w:rsidR="00D614D1" w:rsidRPr="00233EFD" w:rsidRDefault="00D614D1" w:rsidP="00D614D1">
      <w:pPr>
        <w:jc w:val="both"/>
        <w:rPr>
          <w:rFonts w:ascii="Cambria" w:hAnsi="Cambria" w:cs="Cambria"/>
          <w:b/>
          <w:bCs/>
        </w:rPr>
      </w:pPr>
    </w:p>
    <w:p w14:paraId="572B0929" w14:textId="77777777" w:rsidR="00D614D1" w:rsidRPr="00233EFD" w:rsidRDefault="00D614D1" w:rsidP="00D614D1">
      <w:pPr>
        <w:jc w:val="both"/>
        <w:rPr>
          <w:rFonts w:ascii="Cambria" w:hAnsi="Cambria" w:cs="Cambria"/>
          <w:b/>
          <w:bCs/>
        </w:rPr>
      </w:pPr>
      <w:r w:rsidRPr="00233EFD">
        <w:rPr>
          <w:rFonts w:ascii="Cambria" w:hAnsi="Cambria" w:cs="Cambria"/>
          <w:b/>
          <w:bCs/>
        </w:rPr>
        <w:t>CZĘŚĆ XII</w:t>
      </w:r>
    </w:p>
    <w:p w14:paraId="290B3EF1" w14:textId="77777777" w:rsidR="00D614D1" w:rsidRPr="00233EFD" w:rsidRDefault="00D614D1" w:rsidP="00D614D1">
      <w:pPr>
        <w:jc w:val="both"/>
        <w:rPr>
          <w:rFonts w:ascii="Cambria" w:hAnsi="Cambria" w:cs="Cambria"/>
          <w:b/>
          <w:bCs/>
        </w:rPr>
      </w:pPr>
    </w:p>
    <w:p w14:paraId="2F7A5D3F" w14:textId="77777777" w:rsidR="00D614D1" w:rsidRPr="00233EFD" w:rsidRDefault="00D614D1" w:rsidP="00D614D1">
      <w:pPr>
        <w:jc w:val="center"/>
        <w:rPr>
          <w:rFonts w:ascii="Cambria" w:hAnsi="Cambria" w:cs="Cambria"/>
          <w:b/>
          <w:bCs/>
        </w:rPr>
      </w:pPr>
      <w:r w:rsidRPr="00233EFD">
        <w:rPr>
          <w:rFonts w:ascii="Cambria" w:hAnsi="Cambria" w:cs="Cambria"/>
          <w:b/>
          <w:bCs/>
        </w:rPr>
        <w:t>FORMALNOŚCI, JAKIE POWINNY ZOSTAĆ DOPEŁNIONE PO WYBORZE</w:t>
      </w:r>
    </w:p>
    <w:p w14:paraId="04580E7C" w14:textId="77777777" w:rsidR="00D614D1" w:rsidRPr="00233EFD" w:rsidRDefault="00D614D1" w:rsidP="00D614D1">
      <w:pPr>
        <w:jc w:val="center"/>
        <w:rPr>
          <w:rFonts w:ascii="Cambria" w:hAnsi="Cambria" w:cs="Cambria"/>
          <w:b/>
          <w:bCs/>
        </w:rPr>
      </w:pPr>
      <w:r w:rsidRPr="00233EFD">
        <w:rPr>
          <w:rFonts w:ascii="Cambria" w:hAnsi="Cambria" w:cs="Cambria"/>
          <w:b/>
          <w:bCs/>
        </w:rPr>
        <w:t>OFERTY W CELU ZAWARCIA UMOWY</w:t>
      </w:r>
    </w:p>
    <w:p w14:paraId="4130614C" w14:textId="77777777" w:rsidR="00D614D1" w:rsidRPr="00233EFD" w:rsidRDefault="00D614D1" w:rsidP="00D614D1">
      <w:pPr>
        <w:jc w:val="both"/>
        <w:rPr>
          <w:rFonts w:ascii="Cambria" w:hAnsi="Cambria" w:cs="Cambria"/>
        </w:rPr>
      </w:pPr>
    </w:p>
    <w:p w14:paraId="78116790" w14:textId="77777777" w:rsidR="00D614D1" w:rsidRPr="00233EFD" w:rsidRDefault="00D614D1" w:rsidP="00D614D1">
      <w:pPr>
        <w:numPr>
          <w:ilvl w:val="0"/>
          <w:numId w:val="11"/>
        </w:numPr>
        <w:jc w:val="both"/>
        <w:rPr>
          <w:rFonts w:ascii="Cambria" w:hAnsi="Cambria" w:cs="Cambria"/>
        </w:rPr>
      </w:pPr>
      <w:r w:rsidRPr="00233EFD">
        <w:rPr>
          <w:rFonts w:ascii="Cambria" w:hAnsi="Cambria" w:cs="Cambria"/>
        </w:rPr>
        <w:t>Niezwłocznie po wyborze najkorzystniejszej oferty Zamawiający zawiadomi Wykonawców, którzy złożyli oferty o:</w:t>
      </w:r>
    </w:p>
    <w:p w14:paraId="4EBF000A" w14:textId="77777777" w:rsidR="00D614D1" w:rsidRPr="00233EFD" w:rsidRDefault="00D614D1" w:rsidP="00D614D1">
      <w:pPr>
        <w:numPr>
          <w:ilvl w:val="0"/>
          <w:numId w:val="38"/>
        </w:numPr>
        <w:jc w:val="both"/>
        <w:rPr>
          <w:rFonts w:ascii="Cambria" w:hAnsi="Cambria" w:cs="Cambria"/>
        </w:rPr>
      </w:pPr>
      <w:r w:rsidRPr="00233EFD">
        <w:rPr>
          <w:rFonts w:ascii="Cambria" w:hAnsi="Cambria" w:cs="Cambria"/>
        </w:rPr>
        <w:t xml:space="preserve">wyborze najkorzystniejszej oferty, </w:t>
      </w:r>
    </w:p>
    <w:p w14:paraId="10715BDF" w14:textId="77777777" w:rsidR="00D614D1" w:rsidRPr="00233EFD" w:rsidRDefault="00D614D1" w:rsidP="00D614D1">
      <w:pPr>
        <w:numPr>
          <w:ilvl w:val="0"/>
          <w:numId w:val="38"/>
        </w:numPr>
        <w:jc w:val="both"/>
        <w:rPr>
          <w:rFonts w:ascii="Cambria" w:hAnsi="Cambria" w:cs="Cambria"/>
        </w:rPr>
      </w:pPr>
      <w:r w:rsidRPr="00233EFD">
        <w:rPr>
          <w:rFonts w:ascii="Cambria" w:hAnsi="Cambria" w:cs="Cambria"/>
        </w:rPr>
        <w:t xml:space="preserve">Wykonawcach, których oferty zostały odrzucone podając uzasadnienie faktyczne </w:t>
      </w:r>
      <w:r w:rsidRPr="00233EFD">
        <w:rPr>
          <w:rFonts w:ascii="Cambria" w:hAnsi="Cambria" w:cs="Cambria"/>
        </w:rPr>
        <w:br/>
        <w:t>i prawne,</w:t>
      </w:r>
    </w:p>
    <w:p w14:paraId="67DE447D" w14:textId="77777777" w:rsidR="00D614D1" w:rsidRPr="00233EFD" w:rsidRDefault="00D614D1" w:rsidP="00D614D1">
      <w:pPr>
        <w:numPr>
          <w:ilvl w:val="0"/>
          <w:numId w:val="38"/>
        </w:numPr>
        <w:jc w:val="both"/>
        <w:rPr>
          <w:rFonts w:ascii="Cambria" w:hAnsi="Cambria" w:cs="Cambria"/>
        </w:rPr>
      </w:pPr>
      <w:r w:rsidRPr="00233EFD">
        <w:rPr>
          <w:rFonts w:ascii="Cambria" w:hAnsi="Cambria" w:cs="Cambria"/>
        </w:rPr>
        <w:t>Wykonawcach, którzy zostali wykluczeni z postępowania o udzielenie zamówienia publicznego podając uzasadnienie faktyczne i prawne.</w:t>
      </w:r>
    </w:p>
    <w:p w14:paraId="54F65E61" w14:textId="77777777" w:rsidR="00D614D1" w:rsidRDefault="00D614D1" w:rsidP="00D614D1">
      <w:pPr>
        <w:numPr>
          <w:ilvl w:val="0"/>
          <w:numId w:val="11"/>
        </w:numPr>
        <w:jc w:val="both"/>
        <w:rPr>
          <w:rFonts w:ascii="Cambria" w:hAnsi="Cambria" w:cs="Cambria"/>
        </w:rPr>
      </w:pPr>
      <w:r w:rsidRPr="00233EFD">
        <w:rPr>
          <w:rFonts w:ascii="Cambria" w:hAnsi="Cambria" w:cs="Cambria"/>
        </w:rPr>
        <w:t>Zamawiający niezwłocznie po wyborze najkorzystniejszej oferty dla każdej z części zamieści informacje, o których mowa w ust. 1, na stronie internetowej i miejscu publicznie dostępnym w swojej siedzibie oraz terminie zawarcia umowy.</w:t>
      </w:r>
    </w:p>
    <w:p w14:paraId="0A8F8975" w14:textId="77777777" w:rsidR="00D614D1" w:rsidRDefault="00D614D1" w:rsidP="00D614D1">
      <w:pPr>
        <w:jc w:val="both"/>
        <w:rPr>
          <w:rFonts w:ascii="Cambria" w:hAnsi="Cambria" w:cs="Cambria"/>
        </w:rPr>
      </w:pPr>
    </w:p>
    <w:p w14:paraId="3F98F54B" w14:textId="77777777" w:rsidR="008D30B4" w:rsidRPr="00233EFD" w:rsidRDefault="008D30B4" w:rsidP="00D614D1">
      <w:pPr>
        <w:jc w:val="both"/>
        <w:rPr>
          <w:rFonts w:ascii="Cambria" w:hAnsi="Cambria" w:cs="Cambria"/>
        </w:rPr>
      </w:pPr>
    </w:p>
    <w:p w14:paraId="6A070307" w14:textId="77777777" w:rsidR="00D614D1" w:rsidRPr="00233EFD" w:rsidRDefault="00D614D1" w:rsidP="00D614D1">
      <w:pPr>
        <w:jc w:val="both"/>
        <w:rPr>
          <w:rFonts w:ascii="Cambria" w:hAnsi="Cambria" w:cs="Cambria"/>
          <w:b/>
          <w:bCs/>
        </w:rPr>
      </w:pPr>
    </w:p>
    <w:p w14:paraId="2A0C1A02" w14:textId="77777777" w:rsidR="00D614D1" w:rsidRPr="00233EFD" w:rsidRDefault="00D614D1" w:rsidP="00D614D1">
      <w:pPr>
        <w:jc w:val="both"/>
        <w:rPr>
          <w:rFonts w:ascii="Cambria" w:hAnsi="Cambria" w:cs="Cambria"/>
          <w:b/>
          <w:bCs/>
        </w:rPr>
      </w:pPr>
      <w:r w:rsidRPr="00233EFD">
        <w:rPr>
          <w:rFonts w:ascii="Cambria" w:hAnsi="Cambria" w:cs="Cambria"/>
          <w:b/>
          <w:bCs/>
        </w:rPr>
        <w:t>CZĘŚĆ XIII</w:t>
      </w:r>
    </w:p>
    <w:p w14:paraId="2D4E78DF" w14:textId="77777777" w:rsidR="00D614D1" w:rsidRPr="00233EFD" w:rsidRDefault="00D614D1" w:rsidP="00D614D1">
      <w:pPr>
        <w:jc w:val="both"/>
        <w:rPr>
          <w:rFonts w:ascii="Cambria" w:hAnsi="Cambria" w:cs="Cambria"/>
          <w:b/>
          <w:bCs/>
        </w:rPr>
      </w:pPr>
    </w:p>
    <w:p w14:paraId="367FDB0E" w14:textId="77777777" w:rsidR="00D614D1" w:rsidRPr="00233EFD" w:rsidRDefault="00D614D1" w:rsidP="00D614D1">
      <w:pPr>
        <w:pStyle w:val="Tekstpodstawowy21"/>
        <w:rPr>
          <w:rFonts w:ascii="Cambria" w:hAnsi="Cambria" w:cs="Cambria"/>
          <w:sz w:val="24"/>
          <w:szCs w:val="24"/>
        </w:rPr>
      </w:pPr>
      <w:r w:rsidRPr="00233EFD">
        <w:rPr>
          <w:rFonts w:ascii="Cambria" w:hAnsi="Cambria" w:cs="Cambria"/>
          <w:sz w:val="24"/>
          <w:szCs w:val="24"/>
        </w:rPr>
        <w:t>WYMAGANIA DOTYCZĄCE ZABEZPIECZENIA NALEŻYTEGO WYKONANIA UMOWY</w:t>
      </w:r>
    </w:p>
    <w:p w14:paraId="62036BF8" w14:textId="77777777" w:rsidR="00D614D1" w:rsidRPr="00233EFD" w:rsidRDefault="00D614D1" w:rsidP="00D614D1">
      <w:pPr>
        <w:pStyle w:val="Tekstpodstawowy31"/>
        <w:rPr>
          <w:rFonts w:ascii="Cambria" w:hAnsi="Cambria" w:cs="Cambria"/>
        </w:rPr>
      </w:pPr>
    </w:p>
    <w:p w14:paraId="3851F8AA" w14:textId="77777777" w:rsidR="00D614D1" w:rsidRPr="00233EFD" w:rsidRDefault="00D614D1" w:rsidP="00D614D1">
      <w:pPr>
        <w:pStyle w:val="Tekstpodstawowy31"/>
        <w:rPr>
          <w:rFonts w:ascii="Cambria" w:hAnsi="Cambria" w:cs="Cambria"/>
        </w:rPr>
      </w:pPr>
      <w:r w:rsidRPr="00233EFD">
        <w:rPr>
          <w:rFonts w:ascii="Cambria" w:hAnsi="Cambria" w:cs="Cambria"/>
        </w:rPr>
        <w:t>Zamawiający nie wymaga wniesienia zabezpieczenia należytego wykonania umowy.</w:t>
      </w:r>
    </w:p>
    <w:p w14:paraId="3BBD56FE" w14:textId="77777777" w:rsidR="00D614D1" w:rsidRPr="00233EFD" w:rsidRDefault="00D614D1" w:rsidP="00D614D1">
      <w:pPr>
        <w:jc w:val="both"/>
        <w:rPr>
          <w:rFonts w:ascii="Cambria" w:hAnsi="Cambria" w:cs="Cambria"/>
          <w:b/>
          <w:bCs/>
        </w:rPr>
      </w:pPr>
    </w:p>
    <w:p w14:paraId="69BF21D1" w14:textId="77777777" w:rsidR="00D614D1" w:rsidRPr="00233EFD" w:rsidRDefault="00D614D1" w:rsidP="00E121E8">
      <w:pPr>
        <w:jc w:val="center"/>
        <w:rPr>
          <w:rFonts w:ascii="Cambria" w:hAnsi="Cambria" w:cs="Cambria"/>
          <w:b/>
          <w:bCs/>
        </w:rPr>
      </w:pPr>
      <w:r w:rsidRPr="00233EFD">
        <w:rPr>
          <w:rFonts w:ascii="Cambria" w:hAnsi="Cambria" w:cs="Cambria"/>
          <w:b/>
          <w:bCs/>
        </w:rPr>
        <w:t>CZĘŚĆ XIV</w:t>
      </w:r>
    </w:p>
    <w:p w14:paraId="64813D12" w14:textId="77777777" w:rsidR="00D614D1" w:rsidRPr="00233EFD" w:rsidRDefault="00D614D1" w:rsidP="00D614D1">
      <w:pPr>
        <w:jc w:val="both"/>
        <w:rPr>
          <w:rFonts w:ascii="Cambria" w:hAnsi="Cambria" w:cs="Cambria"/>
          <w:b/>
          <w:bCs/>
        </w:rPr>
      </w:pPr>
    </w:p>
    <w:p w14:paraId="4D10B5D4" w14:textId="77777777" w:rsidR="00D614D1" w:rsidRPr="00233EFD" w:rsidRDefault="00D614D1" w:rsidP="00D614D1">
      <w:pPr>
        <w:jc w:val="center"/>
        <w:rPr>
          <w:rFonts w:ascii="Cambria" w:hAnsi="Cambria" w:cs="Cambria"/>
          <w:b/>
          <w:bCs/>
        </w:rPr>
      </w:pPr>
      <w:r w:rsidRPr="00233EFD">
        <w:rPr>
          <w:rFonts w:ascii="Cambria" w:hAnsi="Cambria" w:cs="Cambria"/>
          <w:b/>
          <w:bCs/>
        </w:rPr>
        <w:t>ISTOTNE POSTANOWIENIA, KTÓRE ZOSTANĄ WPROWADZONE DO TREŚCI ZAWIERANEJ UMOWY</w:t>
      </w:r>
    </w:p>
    <w:p w14:paraId="151C5B23" w14:textId="77777777" w:rsidR="00D614D1" w:rsidRPr="00233EFD" w:rsidRDefault="00D614D1" w:rsidP="00D614D1">
      <w:pPr>
        <w:jc w:val="both"/>
        <w:rPr>
          <w:rFonts w:ascii="Cambria" w:hAnsi="Cambria" w:cs="Cambria"/>
        </w:rPr>
      </w:pPr>
    </w:p>
    <w:p w14:paraId="7BE10E60" w14:textId="77777777" w:rsidR="00D614D1" w:rsidRPr="00844325" w:rsidRDefault="00D614D1" w:rsidP="00D614D1">
      <w:pPr>
        <w:numPr>
          <w:ilvl w:val="0"/>
          <w:numId w:val="39"/>
        </w:numPr>
        <w:ind w:left="426"/>
        <w:jc w:val="both"/>
        <w:rPr>
          <w:rFonts w:ascii="Cambria" w:hAnsi="Cambria" w:cs="Cambria"/>
          <w:b/>
          <w:bCs/>
        </w:rPr>
      </w:pPr>
      <w:r w:rsidRPr="00844325">
        <w:rPr>
          <w:rFonts w:ascii="Cambria" w:hAnsi="Cambria" w:cs="Cambria"/>
          <w:b/>
        </w:rPr>
        <w:t xml:space="preserve">Uchybienia w zakresie jakości  towaru, naruszenia w sposób rażący warunków umowy, będą podstawą do rozwiązania umowy ze skutkiem natychmiastowym. </w:t>
      </w:r>
      <w:r w:rsidRPr="00844325">
        <w:rPr>
          <w:rFonts w:ascii="Cambria" w:hAnsi="Cambria" w:cs="Cambria"/>
          <w:b/>
          <w:bCs/>
        </w:rPr>
        <w:t xml:space="preserve"> </w:t>
      </w:r>
    </w:p>
    <w:p w14:paraId="03F16FB7" w14:textId="77777777" w:rsidR="00D614D1" w:rsidRPr="00233EFD" w:rsidRDefault="00D614D1" w:rsidP="00D614D1">
      <w:pPr>
        <w:numPr>
          <w:ilvl w:val="0"/>
          <w:numId w:val="39"/>
        </w:numPr>
        <w:ind w:left="426"/>
        <w:jc w:val="both"/>
        <w:rPr>
          <w:rFonts w:ascii="Cambria" w:hAnsi="Cambria" w:cs="Cambria"/>
          <w:b/>
          <w:bCs/>
        </w:rPr>
      </w:pPr>
      <w:r w:rsidRPr="00233EFD">
        <w:rPr>
          <w:rFonts w:ascii="Cambria" w:hAnsi="Cambria" w:cs="Cambria"/>
          <w:b/>
          <w:bCs/>
        </w:rPr>
        <w:t>Ceny jednostkowe produktów, określone w ofercie (Załączniku 1), nie ulegną zmianie do końca obowiązywania umowy.</w:t>
      </w:r>
    </w:p>
    <w:p w14:paraId="60577640" w14:textId="77777777" w:rsidR="00D614D1" w:rsidRPr="00233EFD" w:rsidRDefault="00D614D1" w:rsidP="00D614D1">
      <w:pPr>
        <w:numPr>
          <w:ilvl w:val="0"/>
          <w:numId w:val="39"/>
        </w:numPr>
        <w:ind w:left="426"/>
        <w:jc w:val="both"/>
        <w:rPr>
          <w:rFonts w:ascii="Cambria" w:hAnsi="Cambria" w:cs="Cambria"/>
          <w:u w:val="single"/>
        </w:rPr>
      </w:pPr>
      <w:r w:rsidRPr="00233EFD">
        <w:rPr>
          <w:rFonts w:ascii="Cambria" w:hAnsi="Cambria" w:cs="Cambria"/>
        </w:rPr>
        <w:t xml:space="preserve">Dostawca ma obowiązek uznania reklamacji jakości i ilości dostarczanego towaru </w:t>
      </w:r>
      <w:r w:rsidRPr="00233EFD">
        <w:rPr>
          <w:rFonts w:ascii="Cambria" w:hAnsi="Cambria" w:cs="Cambria"/>
        </w:rPr>
        <w:br/>
        <w:t>i dostarczenia nowej partii do siedziby  Zamawiającego  w dniu złożenia reklamacji</w:t>
      </w:r>
      <w:r w:rsidRPr="00233EFD">
        <w:rPr>
          <w:rFonts w:ascii="Cambria" w:hAnsi="Cambria" w:cs="Cambria"/>
          <w:u w:val="single"/>
        </w:rPr>
        <w:t>.</w:t>
      </w:r>
    </w:p>
    <w:p w14:paraId="16606CFD" w14:textId="77777777" w:rsidR="00D614D1" w:rsidRPr="00233EFD" w:rsidRDefault="00D614D1" w:rsidP="00D614D1">
      <w:pPr>
        <w:numPr>
          <w:ilvl w:val="0"/>
          <w:numId w:val="39"/>
        </w:numPr>
        <w:ind w:left="426"/>
        <w:jc w:val="both"/>
        <w:rPr>
          <w:rFonts w:ascii="Cambria" w:hAnsi="Cambria" w:cs="Cambria"/>
        </w:rPr>
      </w:pPr>
      <w:r w:rsidRPr="00233EFD">
        <w:rPr>
          <w:rFonts w:ascii="Cambria" w:hAnsi="Cambria" w:cs="Cambria"/>
        </w:rPr>
        <w:t>Wykonawca ponosi odpowiedzialność za niewykonanie lub nienależyte wykonanie przedmiotu umowy oraz za szkody powstałe podczas wykonywania umowy.</w:t>
      </w:r>
    </w:p>
    <w:p w14:paraId="0C41E36E" w14:textId="77777777" w:rsidR="00D614D1" w:rsidRPr="00233EFD" w:rsidRDefault="00D614D1" w:rsidP="00D614D1">
      <w:pPr>
        <w:pStyle w:val="Tekstpodstawowy31"/>
        <w:numPr>
          <w:ilvl w:val="0"/>
          <w:numId w:val="39"/>
        </w:numPr>
        <w:ind w:left="426"/>
        <w:rPr>
          <w:rFonts w:ascii="Cambria" w:hAnsi="Cambria" w:cs="Cambria"/>
        </w:rPr>
      </w:pPr>
      <w:r w:rsidRPr="00233EFD">
        <w:rPr>
          <w:rFonts w:ascii="Cambria" w:hAnsi="Cambria" w:cs="Cambria"/>
        </w:rPr>
        <w:t>W przypadku odstąpienia od umowy z przyczyn leżących po stronie Wykonawcy, Zamawiający może żądać od Wykonawcy kary umownej w wysokości 10 % ceny brutto umowy.</w:t>
      </w:r>
    </w:p>
    <w:p w14:paraId="56BEAB4E" w14:textId="77777777" w:rsidR="00D614D1" w:rsidRPr="00233EFD" w:rsidRDefault="00D614D1" w:rsidP="00D614D1">
      <w:pPr>
        <w:numPr>
          <w:ilvl w:val="0"/>
          <w:numId w:val="39"/>
        </w:numPr>
        <w:ind w:left="426"/>
        <w:jc w:val="both"/>
        <w:rPr>
          <w:rFonts w:ascii="Cambria" w:hAnsi="Cambria" w:cs="Cambria"/>
        </w:rPr>
      </w:pPr>
      <w:r w:rsidRPr="00233EFD">
        <w:rPr>
          <w:rFonts w:ascii="Cambria" w:hAnsi="Cambria" w:cs="Cambria"/>
        </w:rPr>
        <w:t>W przypadku nieprzystąpienia przez Wykonawcę do wykonania umowy, Zamawiający może żądać od Wykonawcy kary umownej w wysokości 10 % ceny brutto umowy.</w:t>
      </w:r>
    </w:p>
    <w:p w14:paraId="6BBEBFF3" w14:textId="77777777" w:rsidR="00D614D1" w:rsidRPr="00233EFD" w:rsidRDefault="00D614D1" w:rsidP="00D614D1">
      <w:pPr>
        <w:numPr>
          <w:ilvl w:val="0"/>
          <w:numId w:val="39"/>
        </w:numPr>
        <w:ind w:left="426"/>
        <w:jc w:val="both"/>
        <w:rPr>
          <w:rFonts w:ascii="Cambria" w:hAnsi="Cambria" w:cs="Cambria"/>
        </w:rPr>
      </w:pPr>
      <w:r w:rsidRPr="00233EFD">
        <w:rPr>
          <w:rFonts w:ascii="Cambria" w:hAnsi="Cambria" w:cs="Cambria"/>
        </w:rPr>
        <w:lastRenderedPageBreak/>
        <w:t>Z tytułu zwłoki w dostawie Zamawiającemu zamówionych produktów, w terminie określonym, Zamawiający ma prawo żądać kary umownej w wysokości 0,2 % ceny brutto umowy za każdy dzień zwłoki.</w:t>
      </w:r>
    </w:p>
    <w:p w14:paraId="0FD6CDB5" w14:textId="77777777" w:rsidR="00D614D1" w:rsidRPr="00233EFD" w:rsidRDefault="00D614D1" w:rsidP="00D614D1">
      <w:pPr>
        <w:numPr>
          <w:ilvl w:val="0"/>
          <w:numId w:val="39"/>
        </w:numPr>
        <w:ind w:left="426"/>
        <w:jc w:val="both"/>
        <w:rPr>
          <w:rFonts w:ascii="Cambria" w:hAnsi="Cambria" w:cs="Cambria"/>
        </w:rPr>
      </w:pPr>
      <w:r w:rsidRPr="00233EFD">
        <w:rPr>
          <w:rFonts w:ascii="Cambria" w:hAnsi="Cambria" w:cs="Cambria"/>
        </w:rPr>
        <w:t>W sytuacji stwierdzenia przez Zamawiającego, że Wykonawca dopuszcza się opóźnienia w dostawie produktów, które podlegały reklamacji, w terminie, o którym mowa w § 3 ust. 3, Zamawiający ma prawo żądać kary umownej w wysokości 0,2 % ceny brutto umowy za każdy dzień opóźnienia.</w:t>
      </w:r>
    </w:p>
    <w:p w14:paraId="3E9E591E" w14:textId="77777777" w:rsidR="00D614D1" w:rsidRPr="00233EFD" w:rsidRDefault="00D614D1" w:rsidP="00D614D1">
      <w:pPr>
        <w:numPr>
          <w:ilvl w:val="0"/>
          <w:numId w:val="39"/>
        </w:numPr>
        <w:ind w:left="426"/>
        <w:jc w:val="both"/>
        <w:rPr>
          <w:rFonts w:ascii="Cambria" w:hAnsi="Cambria" w:cs="Cambria"/>
        </w:rPr>
      </w:pPr>
      <w:r w:rsidRPr="00233EFD">
        <w:rPr>
          <w:rFonts w:ascii="Cambria" w:hAnsi="Cambria" w:cs="Cambria"/>
        </w:rPr>
        <w:t>W przypadku powtarzających się opóźnień w dostawach produktów, Zamawiający wezwie pisemnie Wykonawcę do terminowych dostaw.</w:t>
      </w:r>
    </w:p>
    <w:p w14:paraId="5BCDAEDC" w14:textId="77777777" w:rsidR="00D614D1" w:rsidRPr="00233EFD" w:rsidRDefault="00D614D1" w:rsidP="00D614D1">
      <w:pPr>
        <w:numPr>
          <w:ilvl w:val="0"/>
          <w:numId w:val="39"/>
        </w:numPr>
        <w:ind w:left="426"/>
        <w:jc w:val="both"/>
        <w:rPr>
          <w:rFonts w:ascii="Cambria" w:hAnsi="Cambria" w:cs="Cambria"/>
        </w:rPr>
      </w:pPr>
      <w:r w:rsidRPr="00233EFD">
        <w:rPr>
          <w:rFonts w:ascii="Cambria" w:hAnsi="Cambria" w:cs="Cambria"/>
        </w:rPr>
        <w:t>W razie powtórzenia się opóźnień w dostawach, Zamawiający będzie miał prawo zastosować przepis  i żądać kary w wysokości 10 % ceny brutto umowy.</w:t>
      </w:r>
    </w:p>
    <w:p w14:paraId="7CBA1B64" w14:textId="77777777" w:rsidR="00D614D1" w:rsidRPr="00233EFD" w:rsidRDefault="00D614D1" w:rsidP="00D614D1">
      <w:pPr>
        <w:pStyle w:val="Tekstpodstawowy31"/>
        <w:numPr>
          <w:ilvl w:val="0"/>
          <w:numId w:val="39"/>
        </w:numPr>
        <w:ind w:left="426"/>
        <w:rPr>
          <w:rFonts w:ascii="Cambria" w:hAnsi="Cambria" w:cs="Cambria"/>
        </w:rPr>
      </w:pPr>
      <w:r w:rsidRPr="00233EFD">
        <w:rPr>
          <w:rFonts w:ascii="Cambria" w:hAnsi="Cambria" w:cs="Cambria"/>
        </w:rPr>
        <w:t>Wzór umowy stanowi Załącznik 2.</w:t>
      </w:r>
    </w:p>
    <w:p w14:paraId="0AB9B3A2" w14:textId="77777777" w:rsidR="00D614D1" w:rsidRDefault="00D614D1" w:rsidP="00D614D1">
      <w:pPr>
        <w:jc w:val="both"/>
        <w:rPr>
          <w:rFonts w:ascii="Cambria" w:hAnsi="Cambria" w:cs="Cambria"/>
          <w:b/>
          <w:bCs/>
        </w:rPr>
      </w:pPr>
    </w:p>
    <w:p w14:paraId="112CFB56" w14:textId="77777777" w:rsidR="00D614D1" w:rsidRDefault="00D614D1" w:rsidP="00D614D1">
      <w:pPr>
        <w:jc w:val="both"/>
        <w:rPr>
          <w:rFonts w:ascii="Cambria" w:hAnsi="Cambria" w:cs="Cambria"/>
          <w:b/>
          <w:bCs/>
        </w:rPr>
      </w:pPr>
    </w:p>
    <w:p w14:paraId="05B2CF8A" w14:textId="77777777" w:rsidR="00D614D1" w:rsidRPr="00233EFD" w:rsidRDefault="00D614D1" w:rsidP="00D614D1">
      <w:pPr>
        <w:jc w:val="both"/>
        <w:rPr>
          <w:rFonts w:ascii="Cambria" w:hAnsi="Cambria" w:cs="Cambria"/>
          <w:b/>
          <w:bCs/>
        </w:rPr>
      </w:pPr>
    </w:p>
    <w:p w14:paraId="37D08493" w14:textId="77777777" w:rsidR="00D614D1" w:rsidRPr="00233EFD" w:rsidRDefault="00D614D1" w:rsidP="00E121E8">
      <w:pPr>
        <w:jc w:val="center"/>
        <w:rPr>
          <w:rFonts w:ascii="Cambria" w:hAnsi="Cambria" w:cs="Cambria"/>
          <w:b/>
          <w:bCs/>
        </w:rPr>
      </w:pPr>
      <w:r w:rsidRPr="00233EFD">
        <w:rPr>
          <w:rFonts w:ascii="Cambria" w:hAnsi="Cambria" w:cs="Cambria"/>
          <w:b/>
          <w:bCs/>
        </w:rPr>
        <w:t>CZĘŚĆ XV</w:t>
      </w:r>
    </w:p>
    <w:p w14:paraId="557AD205" w14:textId="77777777" w:rsidR="00D614D1" w:rsidRPr="00233EFD" w:rsidRDefault="00D614D1" w:rsidP="00D614D1">
      <w:pPr>
        <w:jc w:val="both"/>
        <w:rPr>
          <w:rFonts w:ascii="Cambria" w:hAnsi="Cambria" w:cs="Cambria"/>
          <w:b/>
          <w:bCs/>
        </w:rPr>
      </w:pPr>
    </w:p>
    <w:p w14:paraId="63D7E2C1" w14:textId="77777777" w:rsidR="00D614D1" w:rsidRPr="00233EFD" w:rsidRDefault="00D614D1" w:rsidP="00D614D1">
      <w:pPr>
        <w:jc w:val="center"/>
        <w:rPr>
          <w:rFonts w:ascii="Cambria" w:hAnsi="Cambria" w:cs="Cambria"/>
          <w:b/>
          <w:bCs/>
        </w:rPr>
      </w:pPr>
      <w:r w:rsidRPr="00233EFD">
        <w:rPr>
          <w:rFonts w:ascii="Cambria" w:hAnsi="Cambria" w:cs="Cambria"/>
          <w:b/>
          <w:bCs/>
        </w:rPr>
        <w:t>POUCZENIE O ŚRODKACH OCHRONY PRAWNEJ PRZYSŁUGUJĄCYCH</w:t>
      </w:r>
    </w:p>
    <w:p w14:paraId="6C22F741" w14:textId="77777777" w:rsidR="00D614D1" w:rsidRPr="00233EFD" w:rsidRDefault="00D614D1" w:rsidP="00D614D1">
      <w:pPr>
        <w:jc w:val="center"/>
        <w:rPr>
          <w:rFonts w:ascii="Cambria" w:hAnsi="Cambria" w:cs="Cambria"/>
          <w:b/>
          <w:bCs/>
        </w:rPr>
      </w:pPr>
      <w:r w:rsidRPr="00233EFD">
        <w:rPr>
          <w:rFonts w:ascii="Cambria" w:hAnsi="Cambria" w:cs="Cambria"/>
          <w:b/>
          <w:bCs/>
        </w:rPr>
        <w:t>WYKONAWCY W TOKU POSTĘPOWANIA O UDZIELENIE ZAMÓWIENIA</w:t>
      </w:r>
    </w:p>
    <w:p w14:paraId="14745D18" w14:textId="77777777" w:rsidR="00D614D1" w:rsidRPr="00233EFD" w:rsidRDefault="00D614D1" w:rsidP="00D614D1">
      <w:pPr>
        <w:jc w:val="center"/>
        <w:rPr>
          <w:rFonts w:ascii="Cambria" w:hAnsi="Cambria" w:cs="Cambria"/>
          <w:b/>
          <w:bCs/>
        </w:rPr>
      </w:pPr>
    </w:p>
    <w:p w14:paraId="4F242B86" w14:textId="77777777" w:rsidR="00D614D1" w:rsidRPr="00233EFD" w:rsidRDefault="00D614D1" w:rsidP="00D614D1">
      <w:pPr>
        <w:numPr>
          <w:ilvl w:val="0"/>
          <w:numId w:val="14"/>
        </w:numPr>
        <w:suppressAutoHyphens w:val="0"/>
        <w:jc w:val="both"/>
        <w:rPr>
          <w:rFonts w:ascii="Cambria" w:hAnsi="Cambria" w:cs="Cambria"/>
        </w:rPr>
      </w:pPr>
      <w:r w:rsidRPr="00233EFD">
        <w:rPr>
          <w:rFonts w:ascii="Cambria" w:hAnsi="Cambria" w:cs="Cambria"/>
        </w:rPr>
        <w:t xml:space="preserve">Środki ochrony prawnej określone w ustawie (odwołanie, skarga) przysługują Wykonawcy, a także innemu podmiotowi jeżeli ma lub miał interes </w:t>
      </w:r>
      <w:r w:rsidRPr="00233EFD">
        <w:rPr>
          <w:rFonts w:ascii="Cambria" w:hAnsi="Cambria" w:cs="Cambria"/>
          <w:b/>
          <w:bCs/>
        </w:rPr>
        <w:t>w uzyskaniu danego zamówienia</w:t>
      </w:r>
      <w:r w:rsidRPr="00233EFD">
        <w:rPr>
          <w:rFonts w:ascii="Cambria" w:hAnsi="Cambria" w:cs="Cambria"/>
        </w:rPr>
        <w:t xml:space="preserve"> oraz poniósł lub może ponieść szkodę w wyniku naruszenia przez Zamawiającego przepisów ustawy.</w:t>
      </w:r>
    </w:p>
    <w:p w14:paraId="39A68A4C" w14:textId="77777777" w:rsidR="00D614D1" w:rsidRPr="00233EFD" w:rsidRDefault="00D614D1" w:rsidP="00D614D1">
      <w:pPr>
        <w:numPr>
          <w:ilvl w:val="0"/>
          <w:numId w:val="14"/>
        </w:numPr>
        <w:suppressAutoHyphens w:val="0"/>
        <w:jc w:val="both"/>
        <w:rPr>
          <w:rFonts w:ascii="Cambria" w:hAnsi="Cambria" w:cs="Cambria"/>
        </w:rPr>
      </w:pPr>
      <w:r w:rsidRPr="00233EFD">
        <w:rPr>
          <w:rFonts w:ascii="Cambria" w:hAnsi="Cambria" w:cs="Cambria"/>
        </w:rPr>
        <w:t>Środki ochrony prawnej wobec ogłoszenia o zamówieniu oraz SIWZ przysługują również organizacjom, o których mowa w art. 154 pkt 5.</w:t>
      </w:r>
    </w:p>
    <w:p w14:paraId="45145E8D" w14:textId="77777777" w:rsidR="00D614D1" w:rsidRPr="00233EFD" w:rsidRDefault="00D614D1" w:rsidP="00D614D1">
      <w:pPr>
        <w:numPr>
          <w:ilvl w:val="0"/>
          <w:numId w:val="14"/>
        </w:numPr>
        <w:suppressAutoHyphens w:val="0"/>
        <w:jc w:val="both"/>
        <w:rPr>
          <w:rFonts w:ascii="Cambria" w:hAnsi="Cambria" w:cs="Cambria"/>
        </w:rPr>
      </w:pPr>
      <w:r w:rsidRPr="00233EFD">
        <w:rPr>
          <w:rFonts w:ascii="Cambria" w:hAnsi="Cambria" w:cs="Cambria"/>
        </w:rPr>
        <w:t>Odwołanie przysługuje wyłącznie od niezgodnej z przepisami czynności Zamawiającego podjętej w postępowaniu o udzielenie zamówienia lub zaniechania czynności, do której Zamawiający jest zobowiązany na podstawie ustawy.</w:t>
      </w:r>
    </w:p>
    <w:p w14:paraId="397C1200" w14:textId="77777777" w:rsidR="00D614D1" w:rsidRPr="00233EFD" w:rsidRDefault="00D614D1" w:rsidP="00D614D1">
      <w:pPr>
        <w:numPr>
          <w:ilvl w:val="0"/>
          <w:numId w:val="14"/>
        </w:numPr>
        <w:suppressAutoHyphens w:val="0"/>
        <w:jc w:val="both"/>
        <w:rPr>
          <w:rFonts w:ascii="Cambria" w:hAnsi="Cambria" w:cs="Cambria"/>
        </w:rPr>
      </w:pPr>
      <w:r w:rsidRPr="00233EFD">
        <w:rPr>
          <w:rFonts w:ascii="Cambria" w:hAnsi="Cambria" w:cs="Cambria"/>
        </w:rPr>
        <w:t xml:space="preserve">Odwołanie przysługuje wyłącznie wobec czynności określonych w art. 180 ust. </w:t>
      </w:r>
      <w:r>
        <w:rPr>
          <w:rFonts w:ascii="Cambria" w:hAnsi="Cambria" w:cs="Cambria"/>
        </w:rPr>
        <w:br/>
      </w:r>
      <w:r w:rsidRPr="00233EFD">
        <w:rPr>
          <w:rFonts w:ascii="Cambria" w:hAnsi="Cambria" w:cs="Cambria"/>
        </w:rPr>
        <w:t>2 ustawy.</w:t>
      </w:r>
    </w:p>
    <w:p w14:paraId="67CB6E7A" w14:textId="77777777" w:rsidR="00D614D1" w:rsidRPr="00233EFD" w:rsidRDefault="00D614D1" w:rsidP="00D614D1">
      <w:pPr>
        <w:numPr>
          <w:ilvl w:val="0"/>
          <w:numId w:val="14"/>
        </w:numPr>
        <w:suppressAutoHyphens w:val="0"/>
        <w:jc w:val="both"/>
        <w:rPr>
          <w:rFonts w:ascii="Cambria" w:hAnsi="Cambria" w:cs="Cambria"/>
        </w:rPr>
      </w:pPr>
      <w:r w:rsidRPr="00233EFD">
        <w:rPr>
          <w:rFonts w:ascii="Cambria" w:hAnsi="Cambria" w:cs="Cambria"/>
        </w:rPr>
        <w:t>Termin wniesienia odwołania reguluje art. 182 ustawy.</w:t>
      </w:r>
    </w:p>
    <w:p w14:paraId="025A2E6B" w14:textId="77777777" w:rsidR="00D614D1" w:rsidRPr="00233EFD" w:rsidRDefault="00D614D1" w:rsidP="00D614D1">
      <w:pPr>
        <w:numPr>
          <w:ilvl w:val="0"/>
          <w:numId w:val="14"/>
        </w:numPr>
        <w:suppressAutoHyphens w:val="0"/>
        <w:jc w:val="both"/>
        <w:rPr>
          <w:rFonts w:ascii="Cambria" w:hAnsi="Cambria" w:cs="Cambria"/>
        </w:rPr>
      </w:pPr>
      <w:r w:rsidRPr="00233EFD">
        <w:rPr>
          <w:rFonts w:ascii="Cambria" w:hAnsi="Cambria" w:cs="Cambria"/>
        </w:rPr>
        <w:t>Odwołanie wnosi się do Prezesa Izby Odwoławczej w formie pisemnej albo elektronicznej opatrzonej bezpiecznym podpisem elektronicznym weryfikowanym za pomocą ważnego kwalifikowanego certyfikatu.</w:t>
      </w:r>
    </w:p>
    <w:p w14:paraId="58B36828" w14:textId="77777777" w:rsidR="00D614D1" w:rsidRPr="00233EFD" w:rsidRDefault="00D614D1" w:rsidP="00D614D1">
      <w:pPr>
        <w:numPr>
          <w:ilvl w:val="0"/>
          <w:numId w:val="14"/>
        </w:numPr>
        <w:suppressAutoHyphens w:val="0"/>
        <w:jc w:val="both"/>
        <w:rPr>
          <w:rFonts w:ascii="Cambria" w:hAnsi="Cambria" w:cs="Cambria"/>
        </w:rPr>
      </w:pPr>
      <w:r w:rsidRPr="00233EFD">
        <w:rPr>
          <w:rFonts w:ascii="Cambria" w:hAnsi="Cambria" w:cs="Cambria"/>
        </w:rPr>
        <w:t>Do postępowania odwoławczego mają zastosowanie przepisy art. 180 – 198 ustawy.</w:t>
      </w:r>
    </w:p>
    <w:p w14:paraId="75AFA397" w14:textId="77777777" w:rsidR="00D614D1" w:rsidRPr="00233EFD" w:rsidRDefault="00D614D1" w:rsidP="00D614D1">
      <w:pPr>
        <w:numPr>
          <w:ilvl w:val="0"/>
          <w:numId w:val="14"/>
        </w:numPr>
        <w:suppressAutoHyphens w:val="0"/>
        <w:jc w:val="both"/>
        <w:rPr>
          <w:rFonts w:ascii="Cambria" w:hAnsi="Cambria" w:cs="Cambria"/>
        </w:rPr>
      </w:pPr>
      <w:r w:rsidRPr="00233EFD">
        <w:rPr>
          <w:rFonts w:ascii="Cambria" w:hAnsi="Cambria" w:cs="Cambria"/>
        </w:rPr>
        <w:t>Na orzeczenie Izby przysługuje skarga do sądu.</w:t>
      </w:r>
    </w:p>
    <w:p w14:paraId="6E23DF9F" w14:textId="77777777" w:rsidR="00D614D1" w:rsidRPr="00AD43DA" w:rsidRDefault="00D614D1" w:rsidP="00D614D1">
      <w:pPr>
        <w:numPr>
          <w:ilvl w:val="0"/>
          <w:numId w:val="14"/>
        </w:numPr>
        <w:suppressAutoHyphens w:val="0"/>
        <w:jc w:val="both"/>
        <w:rPr>
          <w:rFonts w:ascii="Cambria" w:hAnsi="Cambria" w:cs="Cambria"/>
        </w:rPr>
      </w:pPr>
      <w:r w:rsidRPr="00233EFD">
        <w:rPr>
          <w:rFonts w:ascii="Cambria" w:hAnsi="Cambria" w:cs="Cambria"/>
        </w:rPr>
        <w:t>Do skargi mają zastosowanie przepisy art. 198a – 198g ustawy.</w:t>
      </w:r>
    </w:p>
    <w:p w14:paraId="7146DC0E" w14:textId="77777777" w:rsidR="00D614D1" w:rsidRDefault="00D614D1" w:rsidP="00D614D1">
      <w:pPr>
        <w:jc w:val="both"/>
        <w:rPr>
          <w:rFonts w:ascii="Cambria" w:hAnsi="Cambria" w:cs="Cambria"/>
          <w:sz w:val="20"/>
          <w:szCs w:val="20"/>
        </w:rPr>
      </w:pPr>
    </w:p>
    <w:p w14:paraId="46750AAF" w14:textId="77777777" w:rsidR="00D614D1" w:rsidRPr="00233EFD" w:rsidRDefault="00D614D1" w:rsidP="00D614D1">
      <w:pPr>
        <w:jc w:val="both"/>
        <w:rPr>
          <w:rFonts w:ascii="Cambria" w:hAnsi="Cambria" w:cs="Cambria"/>
          <w:sz w:val="20"/>
          <w:szCs w:val="20"/>
        </w:rPr>
      </w:pPr>
    </w:p>
    <w:p w14:paraId="1327B052" w14:textId="77777777" w:rsidR="00D614D1" w:rsidRDefault="00D614D1" w:rsidP="00D614D1">
      <w:pPr>
        <w:jc w:val="both"/>
        <w:rPr>
          <w:rFonts w:ascii="Cambria" w:hAnsi="Cambria" w:cs="Cambria"/>
          <w:b/>
          <w:bCs/>
        </w:rPr>
      </w:pPr>
      <w:r w:rsidRPr="00233EFD">
        <w:rPr>
          <w:rFonts w:ascii="Cambria" w:hAnsi="Cambria" w:cs="Cambria"/>
          <w:b/>
          <w:bCs/>
        </w:rPr>
        <w:t>CZĘŚĆ XVI</w:t>
      </w:r>
    </w:p>
    <w:p w14:paraId="74A3FDF9" w14:textId="77777777" w:rsidR="00D614D1" w:rsidRPr="00233EFD" w:rsidRDefault="00D614D1" w:rsidP="00D614D1">
      <w:pPr>
        <w:jc w:val="both"/>
        <w:rPr>
          <w:rFonts w:ascii="Cambria" w:hAnsi="Cambria" w:cs="Cambria"/>
          <w:b/>
          <w:bCs/>
        </w:rPr>
      </w:pPr>
    </w:p>
    <w:p w14:paraId="52531E89" w14:textId="77777777" w:rsidR="00D614D1" w:rsidRPr="00233EFD" w:rsidRDefault="00D614D1" w:rsidP="00D614D1">
      <w:pPr>
        <w:jc w:val="center"/>
        <w:rPr>
          <w:rFonts w:ascii="Cambria" w:hAnsi="Cambria" w:cs="Cambria"/>
          <w:b/>
          <w:bCs/>
        </w:rPr>
      </w:pPr>
      <w:r w:rsidRPr="00233EFD">
        <w:rPr>
          <w:rFonts w:ascii="Cambria" w:hAnsi="Cambria" w:cs="Cambria"/>
          <w:b/>
          <w:bCs/>
        </w:rPr>
        <w:t>CZĘŚCI ZAMÓWIENIA, ZAMÓWIENIA UZUPEŁNIAJĄCE,</w:t>
      </w:r>
    </w:p>
    <w:p w14:paraId="59C748F5" w14:textId="77777777" w:rsidR="00D614D1" w:rsidRPr="00233EFD" w:rsidRDefault="00D614D1" w:rsidP="00D614D1">
      <w:pPr>
        <w:jc w:val="center"/>
        <w:rPr>
          <w:rFonts w:ascii="Cambria" w:hAnsi="Cambria" w:cs="Cambria"/>
          <w:b/>
          <w:bCs/>
        </w:rPr>
      </w:pPr>
      <w:r w:rsidRPr="00233EFD">
        <w:rPr>
          <w:rFonts w:ascii="Cambria" w:hAnsi="Cambria" w:cs="Cambria"/>
          <w:b/>
          <w:bCs/>
        </w:rPr>
        <w:t>OFERTY WARIANTOWE, PODWYKONAWCY</w:t>
      </w:r>
    </w:p>
    <w:p w14:paraId="4D46BB04" w14:textId="77777777" w:rsidR="00D614D1" w:rsidRPr="00233EFD" w:rsidRDefault="00D614D1" w:rsidP="00D614D1">
      <w:pPr>
        <w:jc w:val="both"/>
        <w:rPr>
          <w:rFonts w:ascii="Cambria" w:hAnsi="Cambria" w:cs="Cambria"/>
        </w:rPr>
      </w:pPr>
    </w:p>
    <w:p w14:paraId="2D816464" w14:textId="77777777" w:rsidR="00D614D1" w:rsidRPr="00233EFD" w:rsidRDefault="00D614D1" w:rsidP="00D614D1">
      <w:pPr>
        <w:numPr>
          <w:ilvl w:val="0"/>
          <w:numId w:val="18"/>
        </w:numPr>
        <w:jc w:val="both"/>
        <w:rPr>
          <w:rFonts w:ascii="Cambria" w:hAnsi="Cambria" w:cs="Cambria"/>
        </w:rPr>
      </w:pPr>
      <w:r w:rsidRPr="00233EFD">
        <w:rPr>
          <w:rFonts w:ascii="Cambria" w:hAnsi="Cambria" w:cs="Cambria"/>
        </w:rPr>
        <w:t>Zamawiający dopuszcza składanie ofert częściowych. Wykonawca może złożyć ofertę na dowolną ilość części.</w:t>
      </w:r>
    </w:p>
    <w:p w14:paraId="57F5254C" w14:textId="77777777" w:rsidR="00D614D1" w:rsidRPr="00233EFD" w:rsidRDefault="00D614D1" w:rsidP="00D614D1">
      <w:pPr>
        <w:numPr>
          <w:ilvl w:val="0"/>
          <w:numId w:val="18"/>
        </w:numPr>
        <w:jc w:val="both"/>
        <w:rPr>
          <w:rFonts w:ascii="Cambria" w:hAnsi="Cambria" w:cs="Cambria"/>
        </w:rPr>
      </w:pPr>
      <w:r w:rsidRPr="00233EFD">
        <w:rPr>
          <w:rFonts w:ascii="Cambria" w:hAnsi="Cambria" w:cs="Cambria"/>
        </w:rPr>
        <w:lastRenderedPageBreak/>
        <w:t>Zamawiający przewiduje zamówienia uzupełniające polegające na powtórzeniu asortymentu do wysokości nie wyższej niż 20 % zamówienia.</w:t>
      </w:r>
    </w:p>
    <w:p w14:paraId="72A4ADB2" w14:textId="77777777" w:rsidR="00D614D1" w:rsidRPr="00233EFD" w:rsidRDefault="00D614D1" w:rsidP="00D614D1">
      <w:pPr>
        <w:numPr>
          <w:ilvl w:val="0"/>
          <w:numId w:val="18"/>
        </w:numPr>
        <w:jc w:val="both"/>
        <w:rPr>
          <w:rFonts w:ascii="Cambria" w:hAnsi="Cambria" w:cs="Cambria"/>
        </w:rPr>
      </w:pPr>
      <w:r w:rsidRPr="00233EFD">
        <w:rPr>
          <w:rFonts w:ascii="Cambria" w:hAnsi="Cambria" w:cs="Cambria"/>
        </w:rPr>
        <w:t>Zamawiający nie dopuszcza składania ofert wariantowych.</w:t>
      </w:r>
    </w:p>
    <w:p w14:paraId="32A884BE" w14:textId="77777777" w:rsidR="00D614D1" w:rsidRPr="00233EFD" w:rsidRDefault="00D614D1" w:rsidP="00D614D1">
      <w:pPr>
        <w:numPr>
          <w:ilvl w:val="0"/>
          <w:numId w:val="18"/>
        </w:numPr>
        <w:jc w:val="both"/>
        <w:rPr>
          <w:rFonts w:ascii="Cambria" w:hAnsi="Cambria" w:cs="Cambria"/>
        </w:rPr>
      </w:pPr>
      <w:r w:rsidRPr="00233EFD">
        <w:rPr>
          <w:rFonts w:ascii="Cambria" w:hAnsi="Cambria" w:cs="Cambria"/>
        </w:rPr>
        <w:t>Zamawiający nie dopuszcza powierzenie podwykonawcom części zamówienia.</w:t>
      </w:r>
    </w:p>
    <w:p w14:paraId="05F94944" w14:textId="77777777" w:rsidR="00D614D1" w:rsidRPr="00233EFD" w:rsidRDefault="00D614D1" w:rsidP="00D614D1">
      <w:pPr>
        <w:rPr>
          <w:rFonts w:ascii="Cambria" w:hAnsi="Cambria" w:cs="Cambria"/>
        </w:rPr>
      </w:pPr>
    </w:p>
    <w:p w14:paraId="477C59D2" w14:textId="77777777" w:rsidR="00D614D1" w:rsidRPr="00233EFD" w:rsidRDefault="00EB3B03" w:rsidP="00D614D1">
      <w:pPr>
        <w:rPr>
          <w:rFonts w:ascii="Cambria" w:hAnsi="Cambria" w:cs="Cambria"/>
        </w:rPr>
      </w:pPr>
      <w:r>
        <w:rPr>
          <w:rFonts w:ascii="Cambria" w:hAnsi="Cambria" w:cs="Cambria"/>
        </w:rPr>
        <w:t xml:space="preserve">                                                                                                                        </w:t>
      </w:r>
      <w:r w:rsidR="00D614D1">
        <w:rPr>
          <w:rFonts w:ascii="Cambria" w:hAnsi="Cambria" w:cs="Cambria"/>
        </w:rPr>
        <w:t xml:space="preserve">Łączna dn. </w:t>
      </w:r>
      <w:r w:rsidR="000A6D2C">
        <w:rPr>
          <w:rFonts w:ascii="Cambria" w:hAnsi="Cambria" w:cs="Cambria"/>
        </w:rPr>
        <w:t>26</w:t>
      </w:r>
      <w:r w:rsidR="004B38F9">
        <w:rPr>
          <w:rFonts w:ascii="Cambria" w:hAnsi="Cambria" w:cs="Cambria"/>
        </w:rPr>
        <w:t>.11.2020</w:t>
      </w:r>
      <w:r w:rsidR="00D614D1" w:rsidRPr="00233EFD">
        <w:rPr>
          <w:rFonts w:ascii="Cambria" w:hAnsi="Cambria" w:cs="Cambria"/>
        </w:rPr>
        <w:t xml:space="preserve"> roku.</w:t>
      </w:r>
    </w:p>
    <w:p w14:paraId="088E95E6" w14:textId="77777777" w:rsidR="00D614D1" w:rsidRPr="00233EFD" w:rsidRDefault="00D614D1" w:rsidP="00D614D1">
      <w:pPr>
        <w:rPr>
          <w:rFonts w:ascii="Cambria" w:hAnsi="Cambria" w:cs="Cambria"/>
        </w:rPr>
      </w:pPr>
    </w:p>
    <w:p w14:paraId="61194C67" w14:textId="77777777" w:rsidR="00D614D1" w:rsidRPr="00233EFD" w:rsidRDefault="00D614D1" w:rsidP="00D614D1">
      <w:pPr>
        <w:jc w:val="both"/>
        <w:rPr>
          <w:rFonts w:ascii="Cambria" w:hAnsi="Cambria" w:cs="Cambria"/>
          <w:u w:val="single"/>
        </w:rPr>
      </w:pPr>
      <w:r w:rsidRPr="00233EFD">
        <w:rPr>
          <w:rFonts w:ascii="Cambria" w:hAnsi="Cambria" w:cs="Cambria"/>
          <w:u w:val="single"/>
        </w:rPr>
        <w:t>Załączniki do SIWZ:</w:t>
      </w:r>
    </w:p>
    <w:p w14:paraId="2294FFEF" w14:textId="77777777" w:rsidR="00D614D1" w:rsidRPr="00233EFD" w:rsidRDefault="00D614D1" w:rsidP="00D614D1">
      <w:pPr>
        <w:jc w:val="both"/>
        <w:rPr>
          <w:rFonts w:ascii="Cambria" w:hAnsi="Cambria" w:cs="Cambria"/>
        </w:rPr>
      </w:pPr>
    </w:p>
    <w:p w14:paraId="492B389C" w14:textId="77777777" w:rsidR="00D614D1" w:rsidRDefault="004B38F9" w:rsidP="00D614D1">
      <w:pPr>
        <w:numPr>
          <w:ilvl w:val="0"/>
          <w:numId w:val="19"/>
        </w:numPr>
        <w:tabs>
          <w:tab w:val="clear" w:pos="720"/>
          <w:tab w:val="num" w:pos="426"/>
        </w:tabs>
        <w:suppressAutoHyphens w:val="0"/>
        <w:autoSpaceDN w:val="0"/>
        <w:ind w:left="426"/>
        <w:jc w:val="both"/>
        <w:rPr>
          <w:rFonts w:ascii="Cambria" w:hAnsi="Cambria" w:cs="Cambria"/>
        </w:rPr>
      </w:pPr>
      <w:r>
        <w:rPr>
          <w:rFonts w:ascii="Cambria" w:hAnsi="Cambria" w:cs="Cambria"/>
        </w:rPr>
        <w:t>Wzory ofert poszczególnych części zamówienia:</w:t>
      </w:r>
    </w:p>
    <w:p w14:paraId="1A2788C6" w14:textId="77777777" w:rsidR="004B38F9" w:rsidRPr="004B38F9" w:rsidRDefault="004B38F9" w:rsidP="004B38F9">
      <w:pPr>
        <w:numPr>
          <w:ilvl w:val="1"/>
          <w:numId w:val="43"/>
        </w:numPr>
        <w:suppressAutoHyphens w:val="0"/>
        <w:autoSpaceDN w:val="0"/>
        <w:jc w:val="both"/>
        <w:rPr>
          <w:rFonts w:ascii="Cambria" w:hAnsi="Cambria" w:cs="Cambria"/>
          <w:i/>
        </w:rPr>
      </w:pPr>
      <w:r w:rsidRPr="004B38F9">
        <w:rPr>
          <w:rFonts w:ascii="Cambria" w:hAnsi="Cambria" w:cs="Cambria"/>
          <w:i/>
        </w:rPr>
        <w:t>Świeże warzywa i owoce</w:t>
      </w:r>
    </w:p>
    <w:p w14:paraId="79B6CE12" w14:textId="77777777" w:rsidR="004B38F9" w:rsidRPr="004B38F9" w:rsidRDefault="004B38F9" w:rsidP="004B38F9">
      <w:pPr>
        <w:numPr>
          <w:ilvl w:val="1"/>
          <w:numId w:val="43"/>
        </w:numPr>
        <w:suppressAutoHyphens w:val="0"/>
        <w:autoSpaceDN w:val="0"/>
        <w:jc w:val="both"/>
        <w:rPr>
          <w:rFonts w:ascii="Cambria" w:hAnsi="Cambria" w:cs="Cambria"/>
          <w:i/>
        </w:rPr>
      </w:pPr>
      <w:r w:rsidRPr="004B38F9">
        <w:rPr>
          <w:rFonts w:ascii="Cambria" w:hAnsi="Cambria" w:cs="Cambria"/>
          <w:i/>
        </w:rPr>
        <w:t>Wyrob</w:t>
      </w:r>
      <w:r>
        <w:rPr>
          <w:rFonts w:ascii="Cambria" w:hAnsi="Cambria" w:cs="Cambria"/>
          <w:i/>
        </w:rPr>
        <w:t>y</w:t>
      </w:r>
      <w:r w:rsidRPr="004B38F9">
        <w:rPr>
          <w:rFonts w:ascii="Cambria" w:hAnsi="Cambria" w:cs="Cambria"/>
          <w:i/>
        </w:rPr>
        <w:t xml:space="preserve"> piekarskie </w:t>
      </w:r>
    </w:p>
    <w:p w14:paraId="750C86F1" w14:textId="77777777" w:rsidR="004B38F9" w:rsidRPr="004B38F9" w:rsidRDefault="004B38F9" w:rsidP="004B38F9">
      <w:pPr>
        <w:numPr>
          <w:ilvl w:val="1"/>
          <w:numId w:val="43"/>
        </w:numPr>
        <w:suppressAutoHyphens w:val="0"/>
        <w:autoSpaceDN w:val="0"/>
        <w:jc w:val="both"/>
        <w:rPr>
          <w:rFonts w:ascii="Cambria" w:hAnsi="Cambria" w:cs="Cambria"/>
          <w:i/>
        </w:rPr>
      </w:pPr>
      <w:r w:rsidRPr="004B38F9">
        <w:rPr>
          <w:rFonts w:ascii="Cambria" w:hAnsi="Cambria" w:cs="Cambria"/>
          <w:i/>
        </w:rPr>
        <w:t>Mrożone artykuły spożywcze</w:t>
      </w:r>
    </w:p>
    <w:p w14:paraId="7CA1B5DF" w14:textId="77777777" w:rsidR="004B38F9" w:rsidRPr="004B38F9" w:rsidRDefault="004B38F9" w:rsidP="004B38F9">
      <w:pPr>
        <w:numPr>
          <w:ilvl w:val="1"/>
          <w:numId w:val="43"/>
        </w:numPr>
        <w:suppressAutoHyphens w:val="0"/>
        <w:autoSpaceDN w:val="0"/>
        <w:jc w:val="both"/>
        <w:rPr>
          <w:rFonts w:ascii="Cambria" w:hAnsi="Cambria" w:cs="Cambria"/>
          <w:i/>
        </w:rPr>
      </w:pPr>
      <w:r w:rsidRPr="004B38F9">
        <w:rPr>
          <w:rFonts w:ascii="Cambria" w:hAnsi="Cambria" w:cs="Cambria"/>
          <w:i/>
        </w:rPr>
        <w:t>Jaja kurze świeże</w:t>
      </w:r>
    </w:p>
    <w:p w14:paraId="62CB229F" w14:textId="77777777" w:rsidR="004B38F9" w:rsidRPr="004B38F9" w:rsidRDefault="004B38F9" w:rsidP="004B38F9">
      <w:pPr>
        <w:numPr>
          <w:ilvl w:val="1"/>
          <w:numId w:val="43"/>
        </w:numPr>
        <w:suppressAutoHyphens w:val="0"/>
        <w:autoSpaceDN w:val="0"/>
        <w:jc w:val="both"/>
        <w:rPr>
          <w:rFonts w:ascii="Cambria" w:hAnsi="Cambria" w:cs="Cambria"/>
          <w:i/>
        </w:rPr>
      </w:pPr>
      <w:r w:rsidRPr="004B38F9">
        <w:rPr>
          <w:rFonts w:ascii="Cambria" w:hAnsi="Cambria" w:cs="Cambria"/>
          <w:i/>
        </w:rPr>
        <w:t>Artykuły spożywcze sypkie, koncentraty, przyprawy, desery</w:t>
      </w:r>
    </w:p>
    <w:p w14:paraId="25FC1C48" w14:textId="77777777" w:rsidR="004B38F9" w:rsidRPr="004B38F9" w:rsidRDefault="004B38F9" w:rsidP="004B38F9">
      <w:pPr>
        <w:numPr>
          <w:ilvl w:val="1"/>
          <w:numId w:val="43"/>
        </w:numPr>
        <w:suppressAutoHyphens w:val="0"/>
        <w:autoSpaceDN w:val="0"/>
        <w:jc w:val="both"/>
        <w:rPr>
          <w:rFonts w:ascii="Cambria" w:hAnsi="Cambria" w:cs="Cambria"/>
          <w:i/>
        </w:rPr>
      </w:pPr>
      <w:r w:rsidRPr="004B38F9">
        <w:rPr>
          <w:rFonts w:ascii="Cambria" w:hAnsi="Cambria" w:cs="Cambria"/>
          <w:i/>
        </w:rPr>
        <w:t>Mięso ś</w:t>
      </w:r>
      <w:r>
        <w:rPr>
          <w:rFonts w:ascii="Cambria" w:hAnsi="Cambria" w:cs="Cambria"/>
          <w:i/>
        </w:rPr>
        <w:t>w</w:t>
      </w:r>
      <w:r w:rsidRPr="004B38F9">
        <w:rPr>
          <w:rFonts w:ascii="Cambria" w:hAnsi="Cambria" w:cs="Cambria"/>
          <w:i/>
        </w:rPr>
        <w:t>ieże , wę</w:t>
      </w:r>
      <w:r>
        <w:rPr>
          <w:rFonts w:ascii="Cambria" w:hAnsi="Cambria" w:cs="Cambria"/>
          <w:i/>
        </w:rPr>
        <w:t>d</w:t>
      </w:r>
      <w:r w:rsidRPr="004B38F9">
        <w:rPr>
          <w:rFonts w:ascii="Cambria" w:hAnsi="Cambria" w:cs="Cambria"/>
          <w:i/>
        </w:rPr>
        <w:t>liny, drób</w:t>
      </w:r>
    </w:p>
    <w:p w14:paraId="53D5CCEC" w14:textId="77777777" w:rsidR="004B38F9" w:rsidRPr="004B38F9" w:rsidRDefault="004B38F9" w:rsidP="004B38F9">
      <w:pPr>
        <w:numPr>
          <w:ilvl w:val="1"/>
          <w:numId w:val="43"/>
        </w:numPr>
        <w:suppressAutoHyphens w:val="0"/>
        <w:autoSpaceDN w:val="0"/>
        <w:jc w:val="both"/>
        <w:rPr>
          <w:rFonts w:ascii="Cambria" w:hAnsi="Cambria" w:cs="Cambria"/>
          <w:i/>
        </w:rPr>
      </w:pPr>
      <w:r w:rsidRPr="004B38F9">
        <w:rPr>
          <w:rFonts w:ascii="Cambria" w:hAnsi="Cambria" w:cs="Cambria"/>
          <w:i/>
        </w:rPr>
        <w:t>Mleko i produkty mleczarskie</w:t>
      </w:r>
    </w:p>
    <w:p w14:paraId="4C23609C" w14:textId="77777777" w:rsidR="00D614D1" w:rsidRPr="00233EFD" w:rsidRDefault="00D614D1" w:rsidP="00D614D1">
      <w:pPr>
        <w:numPr>
          <w:ilvl w:val="0"/>
          <w:numId w:val="19"/>
        </w:numPr>
        <w:tabs>
          <w:tab w:val="clear" w:pos="720"/>
          <w:tab w:val="num" w:pos="426"/>
        </w:tabs>
        <w:suppressAutoHyphens w:val="0"/>
        <w:autoSpaceDN w:val="0"/>
        <w:ind w:left="426"/>
        <w:jc w:val="both"/>
        <w:rPr>
          <w:rFonts w:ascii="Cambria" w:hAnsi="Cambria" w:cs="Cambria"/>
        </w:rPr>
      </w:pPr>
      <w:r w:rsidRPr="00233EFD">
        <w:rPr>
          <w:rFonts w:ascii="Cambria" w:hAnsi="Cambria" w:cs="Cambria"/>
        </w:rPr>
        <w:t xml:space="preserve">Wzór umowy, </w:t>
      </w:r>
    </w:p>
    <w:p w14:paraId="043E2993" w14:textId="77777777" w:rsidR="00D614D1" w:rsidRPr="00233EFD" w:rsidRDefault="00D614D1" w:rsidP="00D614D1">
      <w:pPr>
        <w:pStyle w:val="Akapitzlist"/>
        <w:numPr>
          <w:ilvl w:val="0"/>
          <w:numId w:val="19"/>
        </w:numPr>
        <w:tabs>
          <w:tab w:val="clear" w:pos="720"/>
          <w:tab w:val="num" w:pos="426"/>
        </w:tabs>
        <w:ind w:left="426"/>
        <w:jc w:val="both"/>
        <w:rPr>
          <w:rFonts w:ascii="Cambria" w:hAnsi="Cambria" w:cs="Cambria"/>
        </w:rPr>
      </w:pPr>
      <w:r w:rsidRPr="00233EFD">
        <w:rPr>
          <w:rFonts w:ascii="Cambria" w:hAnsi="Cambria" w:cs="Cambria"/>
        </w:rPr>
        <w:t>Oświadczenie na podstawie art. 22 ust.1,</w:t>
      </w:r>
    </w:p>
    <w:p w14:paraId="5FCDAB44" w14:textId="77777777" w:rsidR="00D614D1" w:rsidRPr="00233EFD" w:rsidRDefault="00D614D1" w:rsidP="00D614D1">
      <w:pPr>
        <w:numPr>
          <w:ilvl w:val="0"/>
          <w:numId w:val="19"/>
        </w:numPr>
        <w:tabs>
          <w:tab w:val="clear" w:pos="720"/>
          <w:tab w:val="num" w:pos="426"/>
        </w:tabs>
        <w:suppressAutoHyphens w:val="0"/>
        <w:autoSpaceDN w:val="0"/>
        <w:ind w:left="426"/>
        <w:jc w:val="both"/>
        <w:rPr>
          <w:rFonts w:ascii="Cambria" w:hAnsi="Cambria" w:cs="Cambria"/>
        </w:rPr>
      </w:pPr>
      <w:r w:rsidRPr="00233EFD">
        <w:rPr>
          <w:rFonts w:ascii="Cambria" w:hAnsi="Cambria" w:cs="Cambria"/>
        </w:rPr>
        <w:t>Oświadczenie na podstawie art. 24 ust. 1 i 2.</w:t>
      </w:r>
    </w:p>
    <w:p w14:paraId="703038C0" w14:textId="77777777" w:rsidR="00D614D1" w:rsidRPr="00233EFD" w:rsidRDefault="00D614D1" w:rsidP="00D614D1">
      <w:pPr>
        <w:rPr>
          <w:rFonts w:ascii="Cambria" w:hAnsi="Cambria" w:cs="Cambria"/>
        </w:rPr>
      </w:pPr>
    </w:p>
    <w:p w14:paraId="04FE10EB" w14:textId="77777777" w:rsidR="0080429B" w:rsidRPr="00D614D1" w:rsidRDefault="0080429B" w:rsidP="00D614D1"/>
    <w:sectPr w:rsidR="0080429B" w:rsidRPr="00D614D1" w:rsidSect="00844325">
      <w:headerReference w:type="default" r:id="rId10"/>
      <w:footerReference w:type="default" r:id="rId11"/>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8E185" w14:textId="77777777" w:rsidR="00E52AFA" w:rsidRDefault="00E52AFA" w:rsidP="00C952D2">
      <w:r>
        <w:separator/>
      </w:r>
    </w:p>
  </w:endnote>
  <w:endnote w:type="continuationSeparator" w:id="0">
    <w:p w14:paraId="5C35809D" w14:textId="77777777" w:rsidR="00E52AFA" w:rsidRDefault="00E52AFA" w:rsidP="00C9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ABB89" w14:textId="77777777" w:rsidR="00AD5F2F" w:rsidRDefault="00AD5F2F">
    <w:pPr>
      <w:pStyle w:val="Stopka"/>
      <w:jc w:val="center"/>
    </w:pPr>
    <w:r>
      <w:fldChar w:fldCharType="begin"/>
    </w:r>
    <w:r>
      <w:instrText xml:space="preserve"> PAGE   \* MERGEFORMAT </w:instrText>
    </w:r>
    <w:r>
      <w:fldChar w:fldCharType="separate"/>
    </w:r>
    <w:r w:rsidR="00CA0F10">
      <w:rPr>
        <w:noProof/>
      </w:rPr>
      <w:t>13</w:t>
    </w:r>
    <w:r>
      <w:fldChar w:fldCharType="end"/>
    </w:r>
  </w:p>
  <w:p w14:paraId="3DE9648A" w14:textId="77777777" w:rsidR="00AD5F2F" w:rsidRDefault="00AD5F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12CA1" w14:textId="77777777" w:rsidR="00E52AFA" w:rsidRDefault="00E52AFA" w:rsidP="00C952D2">
      <w:r>
        <w:separator/>
      </w:r>
    </w:p>
  </w:footnote>
  <w:footnote w:type="continuationSeparator" w:id="0">
    <w:p w14:paraId="73B495A2" w14:textId="77777777" w:rsidR="00E52AFA" w:rsidRDefault="00E52AFA" w:rsidP="00C95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FBFE4" w14:textId="77777777" w:rsidR="00185802" w:rsidRPr="00185802" w:rsidRDefault="00185802">
    <w:pPr>
      <w:pStyle w:val="Nagwek"/>
      <w:rPr>
        <w:rFonts w:ascii="Times New Roman" w:hAnsi="Times New Roman" w:cs="Times New Roman"/>
        <w:i/>
        <w:sz w:val="24"/>
        <w:szCs w:val="24"/>
      </w:rPr>
    </w:pPr>
    <w:r w:rsidRPr="00185802">
      <w:rPr>
        <w:rFonts w:ascii="Times New Roman" w:hAnsi="Times New Roman" w:cs="Times New Roman"/>
        <w:i/>
        <w:sz w:val="24"/>
        <w:szCs w:val="24"/>
        <w:lang w:val="pl-PL"/>
      </w:rPr>
      <w:t xml:space="preserve">znak sprawy: ZS-P.26.2.2020                                  </w:t>
    </w:r>
    <w:r>
      <w:rPr>
        <w:rFonts w:ascii="Times New Roman" w:hAnsi="Times New Roman" w:cs="Times New Roman"/>
        <w:i/>
        <w:sz w:val="24"/>
        <w:szCs w:val="24"/>
        <w:lang w:val="pl-PL"/>
      </w:rPr>
      <w:t xml:space="preserve">                                      </w:t>
    </w:r>
    <w:r w:rsidRPr="00185802">
      <w:rPr>
        <w:rFonts w:ascii="Times New Roman" w:hAnsi="Times New Roman" w:cs="Times New Roman"/>
        <w:i/>
        <w:sz w:val="24"/>
        <w:szCs w:val="24"/>
        <w:lang w:val="pl-PL"/>
      </w:rPr>
      <w:t xml:space="preserve">     SIWZ - ŁĄCZNA 2020</w:t>
    </w:r>
  </w:p>
  <w:p w14:paraId="53217D52" w14:textId="77777777" w:rsidR="00185802" w:rsidRDefault="001858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97" w:hanging="397"/>
      </w:pPr>
    </w:lvl>
    <w:lvl w:ilvl="1">
      <w:start w:val="1"/>
      <w:numFmt w:val="decimal"/>
      <w:lvlText w:val="%2)"/>
      <w:lvlJc w:val="left"/>
      <w:pPr>
        <w:tabs>
          <w:tab w:val="num" w:pos="0"/>
        </w:tabs>
        <w:ind w:left="794" w:hanging="397"/>
      </w:pPr>
    </w:lvl>
    <w:lvl w:ilvl="2">
      <w:start w:val="1"/>
      <w:numFmt w:val="lowerRoman"/>
      <w:lvlText w:val="%3)"/>
      <w:lvlJc w:val="left"/>
      <w:pPr>
        <w:tabs>
          <w:tab w:val="num" w:pos="0"/>
        </w:tabs>
        <w:ind w:left="1502" w:hanging="708"/>
      </w:p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57" w:hanging="357"/>
      </w:pPr>
    </w:lvl>
    <w:lvl w:ilvl="1">
      <w:start w:val="1"/>
      <w:numFmt w:val="decimal"/>
      <w:lvlText w:val="%2)"/>
      <w:lvlJc w:val="left"/>
      <w:pPr>
        <w:tabs>
          <w:tab w:val="num" w:pos="717"/>
        </w:tabs>
        <w:ind w:left="714" w:hanging="357"/>
      </w:pPr>
      <w:rPr>
        <w:b w:val="0"/>
        <w:bCs w:val="0"/>
        <w:i w:val="0"/>
        <w:iCs w:val="0"/>
      </w:rPr>
    </w:lvl>
    <w:lvl w:ilvl="2">
      <w:start w:val="1"/>
      <w:numFmt w:val="bullet"/>
      <w:lvlText w:val=""/>
      <w:lvlJc w:val="left"/>
      <w:pPr>
        <w:tabs>
          <w:tab w:val="num" w:pos="1080"/>
        </w:tabs>
        <w:ind w:left="1080" w:hanging="360"/>
      </w:pPr>
      <w:rPr>
        <w:rFonts w:ascii="Symbol" w:hAnsi="Symbol" w:cs="Symbol"/>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97" w:hanging="397"/>
      </w:pPr>
    </w:lvl>
    <w:lvl w:ilvl="1">
      <w:start w:val="1"/>
      <w:numFmt w:val="decimal"/>
      <w:lvlText w:val="%2)"/>
      <w:lvlJc w:val="left"/>
      <w:pPr>
        <w:tabs>
          <w:tab w:val="num" w:pos="0"/>
        </w:tabs>
        <w:ind w:left="794" w:hanging="397"/>
      </w:pPr>
    </w:lvl>
    <w:lvl w:ilvl="2">
      <w:start w:val="1"/>
      <w:numFmt w:val="lowerRoman"/>
      <w:lvlText w:val="%3)"/>
      <w:lvlJc w:val="left"/>
      <w:pPr>
        <w:tabs>
          <w:tab w:val="num" w:pos="0"/>
        </w:tabs>
        <w:ind w:left="1502" w:hanging="708"/>
      </w:p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Times New Roman" w:hAnsi="Times New Roman" w:cs="Times New Roman"/>
        <w:sz w:val="24"/>
        <w:szCs w:val="24"/>
      </w:rPr>
    </w:lvl>
  </w:abstractNum>
  <w:abstractNum w:abstractNumId="6" w15:restartNumberingAfterBreak="0">
    <w:nsid w:val="00000007"/>
    <w:multiLevelType w:val="singleLevel"/>
    <w:tmpl w:val="0415000F"/>
    <w:lvl w:ilvl="0">
      <w:start w:val="1"/>
      <w:numFmt w:val="decimal"/>
      <w:lvlText w:val="%1."/>
      <w:lvlJc w:val="left"/>
      <w:pPr>
        <w:ind w:left="72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397" w:hanging="397"/>
      </w:pPr>
    </w:lvl>
    <w:lvl w:ilvl="1">
      <w:start w:val="1"/>
      <w:numFmt w:val="decimal"/>
      <w:lvlText w:val="%2)"/>
      <w:lvlJc w:val="left"/>
      <w:pPr>
        <w:tabs>
          <w:tab w:val="num" w:pos="0"/>
        </w:tabs>
        <w:ind w:left="794" w:hanging="397"/>
      </w:pPr>
    </w:lvl>
    <w:lvl w:ilvl="2">
      <w:start w:val="1"/>
      <w:numFmt w:val="lowerRoman"/>
      <w:lvlText w:val="%3)"/>
      <w:lvlJc w:val="left"/>
      <w:pPr>
        <w:tabs>
          <w:tab w:val="num" w:pos="0"/>
        </w:tabs>
        <w:ind w:left="1502" w:hanging="708"/>
      </w:p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8" w15:restartNumberingAfterBreak="0">
    <w:nsid w:val="00000009"/>
    <w:multiLevelType w:val="multilevel"/>
    <w:tmpl w:val="00000009"/>
    <w:lvl w:ilvl="0">
      <w:start w:val="1"/>
      <w:numFmt w:val="decimal"/>
      <w:lvlText w:val="%1)"/>
      <w:lvlJc w:val="left"/>
      <w:pPr>
        <w:tabs>
          <w:tab w:val="num" w:pos="357"/>
        </w:tabs>
        <w:ind w:left="357" w:hanging="357"/>
      </w:pPr>
      <w:rPr>
        <w:rFonts w:ascii="Times New Roman" w:hAnsi="Times New Roman" w:cs="Times New Roman"/>
        <w:sz w:val="24"/>
        <w:szCs w:val="24"/>
      </w:rPr>
    </w:lvl>
    <w:lvl w:ilvl="1">
      <w:start w:val="1"/>
      <w:numFmt w:val="decimal"/>
      <w:lvlText w:val="%2)"/>
      <w:lvlJc w:val="left"/>
      <w:pPr>
        <w:tabs>
          <w:tab w:val="num" w:pos="357"/>
        </w:tabs>
        <w:ind w:left="357" w:hanging="357"/>
      </w:pPr>
      <w:rPr>
        <w:rFonts w:ascii="Times New Roman" w:hAnsi="Times New Roman" w:cs="Times New Roman"/>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AE5ED7B0"/>
    <w:lvl w:ilvl="0">
      <w:start w:val="1"/>
      <w:numFmt w:val="lowerLetter"/>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38C4C41"/>
    <w:multiLevelType w:val="multilevel"/>
    <w:tmpl w:val="AE5ED7B0"/>
    <w:lvl w:ilvl="0">
      <w:start w:val="1"/>
      <w:numFmt w:val="lowerLetter"/>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7C553A8"/>
    <w:multiLevelType w:val="hybridMultilevel"/>
    <w:tmpl w:val="AFE09E96"/>
    <w:lvl w:ilvl="0" w:tplc="0415000F">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9EA77CC"/>
    <w:multiLevelType w:val="hybridMultilevel"/>
    <w:tmpl w:val="35C67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E1121"/>
    <w:multiLevelType w:val="hybridMultilevel"/>
    <w:tmpl w:val="A3C68012"/>
    <w:lvl w:ilvl="0" w:tplc="04150001">
      <w:start w:val="1"/>
      <w:numFmt w:val="bullet"/>
      <w:lvlText w:val=""/>
      <w:lvlJc w:val="left"/>
      <w:pPr>
        <w:ind w:left="960" w:hanging="360"/>
      </w:pPr>
      <w:rPr>
        <w:rFonts w:ascii="Symbol" w:hAnsi="Symbol" w:cs="Symbol" w:hint="default"/>
      </w:rPr>
    </w:lvl>
    <w:lvl w:ilvl="1" w:tplc="04150003">
      <w:start w:val="1"/>
      <w:numFmt w:val="bullet"/>
      <w:lvlText w:val="o"/>
      <w:lvlJc w:val="left"/>
      <w:pPr>
        <w:ind w:left="1680" w:hanging="360"/>
      </w:pPr>
      <w:rPr>
        <w:rFonts w:ascii="Courier New" w:hAnsi="Courier New" w:cs="Courier New" w:hint="default"/>
      </w:rPr>
    </w:lvl>
    <w:lvl w:ilvl="2" w:tplc="04150005">
      <w:start w:val="1"/>
      <w:numFmt w:val="bullet"/>
      <w:lvlText w:val=""/>
      <w:lvlJc w:val="left"/>
      <w:pPr>
        <w:ind w:left="2400" w:hanging="360"/>
      </w:pPr>
      <w:rPr>
        <w:rFonts w:ascii="Wingdings" w:hAnsi="Wingdings" w:cs="Wingdings" w:hint="default"/>
      </w:rPr>
    </w:lvl>
    <w:lvl w:ilvl="3" w:tplc="04150001">
      <w:start w:val="1"/>
      <w:numFmt w:val="bullet"/>
      <w:lvlText w:val=""/>
      <w:lvlJc w:val="left"/>
      <w:pPr>
        <w:ind w:left="3120" w:hanging="360"/>
      </w:pPr>
      <w:rPr>
        <w:rFonts w:ascii="Symbol" w:hAnsi="Symbol" w:cs="Symbol" w:hint="default"/>
      </w:rPr>
    </w:lvl>
    <w:lvl w:ilvl="4" w:tplc="04150003">
      <w:start w:val="1"/>
      <w:numFmt w:val="bullet"/>
      <w:lvlText w:val="o"/>
      <w:lvlJc w:val="left"/>
      <w:pPr>
        <w:ind w:left="3840" w:hanging="360"/>
      </w:pPr>
      <w:rPr>
        <w:rFonts w:ascii="Courier New" w:hAnsi="Courier New" w:cs="Courier New" w:hint="default"/>
      </w:rPr>
    </w:lvl>
    <w:lvl w:ilvl="5" w:tplc="04150005">
      <w:start w:val="1"/>
      <w:numFmt w:val="bullet"/>
      <w:lvlText w:val=""/>
      <w:lvlJc w:val="left"/>
      <w:pPr>
        <w:ind w:left="4560" w:hanging="360"/>
      </w:pPr>
      <w:rPr>
        <w:rFonts w:ascii="Wingdings" w:hAnsi="Wingdings" w:cs="Wingdings" w:hint="default"/>
      </w:rPr>
    </w:lvl>
    <w:lvl w:ilvl="6" w:tplc="04150001">
      <w:start w:val="1"/>
      <w:numFmt w:val="bullet"/>
      <w:lvlText w:val=""/>
      <w:lvlJc w:val="left"/>
      <w:pPr>
        <w:ind w:left="5280" w:hanging="360"/>
      </w:pPr>
      <w:rPr>
        <w:rFonts w:ascii="Symbol" w:hAnsi="Symbol" w:cs="Symbol" w:hint="default"/>
      </w:rPr>
    </w:lvl>
    <w:lvl w:ilvl="7" w:tplc="04150003">
      <w:start w:val="1"/>
      <w:numFmt w:val="bullet"/>
      <w:lvlText w:val="o"/>
      <w:lvlJc w:val="left"/>
      <w:pPr>
        <w:ind w:left="6000" w:hanging="360"/>
      </w:pPr>
      <w:rPr>
        <w:rFonts w:ascii="Courier New" w:hAnsi="Courier New" w:cs="Courier New" w:hint="default"/>
      </w:rPr>
    </w:lvl>
    <w:lvl w:ilvl="8" w:tplc="04150005">
      <w:start w:val="1"/>
      <w:numFmt w:val="bullet"/>
      <w:lvlText w:val=""/>
      <w:lvlJc w:val="left"/>
      <w:pPr>
        <w:ind w:left="6720" w:hanging="360"/>
      </w:pPr>
      <w:rPr>
        <w:rFonts w:ascii="Wingdings" w:hAnsi="Wingdings" w:cs="Wingdings" w:hint="default"/>
      </w:rPr>
    </w:lvl>
  </w:abstractNum>
  <w:abstractNum w:abstractNumId="14" w15:restartNumberingAfterBreak="0">
    <w:nsid w:val="0F7A6C01"/>
    <w:multiLevelType w:val="hybridMultilevel"/>
    <w:tmpl w:val="3F96BA42"/>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5" w15:restartNumberingAfterBreak="0">
    <w:nsid w:val="165310EA"/>
    <w:multiLevelType w:val="hybridMultilevel"/>
    <w:tmpl w:val="4DD8B944"/>
    <w:lvl w:ilvl="0" w:tplc="0540D8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9E5B14"/>
    <w:multiLevelType w:val="hybridMultilevel"/>
    <w:tmpl w:val="5FA8259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9F1E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7E3F0B"/>
    <w:multiLevelType w:val="hybridMultilevel"/>
    <w:tmpl w:val="6606629A"/>
    <w:lvl w:ilvl="0" w:tplc="345E4B8A">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E6F59A1"/>
    <w:multiLevelType w:val="multilevel"/>
    <w:tmpl w:val="5EC0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7E3627"/>
    <w:multiLevelType w:val="hybridMultilevel"/>
    <w:tmpl w:val="4D483834"/>
    <w:lvl w:ilvl="0" w:tplc="D6BECE10">
      <w:start w:val="1"/>
      <w:numFmt w:val="bullet"/>
      <w:lvlText w:val="–"/>
      <w:lvlJc w:val="left"/>
      <w:pPr>
        <w:tabs>
          <w:tab w:val="num" w:pos="360"/>
        </w:tabs>
        <w:ind w:left="36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424058D8"/>
    <w:multiLevelType w:val="hybridMultilevel"/>
    <w:tmpl w:val="4AA04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A175E7"/>
    <w:multiLevelType w:val="hybridMultilevel"/>
    <w:tmpl w:val="B4D4C978"/>
    <w:lvl w:ilvl="0" w:tplc="7DA22C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DC3B39"/>
    <w:multiLevelType w:val="hybridMultilevel"/>
    <w:tmpl w:val="FEA809FA"/>
    <w:lvl w:ilvl="0" w:tplc="7B0C105C">
      <w:start w:val="1"/>
      <w:numFmt w:val="lowerLetter"/>
      <w:lvlText w:val="%1)"/>
      <w:lvlJc w:val="left"/>
      <w:pPr>
        <w:ind w:left="768" w:hanging="360"/>
      </w:pPr>
      <w:rPr>
        <w:rFonts w:hint="default"/>
      </w:rPr>
    </w:lvl>
    <w:lvl w:ilvl="1" w:tplc="04150019">
      <w:start w:val="1"/>
      <w:numFmt w:val="lowerLetter"/>
      <w:lvlText w:val="%2."/>
      <w:lvlJc w:val="left"/>
      <w:pPr>
        <w:ind w:left="1488" w:hanging="360"/>
      </w:pPr>
    </w:lvl>
    <w:lvl w:ilvl="2" w:tplc="0415001B">
      <w:start w:val="1"/>
      <w:numFmt w:val="lowerRoman"/>
      <w:lvlText w:val="%3."/>
      <w:lvlJc w:val="right"/>
      <w:pPr>
        <w:ind w:left="2208" w:hanging="180"/>
      </w:pPr>
    </w:lvl>
    <w:lvl w:ilvl="3" w:tplc="0415000F">
      <w:start w:val="1"/>
      <w:numFmt w:val="decimal"/>
      <w:lvlText w:val="%4."/>
      <w:lvlJc w:val="left"/>
      <w:pPr>
        <w:ind w:left="2928" w:hanging="360"/>
      </w:pPr>
    </w:lvl>
    <w:lvl w:ilvl="4" w:tplc="04150019">
      <w:start w:val="1"/>
      <w:numFmt w:val="lowerLetter"/>
      <w:lvlText w:val="%5."/>
      <w:lvlJc w:val="left"/>
      <w:pPr>
        <w:ind w:left="3648" w:hanging="360"/>
      </w:pPr>
    </w:lvl>
    <w:lvl w:ilvl="5" w:tplc="0415001B">
      <w:start w:val="1"/>
      <w:numFmt w:val="lowerRoman"/>
      <w:lvlText w:val="%6."/>
      <w:lvlJc w:val="right"/>
      <w:pPr>
        <w:ind w:left="4368" w:hanging="180"/>
      </w:pPr>
    </w:lvl>
    <w:lvl w:ilvl="6" w:tplc="0415000F">
      <w:start w:val="1"/>
      <w:numFmt w:val="decimal"/>
      <w:lvlText w:val="%7."/>
      <w:lvlJc w:val="left"/>
      <w:pPr>
        <w:ind w:left="5088" w:hanging="360"/>
      </w:pPr>
    </w:lvl>
    <w:lvl w:ilvl="7" w:tplc="04150019">
      <w:start w:val="1"/>
      <w:numFmt w:val="lowerLetter"/>
      <w:lvlText w:val="%8."/>
      <w:lvlJc w:val="left"/>
      <w:pPr>
        <w:ind w:left="5808" w:hanging="360"/>
      </w:pPr>
    </w:lvl>
    <w:lvl w:ilvl="8" w:tplc="0415001B">
      <w:start w:val="1"/>
      <w:numFmt w:val="lowerRoman"/>
      <w:lvlText w:val="%9."/>
      <w:lvlJc w:val="right"/>
      <w:pPr>
        <w:ind w:left="6528" w:hanging="180"/>
      </w:pPr>
    </w:lvl>
  </w:abstractNum>
  <w:abstractNum w:abstractNumId="24" w15:restartNumberingAfterBreak="0">
    <w:nsid w:val="59BC4BFB"/>
    <w:multiLevelType w:val="hybridMultilevel"/>
    <w:tmpl w:val="205EFBD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AD434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364EB8"/>
    <w:multiLevelType w:val="hybridMultilevel"/>
    <w:tmpl w:val="3110BD3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373B73"/>
    <w:multiLevelType w:val="multilevel"/>
    <w:tmpl w:val="C952D65C"/>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7146594D"/>
    <w:multiLevelType w:val="hybridMultilevel"/>
    <w:tmpl w:val="6718A112"/>
    <w:lvl w:ilvl="0" w:tplc="04150017">
      <w:start w:val="1"/>
      <w:numFmt w:val="lowerLetter"/>
      <w:lvlText w:val="%1)"/>
      <w:lvlJc w:val="left"/>
      <w:pPr>
        <w:ind w:left="1128" w:hanging="360"/>
      </w:pPr>
    </w:lvl>
    <w:lvl w:ilvl="1" w:tplc="04150019">
      <w:start w:val="1"/>
      <w:numFmt w:val="lowerLetter"/>
      <w:lvlText w:val="%2."/>
      <w:lvlJc w:val="left"/>
      <w:pPr>
        <w:ind w:left="1848" w:hanging="360"/>
      </w:pPr>
    </w:lvl>
    <w:lvl w:ilvl="2" w:tplc="0415001B">
      <w:start w:val="1"/>
      <w:numFmt w:val="lowerRoman"/>
      <w:lvlText w:val="%3."/>
      <w:lvlJc w:val="right"/>
      <w:pPr>
        <w:ind w:left="2568" w:hanging="180"/>
      </w:pPr>
    </w:lvl>
    <w:lvl w:ilvl="3" w:tplc="0415000F">
      <w:start w:val="1"/>
      <w:numFmt w:val="decimal"/>
      <w:lvlText w:val="%4."/>
      <w:lvlJc w:val="left"/>
      <w:pPr>
        <w:ind w:left="3288" w:hanging="360"/>
      </w:pPr>
    </w:lvl>
    <w:lvl w:ilvl="4" w:tplc="04150019">
      <w:start w:val="1"/>
      <w:numFmt w:val="lowerLetter"/>
      <w:lvlText w:val="%5."/>
      <w:lvlJc w:val="left"/>
      <w:pPr>
        <w:ind w:left="4008" w:hanging="360"/>
      </w:pPr>
    </w:lvl>
    <w:lvl w:ilvl="5" w:tplc="0415001B">
      <w:start w:val="1"/>
      <w:numFmt w:val="lowerRoman"/>
      <w:lvlText w:val="%6."/>
      <w:lvlJc w:val="right"/>
      <w:pPr>
        <w:ind w:left="4728" w:hanging="180"/>
      </w:pPr>
    </w:lvl>
    <w:lvl w:ilvl="6" w:tplc="0415000F">
      <w:start w:val="1"/>
      <w:numFmt w:val="decimal"/>
      <w:lvlText w:val="%7."/>
      <w:lvlJc w:val="left"/>
      <w:pPr>
        <w:ind w:left="5448" w:hanging="360"/>
      </w:pPr>
    </w:lvl>
    <w:lvl w:ilvl="7" w:tplc="04150019">
      <w:start w:val="1"/>
      <w:numFmt w:val="lowerLetter"/>
      <w:lvlText w:val="%8."/>
      <w:lvlJc w:val="left"/>
      <w:pPr>
        <w:ind w:left="6168" w:hanging="360"/>
      </w:pPr>
    </w:lvl>
    <w:lvl w:ilvl="8" w:tplc="0415001B">
      <w:start w:val="1"/>
      <w:numFmt w:val="lowerRoman"/>
      <w:lvlText w:val="%9."/>
      <w:lvlJc w:val="right"/>
      <w:pPr>
        <w:ind w:left="6888" w:hanging="180"/>
      </w:pPr>
    </w:lvl>
  </w:abstractNum>
  <w:abstractNum w:abstractNumId="29" w15:restartNumberingAfterBreak="0">
    <w:nsid w:val="7AF8589D"/>
    <w:multiLevelType w:val="hybridMultilevel"/>
    <w:tmpl w:val="8A9891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FD01733"/>
    <w:multiLevelType w:val="hybridMultilevel"/>
    <w:tmpl w:val="56B272EA"/>
    <w:lvl w:ilvl="0" w:tplc="0540D8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8"/>
  </w:num>
  <w:num w:numId="6">
    <w:abstractNumId w:val="3"/>
  </w:num>
  <w:num w:numId="7">
    <w:abstractNumId w:val="3"/>
    <w:lvlOverride w:ilvl="0">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18"/>
  </w:num>
  <w:num w:numId="23">
    <w:abstractNumId w:val="28"/>
  </w:num>
  <w:num w:numId="24">
    <w:abstractNumId w:val="23"/>
  </w:num>
  <w:num w:numId="25">
    <w:abstractNumId w:val="29"/>
  </w:num>
  <w:num w:numId="26">
    <w:abstractNumId w:val="4"/>
    <w:lvlOverride w:ilvl="0">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num>
  <w:num w:numId="29">
    <w:abstractNumId w:val="5"/>
    <w:lvlOverride w:ilvl="0">
      <w:startOverride w:val="1"/>
    </w:lvlOverride>
  </w:num>
  <w:num w:numId="30">
    <w:abstractNumId w:val="1"/>
    <w:lvlOverride w:ilvl="0">
      <w:startOverride w:val="1"/>
    </w:lvlOverride>
  </w:num>
  <w:num w:numId="31">
    <w:abstractNumId w:val="19"/>
  </w:num>
  <w:num w:numId="32">
    <w:abstractNumId w:val="16"/>
  </w:num>
  <w:num w:numId="33">
    <w:abstractNumId w:val="22"/>
  </w:num>
  <w:num w:numId="34">
    <w:abstractNumId w:val="12"/>
  </w:num>
  <w:num w:numId="35">
    <w:abstractNumId w:val="26"/>
  </w:num>
  <w:num w:numId="36">
    <w:abstractNumId w:val="30"/>
  </w:num>
  <w:num w:numId="37">
    <w:abstractNumId w:val="15"/>
  </w:num>
  <w:num w:numId="38">
    <w:abstractNumId w:val="14"/>
  </w:num>
  <w:num w:numId="39">
    <w:abstractNumId w:val="21"/>
  </w:num>
  <w:num w:numId="40">
    <w:abstractNumId w:val="10"/>
  </w:num>
  <w:num w:numId="41">
    <w:abstractNumId w:val="25"/>
  </w:num>
  <w:num w:numId="42">
    <w:abstractNumId w:val="17"/>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D2"/>
    <w:rsid w:val="00011FE2"/>
    <w:rsid w:val="00021E37"/>
    <w:rsid w:val="00041585"/>
    <w:rsid w:val="000471F4"/>
    <w:rsid w:val="00077DDA"/>
    <w:rsid w:val="000954E8"/>
    <w:rsid w:val="000A1B6A"/>
    <w:rsid w:val="000A6D2C"/>
    <w:rsid w:val="000F7049"/>
    <w:rsid w:val="0010369E"/>
    <w:rsid w:val="001435D9"/>
    <w:rsid w:val="00153CE9"/>
    <w:rsid w:val="00156246"/>
    <w:rsid w:val="00165FE4"/>
    <w:rsid w:val="00167207"/>
    <w:rsid w:val="0016722B"/>
    <w:rsid w:val="001706CC"/>
    <w:rsid w:val="001727EF"/>
    <w:rsid w:val="00185802"/>
    <w:rsid w:val="0019048F"/>
    <w:rsid w:val="00190514"/>
    <w:rsid w:val="001A0ED6"/>
    <w:rsid w:val="001A3ECD"/>
    <w:rsid w:val="001B7588"/>
    <w:rsid w:val="001F03D4"/>
    <w:rsid w:val="00215FE9"/>
    <w:rsid w:val="00225A13"/>
    <w:rsid w:val="00233EFD"/>
    <w:rsid w:val="00234131"/>
    <w:rsid w:val="00244B2C"/>
    <w:rsid w:val="0025393D"/>
    <w:rsid w:val="0025651C"/>
    <w:rsid w:val="00261A11"/>
    <w:rsid w:val="00276722"/>
    <w:rsid w:val="0029183D"/>
    <w:rsid w:val="002A614C"/>
    <w:rsid w:val="002D1BA6"/>
    <w:rsid w:val="002D50EE"/>
    <w:rsid w:val="002D5B0B"/>
    <w:rsid w:val="00312C9C"/>
    <w:rsid w:val="00340877"/>
    <w:rsid w:val="00350881"/>
    <w:rsid w:val="00350BD4"/>
    <w:rsid w:val="003556AD"/>
    <w:rsid w:val="003572F1"/>
    <w:rsid w:val="0039162A"/>
    <w:rsid w:val="003957CC"/>
    <w:rsid w:val="003C3CF8"/>
    <w:rsid w:val="003F329F"/>
    <w:rsid w:val="003F3941"/>
    <w:rsid w:val="003F61CC"/>
    <w:rsid w:val="003F7BE3"/>
    <w:rsid w:val="00411B3E"/>
    <w:rsid w:val="00420DB6"/>
    <w:rsid w:val="00427044"/>
    <w:rsid w:val="00442E33"/>
    <w:rsid w:val="00455348"/>
    <w:rsid w:val="00462AFC"/>
    <w:rsid w:val="00464545"/>
    <w:rsid w:val="00476E48"/>
    <w:rsid w:val="0048405D"/>
    <w:rsid w:val="00496552"/>
    <w:rsid w:val="004A5000"/>
    <w:rsid w:val="004B38F9"/>
    <w:rsid w:val="004D57A2"/>
    <w:rsid w:val="00521875"/>
    <w:rsid w:val="00545F58"/>
    <w:rsid w:val="0055496B"/>
    <w:rsid w:val="00583795"/>
    <w:rsid w:val="005B0D67"/>
    <w:rsid w:val="005C16E1"/>
    <w:rsid w:val="005C65D0"/>
    <w:rsid w:val="005E51F3"/>
    <w:rsid w:val="005F4D83"/>
    <w:rsid w:val="00600F64"/>
    <w:rsid w:val="00601B4A"/>
    <w:rsid w:val="00602159"/>
    <w:rsid w:val="0062406D"/>
    <w:rsid w:val="0062604A"/>
    <w:rsid w:val="006336B0"/>
    <w:rsid w:val="006731AD"/>
    <w:rsid w:val="00677D7F"/>
    <w:rsid w:val="006A59F6"/>
    <w:rsid w:val="006C5281"/>
    <w:rsid w:val="006D3682"/>
    <w:rsid w:val="00720DF5"/>
    <w:rsid w:val="0072172A"/>
    <w:rsid w:val="007426BC"/>
    <w:rsid w:val="0075684A"/>
    <w:rsid w:val="00764141"/>
    <w:rsid w:val="007721C0"/>
    <w:rsid w:val="0077381F"/>
    <w:rsid w:val="0077677D"/>
    <w:rsid w:val="00777E96"/>
    <w:rsid w:val="007865EE"/>
    <w:rsid w:val="007955FE"/>
    <w:rsid w:val="007D3A8C"/>
    <w:rsid w:val="007E0737"/>
    <w:rsid w:val="007E5651"/>
    <w:rsid w:val="007F37B4"/>
    <w:rsid w:val="0080429B"/>
    <w:rsid w:val="00806138"/>
    <w:rsid w:val="00807F90"/>
    <w:rsid w:val="00837FC6"/>
    <w:rsid w:val="00840E20"/>
    <w:rsid w:val="00844325"/>
    <w:rsid w:val="00844995"/>
    <w:rsid w:val="0085077F"/>
    <w:rsid w:val="00865B5A"/>
    <w:rsid w:val="00876436"/>
    <w:rsid w:val="0087732D"/>
    <w:rsid w:val="008B2F11"/>
    <w:rsid w:val="008D30B4"/>
    <w:rsid w:val="008E3657"/>
    <w:rsid w:val="008E7EDE"/>
    <w:rsid w:val="009208E7"/>
    <w:rsid w:val="009253D9"/>
    <w:rsid w:val="0093006B"/>
    <w:rsid w:val="009C002E"/>
    <w:rsid w:val="009F5ABA"/>
    <w:rsid w:val="00A443EF"/>
    <w:rsid w:val="00A52474"/>
    <w:rsid w:val="00A52A07"/>
    <w:rsid w:val="00A77680"/>
    <w:rsid w:val="00A82349"/>
    <w:rsid w:val="00A878F8"/>
    <w:rsid w:val="00A879B0"/>
    <w:rsid w:val="00A926BC"/>
    <w:rsid w:val="00A94FA9"/>
    <w:rsid w:val="00AB6A0C"/>
    <w:rsid w:val="00AC46E2"/>
    <w:rsid w:val="00AD3C0C"/>
    <w:rsid w:val="00AD43DA"/>
    <w:rsid w:val="00AD5F2F"/>
    <w:rsid w:val="00AF1429"/>
    <w:rsid w:val="00B15EFF"/>
    <w:rsid w:val="00B30767"/>
    <w:rsid w:val="00B62573"/>
    <w:rsid w:val="00B679F5"/>
    <w:rsid w:val="00B80B52"/>
    <w:rsid w:val="00B919B6"/>
    <w:rsid w:val="00B93045"/>
    <w:rsid w:val="00B95060"/>
    <w:rsid w:val="00BA3C89"/>
    <w:rsid w:val="00BB5AEF"/>
    <w:rsid w:val="00BB6E9B"/>
    <w:rsid w:val="00BF211B"/>
    <w:rsid w:val="00C17B61"/>
    <w:rsid w:val="00C32427"/>
    <w:rsid w:val="00C414C5"/>
    <w:rsid w:val="00C45D8D"/>
    <w:rsid w:val="00C63E1C"/>
    <w:rsid w:val="00C77DE4"/>
    <w:rsid w:val="00C8087A"/>
    <w:rsid w:val="00C93E11"/>
    <w:rsid w:val="00C952D2"/>
    <w:rsid w:val="00C9794C"/>
    <w:rsid w:val="00CA0F10"/>
    <w:rsid w:val="00CA2B21"/>
    <w:rsid w:val="00CA4E48"/>
    <w:rsid w:val="00CA74E7"/>
    <w:rsid w:val="00CA74EB"/>
    <w:rsid w:val="00CB2AB8"/>
    <w:rsid w:val="00CD3EB3"/>
    <w:rsid w:val="00CE4497"/>
    <w:rsid w:val="00CF46A2"/>
    <w:rsid w:val="00D00A3E"/>
    <w:rsid w:val="00D04A41"/>
    <w:rsid w:val="00D340B6"/>
    <w:rsid w:val="00D41388"/>
    <w:rsid w:val="00D569C0"/>
    <w:rsid w:val="00D614D1"/>
    <w:rsid w:val="00D6270D"/>
    <w:rsid w:val="00D658BD"/>
    <w:rsid w:val="00D76C08"/>
    <w:rsid w:val="00D82BDB"/>
    <w:rsid w:val="00DB4B70"/>
    <w:rsid w:val="00DD2C60"/>
    <w:rsid w:val="00DD45FB"/>
    <w:rsid w:val="00DF357F"/>
    <w:rsid w:val="00E121E8"/>
    <w:rsid w:val="00E52AFA"/>
    <w:rsid w:val="00E5302C"/>
    <w:rsid w:val="00E639C4"/>
    <w:rsid w:val="00E71A26"/>
    <w:rsid w:val="00E819B3"/>
    <w:rsid w:val="00E87CE6"/>
    <w:rsid w:val="00E909D9"/>
    <w:rsid w:val="00EB3B03"/>
    <w:rsid w:val="00EB7384"/>
    <w:rsid w:val="00EC7C52"/>
    <w:rsid w:val="00ED3D41"/>
    <w:rsid w:val="00ED7402"/>
    <w:rsid w:val="00EE31DC"/>
    <w:rsid w:val="00EE3E8B"/>
    <w:rsid w:val="00EE4CA5"/>
    <w:rsid w:val="00EF652D"/>
    <w:rsid w:val="00F3306B"/>
    <w:rsid w:val="00F33166"/>
    <w:rsid w:val="00F736A8"/>
    <w:rsid w:val="00F751CC"/>
    <w:rsid w:val="00F86E73"/>
    <w:rsid w:val="00FB6D0B"/>
    <w:rsid w:val="00FC2410"/>
    <w:rsid w:val="00FD5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329FA7C"/>
  <w15:chartTrackingRefBased/>
  <w15:docId w15:val="{027BBCC7-C084-4DC5-BA67-B4928980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52D2"/>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9"/>
    <w:qFormat/>
    <w:rsid w:val="00C952D2"/>
    <w:pPr>
      <w:keepNext/>
      <w:numPr>
        <w:numId w:val="1"/>
      </w:numPr>
      <w:jc w:val="both"/>
      <w:outlineLvl w:val="0"/>
    </w:pPr>
    <w:rPr>
      <w:rFonts w:eastAsia="Calibri"/>
      <w:b/>
      <w:bCs/>
      <w:sz w:val="20"/>
      <w:szCs w:val="20"/>
      <w:lang w:val="x-none"/>
    </w:rPr>
  </w:style>
  <w:style w:type="paragraph" w:styleId="Nagwek2">
    <w:name w:val="heading 2"/>
    <w:basedOn w:val="Normalny"/>
    <w:next w:val="Normalny"/>
    <w:link w:val="Nagwek2Znak"/>
    <w:uiPriority w:val="99"/>
    <w:qFormat/>
    <w:rsid w:val="00C952D2"/>
    <w:pPr>
      <w:keepNext/>
      <w:numPr>
        <w:ilvl w:val="1"/>
        <w:numId w:val="1"/>
      </w:numPr>
      <w:outlineLvl w:val="1"/>
    </w:pPr>
    <w:rPr>
      <w:rFonts w:eastAsia="Calibri"/>
      <w:b/>
      <w:bCs/>
      <w:sz w:val="20"/>
      <w:szCs w:val="20"/>
      <w:lang w:val="x-none"/>
    </w:rPr>
  </w:style>
  <w:style w:type="paragraph" w:styleId="Nagwek3">
    <w:name w:val="heading 3"/>
    <w:basedOn w:val="Normalny"/>
    <w:next w:val="Normalny"/>
    <w:link w:val="Nagwek3Znak"/>
    <w:uiPriority w:val="99"/>
    <w:qFormat/>
    <w:rsid w:val="00C952D2"/>
    <w:pPr>
      <w:keepNext/>
      <w:numPr>
        <w:ilvl w:val="2"/>
        <w:numId w:val="1"/>
      </w:numPr>
      <w:jc w:val="center"/>
      <w:outlineLvl w:val="2"/>
    </w:pPr>
    <w:rPr>
      <w:rFonts w:eastAsia="Calibri"/>
      <w:b/>
      <w:bCs/>
      <w:sz w:val="20"/>
      <w:szCs w:val="20"/>
      <w:lang w:val="x-none"/>
    </w:rPr>
  </w:style>
  <w:style w:type="paragraph" w:styleId="Nagwek4">
    <w:name w:val="heading 4"/>
    <w:basedOn w:val="Normalny"/>
    <w:next w:val="Normalny"/>
    <w:link w:val="Nagwek4Znak"/>
    <w:uiPriority w:val="99"/>
    <w:qFormat/>
    <w:rsid w:val="00C952D2"/>
    <w:pPr>
      <w:keepNext/>
      <w:numPr>
        <w:ilvl w:val="3"/>
        <w:numId w:val="1"/>
      </w:numPr>
      <w:spacing w:before="240" w:after="60"/>
      <w:ind w:left="0" w:firstLine="0"/>
      <w:outlineLvl w:val="3"/>
    </w:pPr>
    <w:rPr>
      <w:rFonts w:eastAsia="Calibri"/>
      <w:b/>
      <w:b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952D2"/>
    <w:rPr>
      <w:rFonts w:ascii="Times New Roman" w:hAnsi="Times New Roman" w:cs="Times New Roman"/>
      <w:b/>
      <w:bCs/>
      <w:sz w:val="20"/>
      <w:szCs w:val="20"/>
      <w:lang w:eastAsia="ar-SA" w:bidi="ar-SA"/>
    </w:rPr>
  </w:style>
  <w:style w:type="character" w:customStyle="1" w:styleId="Nagwek2Znak">
    <w:name w:val="Nagłówek 2 Znak"/>
    <w:link w:val="Nagwek2"/>
    <w:uiPriority w:val="99"/>
    <w:locked/>
    <w:rsid w:val="00C952D2"/>
    <w:rPr>
      <w:rFonts w:ascii="Times New Roman" w:hAnsi="Times New Roman" w:cs="Times New Roman"/>
      <w:b/>
      <w:bCs/>
      <w:sz w:val="20"/>
      <w:szCs w:val="20"/>
      <w:lang w:eastAsia="ar-SA" w:bidi="ar-SA"/>
    </w:rPr>
  </w:style>
  <w:style w:type="character" w:customStyle="1" w:styleId="Nagwek3Znak">
    <w:name w:val="Nagłówek 3 Znak"/>
    <w:link w:val="Nagwek3"/>
    <w:uiPriority w:val="99"/>
    <w:semiHidden/>
    <w:locked/>
    <w:rsid w:val="00C952D2"/>
    <w:rPr>
      <w:rFonts w:ascii="Times New Roman" w:hAnsi="Times New Roman" w:cs="Times New Roman"/>
      <w:b/>
      <w:bCs/>
      <w:sz w:val="20"/>
      <w:szCs w:val="20"/>
      <w:lang w:eastAsia="ar-SA" w:bidi="ar-SA"/>
    </w:rPr>
  </w:style>
  <w:style w:type="character" w:customStyle="1" w:styleId="Nagwek4Znak">
    <w:name w:val="Nagłówek 4 Znak"/>
    <w:link w:val="Nagwek4"/>
    <w:uiPriority w:val="99"/>
    <w:semiHidden/>
    <w:locked/>
    <w:rsid w:val="00C952D2"/>
    <w:rPr>
      <w:rFonts w:ascii="Times New Roman" w:hAnsi="Times New Roman" w:cs="Times New Roman"/>
      <w:b/>
      <w:bCs/>
      <w:sz w:val="28"/>
      <w:szCs w:val="28"/>
      <w:lang w:eastAsia="ar-SA" w:bidi="ar-SA"/>
    </w:rPr>
  </w:style>
  <w:style w:type="character" w:styleId="Hipercze">
    <w:name w:val="Hyperlink"/>
    <w:uiPriority w:val="99"/>
    <w:rsid w:val="00C952D2"/>
    <w:rPr>
      <w:color w:val="0000FF"/>
      <w:u w:val="single"/>
    </w:rPr>
  </w:style>
  <w:style w:type="paragraph" w:styleId="Tekstpodstawowy">
    <w:name w:val="Body Text"/>
    <w:basedOn w:val="Normalny"/>
    <w:link w:val="TekstpodstawowyZnak"/>
    <w:uiPriority w:val="99"/>
    <w:semiHidden/>
    <w:rsid w:val="00C952D2"/>
    <w:pPr>
      <w:jc w:val="both"/>
    </w:pPr>
    <w:rPr>
      <w:rFonts w:eastAsia="Calibri"/>
      <w:color w:val="000000"/>
      <w:sz w:val="20"/>
      <w:szCs w:val="20"/>
      <w:lang w:val="x-none"/>
    </w:rPr>
  </w:style>
  <w:style w:type="character" w:customStyle="1" w:styleId="TekstpodstawowyZnak">
    <w:name w:val="Tekst podstawowy Znak"/>
    <w:link w:val="Tekstpodstawowy"/>
    <w:uiPriority w:val="99"/>
    <w:semiHidden/>
    <w:locked/>
    <w:rsid w:val="00C952D2"/>
    <w:rPr>
      <w:rFonts w:ascii="Times New Roman" w:hAnsi="Times New Roman" w:cs="Times New Roman"/>
      <w:color w:val="000000"/>
      <w:sz w:val="20"/>
      <w:szCs w:val="20"/>
      <w:lang w:eastAsia="ar-SA" w:bidi="ar-SA"/>
    </w:rPr>
  </w:style>
  <w:style w:type="paragraph" w:styleId="Nagwek">
    <w:name w:val="header"/>
    <w:basedOn w:val="Normalny"/>
    <w:next w:val="Tekstpodstawowy"/>
    <w:link w:val="NagwekZnak"/>
    <w:uiPriority w:val="99"/>
    <w:rsid w:val="00C952D2"/>
    <w:pPr>
      <w:keepNext/>
      <w:spacing w:before="240" w:after="120"/>
    </w:pPr>
    <w:rPr>
      <w:rFonts w:ascii="Arial" w:hAnsi="Arial" w:cs="Arial"/>
      <w:sz w:val="28"/>
      <w:szCs w:val="28"/>
      <w:lang w:val="x-none"/>
    </w:rPr>
  </w:style>
  <w:style w:type="character" w:customStyle="1" w:styleId="NagwekZnak">
    <w:name w:val="Nagłówek Znak"/>
    <w:link w:val="Nagwek"/>
    <w:uiPriority w:val="99"/>
    <w:locked/>
    <w:rsid w:val="00C952D2"/>
    <w:rPr>
      <w:rFonts w:ascii="Arial" w:eastAsia="Times New Roman" w:hAnsi="Arial" w:cs="Arial"/>
      <w:sz w:val="28"/>
      <w:szCs w:val="28"/>
      <w:lang w:eastAsia="ar-SA" w:bidi="ar-SA"/>
    </w:rPr>
  </w:style>
  <w:style w:type="paragraph" w:styleId="Stopka">
    <w:name w:val="footer"/>
    <w:basedOn w:val="Normalny"/>
    <w:link w:val="StopkaZnak"/>
    <w:uiPriority w:val="99"/>
    <w:rsid w:val="00C952D2"/>
    <w:pPr>
      <w:suppressLineNumbers/>
      <w:tabs>
        <w:tab w:val="center" w:pos="4818"/>
        <w:tab w:val="right" w:pos="9637"/>
      </w:tabs>
    </w:pPr>
    <w:rPr>
      <w:rFonts w:eastAsia="Calibri"/>
      <w:sz w:val="20"/>
      <w:szCs w:val="20"/>
      <w:lang w:val="x-none"/>
    </w:rPr>
  </w:style>
  <w:style w:type="character" w:customStyle="1" w:styleId="StopkaZnak">
    <w:name w:val="Stopka Znak"/>
    <w:link w:val="Stopka"/>
    <w:uiPriority w:val="99"/>
    <w:locked/>
    <w:rsid w:val="00C952D2"/>
    <w:rPr>
      <w:rFonts w:ascii="Times New Roman" w:hAnsi="Times New Roman" w:cs="Times New Roman"/>
      <w:sz w:val="20"/>
      <w:szCs w:val="20"/>
      <w:lang w:eastAsia="ar-SA" w:bidi="ar-SA"/>
    </w:rPr>
  </w:style>
  <w:style w:type="paragraph" w:styleId="Lista">
    <w:name w:val="List"/>
    <w:basedOn w:val="Tekstpodstawowy"/>
    <w:uiPriority w:val="99"/>
    <w:semiHidden/>
    <w:rsid w:val="00C952D2"/>
  </w:style>
  <w:style w:type="paragraph" w:styleId="Tekstpodstawowywcity">
    <w:name w:val="Body Text Indent"/>
    <w:basedOn w:val="Normalny"/>
    <w:link w:val="TekstpodstawowywcityZnak"/>
    <w:uiPriority w:val="99"/>
    <w:semiHidden/>
    <w:rsid w:val="00C952D2"/>
    <w:pPr>
      <w:ind w:left="454"/>
      <w:jc w:val="both"/>
    </w:pPr>
    <w:rPr>
      <w:rFonts w:eastAsia="Calibri"/>
      <w:sz w:val="20"/>
      <w:szCs w:val="20"/>
      <w:lang w:val="x-none"/>
    </w:rPr>
  </w:style>
  <w:style w:type="character" w:customStyle="1" w:styleId="TekstpodstawowywcityZnak">
    <w:name w:val="Tekst podstawowy wcięty Znak"/>
    <w:link w:val="Tekstpodstawowywcity"/>
    <w:uiPriority w:val="99"/>
    <w:semiHidden/>
    <w:locked/>
    <w:rsid w:val="00C952D2"/>
    <w:rPr>
      <w:rFonts w:ascii="Times New Roman" w:hAnsi="Times New Roman" w:cs="Times New Roman"/>
      <w:sz w:val="20"/>
      <w:szCs w:val="20"/>
      <w:lang w:eastAsia="ar-SA" w:bidi="ar-SA"/>
    </w:rPr>
  </w:style>
  <w:style w:type="paragraph" w:styleId="Tekstdymka">
    <w:name w:val="Balloon Text"/>
    <w:basedOn w:val="Normalny"/>
    <w:link w:val="TekstdymkaZnak"/>
    <w:uiPriority w:val="99"/>
    <w:semiHidden/>
    <w:rsid w:val="00C952D2"/>
    <w:rPr>
      <w:rFonts w:ascii="Tahoma" w:eastAsia="Calibri" w:hAnsi="Tahoma" w:cs="Tahoma"/>
      <w:sz w:val="16"/>
      <w:szCs w:val="16"/>
      <w:lang w:val="x-none"/>
    </w:rPr>
  </w:style>
  <w:style w:type="character" w:customStyle="1" w:styleId="TekstdymkaZnak">
    <w:name w:val="Tekst dymka Znak"/>
    <w:link w:val="Tekstdymka"/>
    <w:uiPriority w:val="99"/>
    <w:semiHidden/>
    <w:locked/>
    <w:rsid w:val="00C952D2"/>
    <w:rPr>
      <w:rFonts w:ascii="Tahoma" w:hAnsi="Tahoma" w:cs="Tahoma"/>
      <w:sz w:val="16"/>
      <w:szCs w:val="16"/>
      <w:lang w:eastAsia="ar-SA" w:bidi="ar-SA"/>
    </w:rPr>
  </w:style>
  <w:style w:type="paragraph" w:customStyle="1" w:styleId="Nagwek30">
    <w:name w:val="Nagłówek3"/>
    <w:basedOn w:val="Normalny"/>
    <w:next w:val="Tekstpodstawowy"/>
    <w:uiPriority w:val="99"/>
    <w:rsid w:val="00C952D2"/>
    <w:pPr>
      <w:keepNext/>
      <w:spacing w:before="240" w:after="120"/>
    </w:pPr>
    <w:rPr>
      <w:rFonts w:ascii="Arial" w:eastAsia="Calibri" w:hAnsi="Arial" w:cs="Arial"/>
      <w:sz w:val="28"/>
      <w:szCs w:val="28"/>
    </w:rPr>
  </w:style>
  <w:style w:type="paragraph" w:customStyle="1" w:styleId="Podpis3">
    <w:name w:val="Podpis3"/>
    <w:basedOn w:val="Normalny"/>
    <w:uiPriority w:val="99"/>
    <w:rsid w:val="00C952D2"/>
    <w:pPr>
      <w:suppressLineNumbers/>
      <w:spacing w:before="120" w:after="120"/>
    </w:pPr>
    <w:rPr>
      <w:i/>
      <w:iCs/>
    </w:rPr>
  </w:style>
  <w:style w:type="paragraph" w:customStyle="1" w:styleId="Indeks">
    <w:name w:val="Indeks"/>
    <w:basedOn w:val="Normalny"/>
    <w:uiPriority w:val="99"/>
    <w:rsid w:val="00C952D2"/>
    <w:pPr>
      <w:suppressLineNumbers/>
    </w:pPr>
  </w:style>
  <w:style w:type="paragraph" w:customStyle="1" w:styleId="Nagwek20">
    <w:name w:val="Nagłówek2"/>
    <w:basedOn w:val="Normalny"/>
    <w:next w:val="Tekstpodstawowy"/>
    <w:uiPriority w:val="99"/>
    <w:rsid w:val="00C952D2"/>
    <w:pPr>
      <w:keepNext/>
      <w:spacing w:before="240" w:after="120"/>
    </w:pPr>
    <w:rPr>
      <w:rFonts w:ascii="Arial" w:eastAsia="Calibri" w:hAnsi="Arial" w:cs="Arial"/>
      <w:sz w:val="28"/>
      <w:szCs w:val="28"/>
    </w:rPr>
  </w:style>
  <w:style w:type="paragraph" w:customStyle="1" w:styleId="Podpis2">
    <w:name w:val="Podpis2"/>
    <w:basedOn w:val="Normalny"/>
    <w:uiPriority w:val="99"/>
    <w:rsid w:val="00C952D2"/>
    <w:pPr>
      <w:suppressLineNumbers/>
      <w:spacing w:before="120" w:after="120"/>
    </w:pPr>
    <w:rPr>
      <w:i/>
      <w:iCs/>
    </w:rPr>
  </w:style>
  <w:style w:type="paragraph" w:customStyle="1" w:styleId="Nagwek10">
    <w:name w:val="Nagłówek1"/>
    <w:basedOn w:val="Normalny"/>
    <w:next w:val="Tekstpodstawowy"/>
    <w:uiPriority w:val="99"/>
    <w:rsid w:val="00C952D2"/>
    <w:pPr>
      <w:keepNext/>
      <w:spacing w:before="240" w:after="120"/>
    </w:pPr>
    <w:rPr>
      <w:rFonts w:ascii="Arial" w:eastAsia="Calibri" w:hAnsi="Arial" w:cs="Arial"/>
      <w:sz w:val="28"/>
      <w:szCs w:val="28"/>
    </w:rPr>
  </w:style>
  <w:style w:type="paragraph" w:customStyle="1" w:styleId="Podpis1">
    <w:name w:val="Podpis1"/>
    <w:basedOn w:val="Normalny"/>
    <w:uiPriority w:val="99"/>
    <w:rsid w:val="00C952D2"/>
    <w:pPr>
      <w:suppressLineNumbers/>
      <w:spacing w:before="120" w:after="120"/>
    </w:pPr>
    <w:rPr>
      <w:i/>
      <w:iCs/>
    </w:rPr>
  </w:style>
  <w:style w:type="paragraph" w:customStyle="1" w:styleId="Tekstpodstawowy21">
    <w:name w:val="Tekst podstawowy 21"/>
    <w:basedOn w:val="Normalny"/>
    <w:uiPriority w:val="99"/>
    <w:rsid w:val="00C952D2"/>
    <w:pPr>
      <w:jc w:val="center"/>
    </w:pPr>
    <w:rPr>
      <w:b/>
      <w:bCs/>
      <w:sz w:val="36"/>
      <w:szCs w:val="36"/>
    </w:rPr>
  </w:style>
  <w:style w:type="paragraph" w:customStyle="1" w:styleId="Tekstpodstawowy31">
    <w:name w:val="Tekst podstawowy 31"/>
    <w:basedOn w:val="Normalny"/>
    <w:uiPriority w:val="99"/>
    <w:rsid w:val="00C952D2"/>
    <w:pPr>
      <w:jc w:val="both"/>
    </w:pPr>
  </w:style>
  <w:style w:type="paragraph" w:customStyle="1" w:styleId="Tekstpodstawowywcity21">
    <w:name w:val="Tekst podstawowy wcięty 21"/>
    <w:basedOn w:val="Normalny"/>
    <w:uiPriority w:val="99"/>
    <w:rsid w:val="00C952D2"/>
    <w:pPr>
      <w:ind w:left="360"/>
    </w:pPr>
  </w:style>
  <w:style w:type="paragraph" w:customStyle="1" w:styleId="Tekstpodstawowywcity31">
    <w:name w:val="Tekst podstawowy wcięty 31"/>
    <w:basedOn w:val="Normalny"/>
    <w:uiPriority w:val="99"/>
    <w:rsid w:val="00C952D2"/>
    <w:pPr>
      <w:ind w:left="397"/>
      <w:jc w:val="both"/>
    </w:pPr>
  </w:style>
  <w:style w:type="paragraph" w:customStyle="1" w:styleId="Tekstkomentarza1">
    <w:name w:val="Tekst komentarza1"/>
    <w:basedOn w:val="Normalny"/>
    <w:uiPriority w:val="99"/>
    <w:rsid w:val="00C952D2"/>
    <w:rPr>
      <w:sz w:val="20"/>
      <w:szCs w:val="20"/>
    </w:rPr>
  </w:style>
  <w:style w:type="paragraph" w:customStyle="1" w:styleId="Standard">
    <w:name w:val="Standard"/>
    <w:uiPriority w:val="99"/>
    <w:rsid w:val="00C952D2"/>
    <w:pPr>
      <w:widowControl w:val="0"/>
      <w:suppressAutoHyphens/>
      <w:autoSpaceDE w:val="0"/>
    </w:pPr>
    <w:rPr>
      <w:rFonts w:ascii="Times New Roman" w:hAnsi="Times New Roman"/>
      <w:sz w:val="24"/>
      <w:szCs w:val="24"/>
    </w:rPr>
  </w:style>
  <w:style w:type="paragraph" w:customStyle="1" w:styleId="WW-Zawartotabeli">
    <w:name w:val="WW-Zawarto?? tabeli"/>
    <w:basedOn w:val="Normalny"/>
    <w:uiPriority w:val="99"/>
    <w:rsid w:val="00C952D2"/>
    <w:pPr>
      <w:suppressLineNumbers/>
    </w:pPr>
    <w:rPr>
      <w:lang w:val="en-GB"/>
    </w:rPr>
  </w:style>
  <w:style w:type="paragraph" w:customStyle="1" w:styleId="Zawartotabeli">
    <w:name w:val="Zawartość tabeli"/>
    <w:basedOn w:val="Normalny"/>
    <w:uiPriority w:val="99"/>
    <w:rsid w:val="00C952D2"/>
    <w:pPr>
      <w:suppressLineNumbers/>
    </w:pPr>
    <w:rPr>
      <w:lang w:val="en-GB"/>
    </w:rPr>
  </w:style>
  <w:style w:type="paragraph" w:customStyle="1" w:styleId="Nagwektabeli">
    <w:name w:val="Nagłówek tabeli"/>
    <w:basedOn w:val="Zawartotabeli"/>
    <w:uiPriority w:val="99"/>
    <w:rsid w:val="00C952D2"/>
    <w:pPr>
      <w:jc w:val="center"/>
    </w:pPr>
    <w:rPr>
      <w:b/>
      <w:bCs/>
    </w:rPr>
  </w:style>
  <w:style w:type="paragraph" w:customStyle="1" w:styleId="Tekstkomentarza2">
    <w:name w:val="Tekst komentarza2"/>
    <w:basedOn w:val="Normalny"/>
    <w:uiPriority w:val="99"/>
    <w:rsid w:val="00C952D2"/>
    <w:pPr>
      <w:suppressAutoHyphens w:val="0"/>
    </w:pPr>
    <w:rPr>
      <w:sz w:val="20"/>
      <w:szCs w:val="20"/>
    </w:rPr>
  </w:style>
  <w:style w:type="character" w:customStyle="1" w:styleId="WW8Num3z1">
    <w:name w:val="WW8Num3z1"/>
    <w:uiPriority w:val="99"/>
    <w:rsid w:val="00C952D2"/>
  </w:style>
  <w:style w:type="character" w:customStyle="1" w:styleId="WW8Num3z2">
    <w:name w:val="WW8Num3z2"/>
    <w:uiPriority w:val="99"/>
    <w:rsid w:val="00C952D2"/>
    <w:rPr>
      <w:rFonts w:ascii="Symbol" w:hAnsi="Symbol" w:cs="Symbol"/>
      <w:color w:val="auto"/>
    </w:rPr>
  </w:style>
  <w:style w:type="character" w:customStyle="1" w:styleId="WW8Num6z0">
    <w:name w:val="WW8Num6z0"/>
    <w:uiPriority w:val="99"/>
    <w:rsid w:val="00C952D2"/>
    <w:rPr>
      <w:rFonts w:ascii="Times New Roman" w:hAnsi="Times New Roman" w:cs="Times New Roman"/>
      <w:sz w:val="24"/>
      <w:szCs w:val="24"/>
    </w:rPr>
  </w:style>
  <w:style w:type="character" w:customStyle="1" w:styleId="WW8Num9z0">
    <w:name w:val="WW8Num9z0"/>
    <w:uiPriority w:val="99"/>
    <w:rsid w:val="00C952D2"/>
    <w:rPr>
      <w:rFonts w:ascii="Times New Roman" w:hAnsi="Times New Roman" w:cs="Times New Roman"/>
      <w:sz w:val="24"/>
      <w:szCs w:val="24"/>
    </w:rPr>
  </w:style>
  <w:style w:type="character" w:customStyle="1" w:styleId="Absatz-Standardschriftart">
    <w:name w:val="Absatz-Standardschriftart"/>
    <w:uiPriority w:val="99"/>
    <w:rsid w:val="00C952D2"/>
  </w:style>
  <w:style w:type="character" w:customStyle="1" w:styleId="WW-Absatz-Standardschriftart">
    <w:name w:val="WW-Absatz-Standardschriftart"/>
    <w:uiPriority w:val="99"/>
    <w:rsid w:val="00C952D2"/>
  </w:style>
  <w:style w:type="character" w:customStyle="1" w:styleId="WW-Absatz-Standardschriftart1">
    <w:name w:val="WW-Absatz-Standardschriftart1"/>
    <w:uiPriority w:val="99"/>
    <w:rsid w:val="00C952D2"/>
  </w:style>
  <w:style w:type="character" w:customStyle="1" w:styleId="WW-Absatz-Standardschriftart11">
    <w:name w:val="WW-Absatz-Standardschriftart11"/>
    <w:uiPriority w:val="99"/>
    <w:rsid w:val="00C952D2"/>
  </w:style>
  <w:style w:type="character" w:customStyle="1" w:styleId="WW-Absatz-Standardschriftart111">
    <w:name w:val="WW-Absatz-Standardschriftart111"/>
    <w:uiPriority w:val="99"/>
    <w:rsid w:val="00C952D2"/>
  </w:style>
  <w:style w:type="character" w:customStyle="1" w:styleId="WW-Absatz-Standardschriftart1111">
    <w:name w:val="WW-Absatz-Standardschriftart1111"/>
    <w:uiPriority w:val="99"/>
    <w:rsid w:val="00C952D2"/>
  </w:style>
  <w:style w:type="character" w:customStyle="1" w:styleId="WW8Num10z0">
    <w:name w:val="WW8Num10z0"/>
    <w:uiPriority w:val="99"/>
    <w:rsid w:val="00C952D2"/>
    <w:rPr>
      <w:color w:val="000000"/>
    </w:rPr>
  </w:style>
  <w:style w:type="character" w:customStyle="1" w:styleId="WW-Absatz-Standardschriftart11111">
    <w:name w:val="WW-Absatz-Standardschriftart11111"/>
    <w:uiPriority w:val="99"/>
    <w:rsid w:val="00C952D2"/>
  </w:style>
  <w:style w:type="character" w:customStyle="1" w:styleId="Domylnaczcionkaakapitu3">
    <w:name w:val="Domyślna czcionka akapitu3"/>
    <w:uiPriority w:val="99"/>
    <w:rsid w:val="00C952D2"/>
  </w:style>
  <w:style w:type="character" w:customStyle="1" w:styleId="WW-Absatz-Standardschriftart111111">
    <w:name w:val="WW-Absatz-Standardschriftart111111"/>
    <w:uiPriority w:val="99"/>
    <w:rsid w:val="00C952D2"/>
  </w:style>
  <w:style w:type="character" w:customStyle="1" w:styleId="WW-Absatz-Standardschriftart1111111">
    <w:name w:val="WW-Absatz-Standardschriftart1111111"/>
    <w:uiPriority w:val="99"/>
    <w:rsid w:val="00C952D2"/>
  </w:style>
  <w:style w:type="character" w:customStyle="1" w:styleId="WW-Absatz-Standardschriftart11111111">
    <w:name w:val="WW-Absatz-Standardschriftart11111111"/>
    <w:uiPriority w:val="99"/>
    <w:rsid w:val="00C952D2"/>
  </w:style>
  <w:style w:type="character" w:customStyle="1" w:styleId="WW-Absatz-Standardschriftart111111111">
    <w:name w:val="WW-Absatz-Standardschriftart111111111"/>
    <w:uiPriority w:val="99"/>
    <w:rsid w:val="00C952D2"/>
  </w:style>
  <w:style w:type="character" w:customStyle="1" w:styleId="WW-Absatz-Standardschriftart1111111111">
    <w:name w:val="WW-Absatz-Standardschriftart1111111111"/>
    <w:uiPriority w:val="99"/>
    <w:rsid w:val="00C952D2"/>
  </w:style>
  <w:style w:type="character" w:customStyle="1" w:styleId="WW-Absatz-Standardschriftart11111111111">
    <w:name w:val="WW-Absatz-Standardschriftart11111111111"/>
    <w:uiPriority w:val="99"/>
    <w:rsid w:val="00C952D2"/>
  </w:style>
  <w:style w:type="character" w:customStyle="1" w:styleId="WW-Absatz-Standardschriftart111111111111">
    <w:name w:val="WW-Absatz-Standardschriftart111111111111"/>
    <w:uiPriority w:val="99"/>
    <w:rsid w:val="00C952D2"/>
  </w:style>
  <w:style w:type="character" w:customStyle="1" w:styleId="WW-Absatz-Standardschriftart1111111111111">
    <w:name w:val="WW-Absatz-Standardschriftart1111111111111"/>
    <w:uiPriority w:val="99"/>
    <w:rsid w:val="00C952D2"/>
  </w:style>
  <w:style w:type="character" w:customStyle="1" w:styleId="WW-Absatz-Standardschriftart11111111111111">
    <w:name w:val="WW-Absatz-Standardschriftart11111111111111"/>
    <w:uiPriority w:val="99"/>
    <w:rsid w:val="00C952D2"/>
  </w:style>
  <w:style w:type="character" w:customStyle="1" w:styleId="WW-Absatz-Standardschriftart111111111111111">
    <w:name w:val="WW-Absatz-Standardschriftart111111111111111"/>
    <w:uiPriority w:val="99"/>
    <w:rsid w:val="00C952D2"/>
  </w:style>
  <w:style w:type="character" w:customStyle="1" w:styleId="WW8Num4z1">
    <w:name w:val="WW8Num4z1"/>
    <w:uiPriority w:val="99"/>
    <w:rsid w:val="00C952D2"/>
  </w:style>
  <w:style w:type="character" w:customStyle="1" w:styleId="WW8Num4z2">
    <w:name w:val="WW8Num4z2"/>
    <w:uiPriority w:val="99"/>
    <w:rsid w:val="00C952D2"/>
    <w:rPr>
      <w:rFonts w:ascii="Symbol" w:hAnsi="Symbol" w:cs="Symbol"/>
      <w:color w:val="auto"/>
    </w:rPr>
  </w:style>
  <w:style w:type="character" w:customStyle="1" w:styleId="WW8Num7z0">
    <w:name w:val="WW8Num7z0"/>
    <w:uiPriority w:val="99"/>
    <w:rsid w:val="00C952D2"/>
    <w:rPr>
      <w:rFonts w:ascii="Symbol" w:hAnsi="Symbol" w:cs="Symbol"/>
    </w:rPr>
  </w:style>
  <w:style w:type="character" w:customStyle="1" w:styleId="Domylnaczcionkaakapitu2">
    <w:name w:val="Domyślna czcionka akapitu2"/>
    <w:uiPriority w:val="99"/>
    <w:rsid w:val="00C952D2"/>
  </w:style>
  <w:style w:type="character" w:customStyle="1" w:styleId="WW-Absatz-Standardschriftart1111111111111111">
    <w:name w:val="WW-Absatz-Standardschriftart1111111111111111"/>
    <w:uiPriority w:val="99"/>
    <w:rsid w:val="00C952D2"/>
  </w:style>
  <w:style w:type="character" w:customStyle="1" w:styleId="WW-Absatz-Standardschriftart11111111111111111">
    <w:name w:val="WW-Absatz-Standardschriftart11111111111111111"/>
    <w:uiPriority w:val="99"/>
    <w:rsid w:val="00C952D2"/>
  </w:style>
  <w:style w:type="character" w:customStyle="1" w:styleId="WW-Absatz-Standardschriftart111111111111111111">
    <w:name w:val="WW-Absatz-Standardschriftart111111111111111111"/>
    <w:uiPriority w:val="99"/>
    <w:rsid w:val="00C952D2"/>
  </w:style>
  <w:style w:type="character" w:customStyle="1" w:styleId="WW-Absatz-Standardschriftart1111111111111111111">
    <w:name w:val="WW-Absatz-Standardschriftart1111111111111111111"/>
    <w:uiPriority w:val="99"/>
    <w:rsid w:val="00C952D2"/>
  </w:style>
  <w:style w:type="character" w:customStyle="1" w:styleId="WW-Absatz-Standardschriftart11111111111111111111">
    <w:name w:val="WW-Absatz-Standardschriftart11111111111111111111"/>
    <w:uiPriority w:val="99"/>
    <w:rsid w:val="00C952D2"/>
  </w:style>
  <w:style w:type="character" w:customStyle="1" w:styleId="WW-Absatz-Standardschriftart111111111111111111111">
    <w:name w:val="WW-Absatz-Standardschriftart111111111111111111111"/>
    <w:uiPriority w:val="99"/>
    <w:rsid w:val="00C952D2"/>
  </w:style>
  <w:style w:type="character" w:customStyle="1" w:styleId="WW-Absatz-Standardschriftart1111111111111111111111">
    <w:name w:val="WW-Absatz-Standardschriftart1111111111111111111111"/>
    <w:uiPriority w:val="99"/>
    <w:rsid w:val="00C952D2"/>
  </w:style>
  <w:style w:type="character" w:customStyle="1" w:styleId="WW-Absatz-Standardschriftart11111111111111111111111">
    <w:name w:val="WW-Absatz-Standardschriftart11111111111111111111111"/>
    <w:uiPriority w:val="99"/>
    <w:rsid w:val="00C952D2"/>
  </w:style>
  <w:style w:type="character" w:customStyle="1" w:styleId="WW-Absatz-Standardschriftart111111111111111111111111">
    <w:name w:val="WW-Absatz-Standardschriftart111111111111111111111111"/>
    <w:uiPriority w:val="99"/>
    <w:rsid w:val="00C952D2"/>
  </w:style>
  <w:style w:type="character" w:customStyle="1" w:styleId="WW8Num10z1">
    <w:name w:val="WW8Num10z1"/>
    <w:uiPriority w:val="99"/>
    <w:rsid w:val="00C952D2"/>
    <w:rPr>
      <w:rFonts w:ascii="Times New Roman" w:hAnsi="Times New Roman" w:cs="Times New Roman"/>
    </w:rPr>
  </w:style>
  <w:style w:type="character" w:customStyle="1" w:styleId="WW8Num14z0">
    <w:name w:val="WW8Num14z0"/>
    <w:uiPriority w:val="99"/>
    <w:rsid w:val="00C952D2"/>
    <w:rPr>
      <w:rFonts w:ascii="Symbol" w:hAnsi="Symbol" w:cs="Symbol"/>
    </w:rPr>
  </w:style>
  <w:style w:type="character" w:customStyle="1" w:styleId="WW8Num14z1">
    <w:name w:val="WW8Num14z1"/>
    <w:uiPriority w:val="99"/>
    <w:rsid w:val="00C952D2"/>
    <w:rPr>
      <w:rFonts w:ascii="Courier New" w:hAnsi="Courier New" w:cs="Courier New"/>
    </w:rPr>
  </w:style>
  <w:style w:type="character" w:customStyle="1" w:styleId="WW8Num14z2">
    <w:name w:val="WW8Num14z2"/>
    <w:uiPriority w:val="99"/>
    <w:rsid w:val="00C952D2"/>
    <w:rPr>
      <w:rFonts w:ascii="Wingdings" w:hAnsi="Wingdings" w:cs="Wingdings"/>
    </w:rPr>
  </w:style>
  <w:style w:type="character" w:customStyle="1" w:styleId="WW8Num15z1">
    <w:name w:val="WW8Num15z1"/>
    <w:uiPriority w:val="99"/>
    <w:rsid w:val="00C952D2"/>
    <w:rPr>
      <w:rFonts w:ascii="Courier New" w:hAnsi="Courier New" w:cs="Courier New"/>
    </w:rPr>
  </w:style>
  <w:style w:type="character" w:customStyle="1" w:styleId="WW8Num15z2">
    <w:name w:val="WW8Num15z2"/>
    <w:uiPriority w:val="99"/>
    <w:rsid w:val="00C952D2"/>
    <w:rPr>
      <w:rFonts w:ascii="Wingdings" w:hAnsi="Wingdings" w:cs="Wingdings"/>
    </w:rPr>
  </w:style>
  <w:style w:type="character" w:customStyle="1" w:styleId="WW8Num15z3">
    <w:name w:val="WW8Num15z3"/>
    <w:uiPriority w:val="99"/>
    <w:rsid w:val="00C952D2"/>
    <w:rPr>
      <w:rFonts w:ascii="Symbol" w:hAnsi="Symbol" w:cs="Symbol"/>
    </w:rPr>
  </w:style>
  <w:style w:type="character" w:customStyle="1" w:styleId="WW8Num16z0">
    <w:name w:val="WW8Num16z0"/>
    <w:uiPriority w:val="99"/>
    <w:rsid w:val="00C952D2"/>
    <w:rPr>
      <w:rFonts w:ascii="Symbol" w:hAnsi="Symbol" w:cs="Symbol"/>
    </w:rPr>
  </w:style>
  <w:style w:type="character" w:customStyle="1" w:styleId="WW8Num17z0">
    <w:name w:val="WW8Num17z0"/>
    <w:uiPriority w:val="99"/>
    <w:rsid w:val="00C952D2"/>
    <w:rPr>
      <w:rFonts w:ascii="Wingdings" w:hAnsi="Wingdings" w:cs="Wingdings"/>
    </w:rPr>
  </w:style>
  <w:style w:type="character" w:customStyle="1" w:styleId="WW8Num17z1">
    <w:name w:val="WW8Num17z1"/>
    <w:uiPriority w:val="99"/>
    <w:rsid w:val="00C952D2"/>
    <w:rPr>
      <w:rFonts w:ascii="Courier New" w:hAnsi="Courier New" w:cs="Courier New"/>
    </w:rPr>
  </w:style>
  <w:style w:type="character" w:customStyle="1" w:styleId="WW8Num17z3">
    <w:name w:val="WW8Num17z3"/>
    <w:uiPriority w:val="99"/>
    <w:rsid w:val="00C952D2"/>
    <w:rPr>
      <w:rFonts w:ascii="Symbol" w:hAnsi="Symbol" w:cs="Symbol"/>
    </w:rPr>
  </w:style>
  <w:style w:type="character" w:customStyle="1" w:styleId="WW8Num20z0">
    <w:name w:val="WW8Num20z0"/>
    <w:uiPriority w:val="99"/>
    <w:rsid w:val="00C952D2"/>
    <w:rPr>
      <w:rFonts w:ascii="Wingdings" w:hAnsi="Wingdings" w:cs="Wingdings"/>
    </w:rPr>
  </w:style>
  <w:style w:type="character" w:customStyle="1" w:styleId="WW8Num20z1">
    <w:name w:val="WW8Num20z1"/>
    <w:uiPriority w:val="99"/>
    <w:rsid w:val="00C952D2"/>
    <w:rPr>
      <w:rFonts w:ascii="Courier New" w:hAnsi="Courier New" w:cs="Courier New"/>
    </w:rPr>
  </w:style>
  <w:style w:type="character" w:customStyle="1" w:styleId="WW8Num20z3">
    <w:name w:val="WW8Num20z3"/>
    <w:uiPriority w:val="99"/>
    <w:rsid w:val="00C952D2"/>
    <w:rPr>
      <w:rFonts w:ascii="Symbol" w:hAnsi="Symbol" w:cs="Symbol"/>
    </w:rPr>
  </w:style>
  <w:style w:type="character" w:customStyle="1" w:styleId="WW8Num21z0">
    <w:name w:val="WW8Num21z0"/>
    <w:uiPriority w:val="99"/>
    <w:rsid w:val="00C952D2"/>
    <w:rPr>
      <w:rFonts w:ascii="Symbol" w:hAnsi="Symbol" w:cs="Symbol"/>
    </w:rPr>
  </w:style>
  <w:style w:type="character" w:customStyle="1" w:styleId="WW8Num21z1">
    <w:name w:val="WW8Num21z1"/>
    <w:uiPriority w:val="99"/>
    <w:rsid w:val="00C952D2"/>
    <w:rPr>
      <w:rFonts w:ascii="Courier New" w:hAnsi="Courier New" w:cs="Courier New"/>
    </w:rPr>
  </w:style>
  <w:style w:type="character" w:customStyle="1" w:styleId="WW8Num21z2">
    <w:name w:val="WW8Num21z2"/>
    <w:uiPriority w:val="99"/>
    <w:rsid w:val="00C952D2"/>
    <w:rPr>
      <w:rFonts w:ascii="Wingdings" w:hAnsi="Wingdings" w:cs="Wingdings"/>
    </w:rPr>
  </w:style>
  <w:style w:type="character" w:customStyle="1" w:styleId="WW8Num22z0">
    <w:name w:val="WW8Num22z0"/>
    <w:uiPriority w:val="99"/>
    <w:rsid w:val="00C952D2"/>
    <w:rPr>
      <w:rFonts w:ascii="Symbol" w:hAnsi="Symbol" w:cs="Symbol"/>
    </w:rPr>
  </w:style>
  <w:style w:type="character" w:customStyle="1" w:styleId="WW8Num25z1">
    <w:name w:val="WW8Num25z1"/>
    <w:uiPriority w:val="99"/>
    <w:rsid w:val="00C952D2"/>
    <w:rPr>
      <w:rFonts w:ascii="Courier New" w:hAnsi="Courier New" w:cs="Courier New"/>
    </w:rPr>
  </w:style>
  <w:style w:type="character" w:customStyle="1" w:styleId="WW8Num25z2">
    <w:name w:val="WW8Num25z2"/>
    <w:uiPriority w:val="99"/>
    <w:rsid w:val="00C952D2"/>
    <w:rPr>
      <w:rFonts w:ascii="Wingdings" w:hAnsi="Wingdings" w:cs="Wingdings"/>
    </w:rPr>
  </w:style>
  <w:style w:type="character" w:customStyle="1" w:styleId="WW8Num25z3">
    <w:name w:val="WW8Num25z3"/>
    <w:uiPriority w:val="99"/>
    <w:rsid w:val="00C952D2"/>
    <w:rPr>
      <w:rFonts w:ascii="Symbol" w:hAnsi="Symbol" w:cs="Symbol"/>
    </w:rPr>
  </w:style>
  <w:style w:type="character" w:customStyle="1" w:styleId="WW8Num27z1">
    <w:name w:val="WW8Num27z1"/>
    <w:uiPriority w:val="99"/>
    <w:rsid w:val="00C952D2"/>
    <w:rPr>
      <w:rFonts w:ascii="Courier New" w:hAnsi="Courier New" w:cs="Courier New"/>
    </w:rPr>
  </w:style>
  <w:style w:type="character" w:customStyle="1" w:styleId="WW8Num27z2">
    <w:name w:val="WW8Num27z2"/>
    <w:uiPriority w:val="99"/>
    <w:rsid w:val="00C952D2"/>
    <w:rPr>
      <w:rFonts w:ascii="Wingdings" w:hAnsi="Wingdings" w:cs="Wingdings"/>
    </w:rPr>
  </w:style>
  <w:style w:type="character" w:customStyle="1" w:styleId="WW8Num27z3">
    <w:name w:val="WW8Num27z3"/>
    <w:uiPriority w:val="99"/>
    <w:rsid w:val="00C952D2"/>
    <w:rPr>
      <w:rFonts w:ascii="Symbol" w:hAnsi="Symbol" w:cs="Symbol"/>
    </w:rPr>
  </w:style>
  <w:style w:type="character" w:customStyle="1" w:styleId="WW8Num30z0">
    <w:name w:val="WW8Num30z0"/>
    <w:uiPriority w:val="99"/>
    <w:rsid w:val="00C952D2"/>
    <w:rPr>
      <w:rFonts w:ascii="Symbol" w:hAnsi="Symbol" w:cs="Symbol"/>
    </w:rPr>
  </w:style>
  <w:style w:type="character" w:customStyle="1" w:styleId="WW8Num30z1">
    <w:name w:val="WW8Num30z1"/>
    <w:uiPriority w:val="99"/>
    <w:rsid w:val="00C952D2"/>
    <w:rPr>
      <w:rFonts w:ascii="Courier New" w:hAnsi="Courier New" w:cs="Courier New"/>
    </w:rPr>
  </w:style>
  <w:style w:type="character" w:customStyle="1" w:styleId="WW8Num30z2">
    <w:name w:val="WW8Num30z2"/>
    <w:uiPriority w:val="99"/>
    <w:rsid w:val="00C952D2"/>
    <w:rPr>
      <w:rFonts w:ascii="Wingdings" w:hAnsi="Wingdings" w:cs="Wingdings"/>
    </w:rPr>
  </w:style>
  <w:style w:type="character" w:customStyle="1" w:styleId="WW8Num33z0">
    <w:name w:val="WW8Num33z0"/>
    <w:uiPriority w:val="99"/>
    <w:rsid w:val="00C952D2"/>
    <w:rPr>
      <w:rFonts w:ascii="Wingdings" w:hAnsi="Wingdings" w:cs="Wingdings"/>
    </w:rPr>
  </w:style>
  <w:style w:type="character" w:customStyle="1" w:styleId="WW8Num33z1">
    <w:name w:val="WW8Num33z1"/>
    <w:uiPriority w:val="99"/>
    <w:rsid w:val="00C952D2"/>
    <w:rPr>
      <w:rFonts w:ascii="Courier New" w:hAnsi="Courier New" w:cs="Courier New"/>
    </w:rPr>
  </w:style>
  <w:style w:type="character" w:customStyle="1" w:styleId="WW8Num33z3">
    <w:name w:val="WW8Num33z3"/>
    <w:uiPriority w:val="99"/>
    <w:rsid w:val="00C952D2"/>
    <w:rPr>
      <w:rFonts w:ascii="Symbol" w:hAnsi="Symbol" w:cs="Symbol"/>
    </w:rPr>
  </w:style>
  <w:style w:type="character" w:customStyle="1" w:styleId="WW8Num34z1">
    <w:name w:val="WW8Num34z1"/>
    <w:uiPriority w:val="99"/>
    <w:rsid w:val="00C952D2"/>
    <w:rPr>
      <w:rFonts w:ascii="Courier New" w:hAnsi="Courier New" w:cs="Courier New"/>
    </w:rPr>
  </w:style>
  <w:style w:type="character" w:customStyle="1" w:styleId="WW8Num34z2">
    <w:name w:val="WW8Num34z2"/>
    <w:uiPriority w:val="99"/>
    <w:rsid w:val="00C952D2"/>
    <w:rPr>
      <w:rFonts w:ascii="Wingdings" w:hAnsi="Wingdings" w:cs="Wingdings"/>
    </w:rPr>
  </w:style>
  <w:style w:type="character" w:customStyle="1" w:styleId="WW8Num34z3">
    <w:name w:val="WW8Num34z3"/>
    <w:uiPriority w:val="99"/>
    <w:rsid w:val="00C952D2"/>
    <w:rPr>
      <w:rFonts w:ascii="Symbol" w:hAnsi="Symbol" w:cs="Symbol"/>
    </w:rPr>
  </w:style>
  <w:style w:type="character" w:customStyle="1" w:styleId="WW8Num35z0">
    <w:name w:val="WW8Num35z0"/>
    <w:uiPriority w:val="99"/>
    <w:rsid w:val="00C952D2"/>
    <w:rPr>
      <w:rFonts w:ascii="Wingdings" w:hAnsi="Wingdings" w:cs="Wingdings"/>
    </w:rPr>
  </w:style>
  <w:style w:type="character" w:customStyle="1" w:styleId="WW8Num35z1">
    <w:name w:val="WW8Num35z1"/>
    <w:uiPriority w:val="99"/>
    <w:rsid w:val="00C952D2"/>
    <w:rPr>
      <w:rFonts w:ascii="Courier New" w:hAnsi="Courier New" w:cs="Courier New"/>
    </w:rPr>
  </w:style>
  <w:style w:type="character" w:customStyle="1" w:styleId="WW8Num35z3">
    <w:name w:val="WW8Num35z3"/>
    <w:uiPriority w:val="99"/>
    <w:rsid w:val="00C952D2"/>
    <w:rPr>
      <w:rFonts w:ascii="Symbol" w:hAnsi="Symbol" w:cs="Symbol"/>
    </w:rPr>
  </w:style>
  <w:style w:type="character" w:customStyle="1" w:styleId="WW8Num37z1">
    <w:name w:val="WW8Num37z1"/>
    <w:uiPriority w:val="99"/>
    <w:rsid w:val="00C952D2"/>
    <w:rPr>
      <w:rFonts w:ascii="Courier New" w:hAnsi="Courier New" w:cs="Courier New"/>
    </w:rPr>
  </w:style>
  <w:style w:type="character" w:customStyle="1" w:styleId="WW8Num37z2">
    <w:name w:val="WW8Num37z2"/>
    <w:uiPriority w:val="99"/>
    <w:rsid w:val="00C952D2"/>
    <w:rPr>
      <w:rFonts w:ascii="Wingdings" w:hAnsi="Wingdings" w:cs="Wingdings"/>
    </w:rPr>
  </w:style>
  <w:style w:type="character" w:customStyle="1" w:styleId="WW8Num37z3">
    <w:name w:val="WW8Num37z3"/>
    <w:uiPriority w:val="99"/>
    <w:rsid w:val="00C952D2"/>
    <w:rPr>
      <w:rFonts w:ascii="Symbol" w:hAnsi="Symbol" w:cs="Symbol"/>
    </w:rPr>
  </w:style>
  <w:style w:type="character" w:customStyle="1" w:styleId="WW8Num38z1">
    <w:name w:val="WW8Num38z1"/>
    <w:uiPriority w:val="99"/>
    <w:rsid w:val="00C952D2"/>
    <w:rPr>
      <w:rFonts w:ascii="Courier New" w:hAnsi="Courier New" w:cs="Courier New"/>
    </w:rPr>
  </w:style>
  <w:style w:type="character" w:customStyle="1" w:styleId="WW8Num38z2">
    <w:name w:val="WW8Num38z2"/>
    <w:uiPriority w:val="99"/>
    <w:rsid w:val="00C952D2"/>
    <w:rPr>
      <w:rFonts w:ascii="Wingdings" w:hAnsi="Wingdings" w:cs="Wingdings"/>
    </w:rPr>
  </w:style>
  <w:style w:type="character" w:customStyle="1" w:styleId="WW8Num38z3">
    <w:name w:val="WW8Num38z3"/>
    <w:uiPriority w:val="99"/>
    <w:rsid w:val="00C952D2"/>
    <w:rPr>
      <w:rFonts w:ascii="Symbol" w:hAnsi="Symbol" w:cs="Symbol"/>
    </w:rPr>
  </w:style>
  <w:style w:type="character" w:customStyle="1" w:styleId="WW8Num39z0">
    <w:name w:val="WW8Num39z0"/>
    <w:uiPriority w:val="99"/>
    <w:rsid w:val="00C952D2"/>
    <w:rPr>
      <w:rFonts w:ascii="Wingdings" w:hAnsi="Wingdings" w:cs="Wingdings"/>
    </w:rPr>
  </w:style>
  <w:style w:type="character" w:customStyle="1" w:styleId="WW8Num39z1">
    <w:name w:val="WW8Num39z1"/>
    <w:uiPriority w:val="99"/>
    <w:rsid w:val="00C952D2"/>
    <w:rPr>
      <w:rFonts w:ascii="Courier New" w:hAnsi="Courier New" w:cs="Courier New"/>
    </w:rPr>
  </w:style>
  <w:style w:type="character" w:customStyle="1" w:styleId="WW8Num39z3">
    <w:name w:val="WW8Num39z3"/>
    <w:uiPriority w:val="99"/>
    <w:rsid w:val="00C952D2"/>
    <w:rPr>
      <w:rFonts w:ascii="Symbol" w:hAnsi="Symbol" w:cs="Symbol"/>
    </w:rPr>
  </w:style>
  <w:style w:type="character" w:customStyle="1" w:styleId="WW8Num41z1">
    <w:name w:val="WW8Num41z1"/>
    <w:uiPriority w:val="99"/>
    <w:rsid w:val="00C952D2"/>
    <w:rPr>
      <w:rFonts w:ascii="Symbol" w:hAnsi="Symbol" w:cs="Symbol"/>
    </w:rPr>
  </w:style>
  <w:style w:type="character" w:customStyle="1" w:styleId="WW8Num45z2">
    <w:name w:val="WW8Num45z2"/>
    <w:uiPriority w:val="99"/>
    <w:rsid w:val="00C952D2"/>
    <w:rPr>
      <w:rFonts w:ascii="Symbol" w:hAnsi="Symbol" w:cs="Symbol"/>
      <w:color w:val="auto"/>
    </w:rPr>
  </w:style>
  <w:style w:type="character" w:customStyle="1" w:styleId="WW8Num46z1">
    <w:name w:val="WW8Num46z1"/>
    <w:uiPriority w:val="99"/>
    <w:rsid w:val="00C952D2"/>
  </w:style>
  <w:style w:type="character" w:customStyle="1" w:styleId="WW8Num46z2">
    <w:name w:val="WW8Num46z2"/>
    <w:uiPriority w:val="99"/>
    <w:rsid w:val="00C952D2"/>
    <w:rPr>
      <w:rFonts w:ascii="Symbol" w:hAnsi="Symbol" w:cs="Symbol"/>
      <w:color w:val="auto"/>
    </w:rPr>
  </w:style>
  <w:style w:type="character" w:customStyle="1" w:styleId="WW8Num47z1">
    <w:name w:val="WW8Num47z1"/>
    <w:uiPriority w:val="99"/>
    <w:rsid w:val="00C952D2"/>
    <w:rPr>
      <w:rFonts w:ascii="Courier New" w:hAnsi="Courier New" w:cs="Courier New"/>
    </w:rPr>
  </w:style>
  <w:style w:type="character" w:customStyle="1" w:styleId="WW8Num47z2">
    <w:name w:val="WW8Num47z2"/>
    <w:uiPriority w:val="99"/>
    <w:rsid w:val="00C952D2"/>
    <w:rPr>
      <w:rFonts w:ascii="Wingdings" w:hAnsi="Wingdings" w:cs="Wingdings"/>
    </w:rPr>
  </w:style>
  <w:style w:type="character" w:customStyle="1" w:styleId="WW8Num47z3">
    <w:name w:val="WW8Num47z3"/>
    <w:uiPriority w:val="99"/>
    <w:rsid w:val="00C952D2"/>
    <w:rPr>
      <w:rFonts w:ascii="Symbol" w:hAnsi="Symbol" w:cs="Symbol"/>
    </w:rPr>
  </w:style>
  <w:style w:type="character" w:customStyle="1" w:styleId="WW8Num50z0">
    <w:name w:val="WW8Num50z0"/>
    <w:uiPriority w:val="99"/>
    <w:rsid w:val="00C952D2"/>
    <w:rPr>
      <w:rFonts w:ascii="Symbol" w:hAnsi="Symbol" w:cs="Symbol"/>
    </w:rPr>
  </w:style>
  <w:style w:type="character" w:customStyle="1" w:styleId="WW8Num50z1">
    <w:name w:val="WW8Num50z1"/>
    <w:uiPriority w:val="99"/>
    <w:rsid w:val="00C952D2"/>
    <w:rPr>
      <w:rFonts w:ascii="Courier New" w:hAnsi="Courier New" w:cs="Courier New"/>
    </w:rPr>
  </w:style>
  <w:style w:type="character" w:customStyle="1" w:styleId="WW8Num50z2">
    <w:name w:val="WW8Num50z2"/>
    <w:uiPriority w:val="99"/>
    <w:rsid w:val="00C952D2"/>
    <w:rPr>
      <w:rFonts w:ascii="Wingdings" w:hAnsi="Wingdings" w:cs="Wingdings"/>
    </w:rPr>
  </w:style>
  <w:style w:type="character" w:customStyle="1" w:styleId="WW8Num51z1">
    <w:name w:val="WW8Num51z1"/>
    <w:uiPriority w:val="99"/>
    <w:rsid w:val="00C952D2"/>
    <w:rPr>
      <w:rFonts w:ascii="Wingdings" w:hAnsi="Wingdings" w:cs="Wingdings"/>
    </w:rPr>
  </w:style>
  <w:style w:type="character" w:customStyle="1" w:styleId="WW8Num52z1">
    <w:name w:val="WW8Num52z1"/>
    <w:uiPriority w:val="99"/>
    <w:rsid w:val="00C952D2"/>
    <w:rPr>
      <w:rFonts w:ascii="Symbol" w:hAnsi="Symbol" w:cs="Symbol"/>
    </w:rPr>
  </w:style>
  <w:style w:type="character" w:customStyle="1" w:styleId="WW8Num54z0">
    <w:name w:val="WW8Num54z0"/>
    <w:uiPriority w:val="99"/>
    <w:rsid w:val="00C952D2"/>
    <w:rPr>
      <w:rFonts w:ascii="Symbol" w:hAnsi="Symbol" w:cs="Symbol"/>
    </w:rPr>
  </w:style>
  <w:style w:type="character" w:customStyle="1" w:styleId="WW8Num54z1">
    <w:name w:val="WW8Num54z1"/>
    <w:uiPriority w:val="99"/>
    <w:rsid w:val="00C952D2"/>
    <w:rPr>
      <w:rFonts w:ascii="Courier New" w:hAnsi="Courier New" w:cs="Courier New"/>
    </w:rPr>
  </w:style>
  <w:style w:type="character" w:customStyle="1" w:styleId="WW8Num54z2">
    <w:name w:val="WW8Num54z2"/>
    <w:uiPriority w:val="99"/>
    <w:rsid w:val="00C952D2"/>
    <w:rPr>
      <w:rFonts w:ascii="Wingdings" w:hAnsi="Wingdings" w:cs="Wingdings"/>
    </w:rPr>
  </w:style>
  <w:style w:type="character" w:customStyle="1" w:styleId="WW8Num56z0">
    <w:name w:val="WW8Num56z0"/>
    <w:uiPriority w:val="99"/>
    <w:rsid w:val="00C952D2"/>
    <w:rPr>
      <w:rFonts w:ascii="Symbol" w:hAnsi="Symbol" w:cs="Symbol"/>
    </w:rPr>
  </w:style>
  <w:style w:type="character" w:customStyle="1" w:styleId="WW8Num56z1">
    <w:name w:val="WW8Num56z1"/>
    <w:uiPriority w:val="99"/>
    <w:rsid w:val="00C952D2"/>
    <w:rPr>
      <w:rFonts w:ascii="Courier New" w:hAnsi="Courier New" w:cs="Courier New"/>
    </w:rPr>
  </w:style>
  <w:style w:type="character" w:customStyle="1" w:styleId="WW8Num56z2">
    <w:name w:val="WW8Num56z2"/>
    <w:uiPriority w:val="99"/>
    <w:rsid w:val="00C952D2"/>
    <w:rPr>
      <w:rFonts w:ascii="Wingdings" w:hAnsi="Wingdings" w:cs="Wingdings"/>
    </w:rPr>
  </w:style>
  <w:style w:type="character" w:customStyle="1" w:styleId="WW8Num57z1">
    <w:name w:val="WW8Num57z1"/>
    <w:uiPriority w:val="99"/>
    <w:rsid w:val="00C952D2"/>
    <w:rPr>
      <w:rFonts w:ascii="Courier New" w:hAnsi="Courier New" w:cs="Courier New"/>
    </w:rPr>
  </w:style>
  <w:style w:type="character" w:customStyle="1" w:styleId="WW8Num57z2">
    <w:name w:val="WW8Num57z2"/>
    <w:uiPriority w:val="99"/>
    <w:rsid w:val="00C952D2"/>
    <w:rPr>
      <w:rFonts w:ascii="Wingdings" w:hAnsi="Wingdings" w:cs="Wingdings"/>
    </w:rPr>
  </w:style>
  <w:style w:type="character" w:customStyle="1" w:styleId="WW8Num57z3">
    <w:name w:val="WW8Num57z3"/>
    <w:uiPriority w:val="99"/>
    <w:rsid w:val="00C952D2"/>
    <w:rPr>
      <w:rFonts w:ascii="Symbol" w:hAnsi="Symbol" w:cs="Symbol"/>
    </w:rPr>
  </w:style>
  <w:style w:type="character" w:customStyle="1" w:styleId="WW8Num59z1">
    <w:name w:val="WW8Num59z1"/>
    <w:uiPriority w:val="99"/>
    <w:rsid w:val="00C952D2"/>
    <w:rPr>
      <w:rFonts w:ascii="Courier New" w:hAnsi="Courier New" w:cs="Courier New"/>
    </w:rPr>
  </w:style>
  <w:style w:type="character" w:customStyle="1" w:styleId="WW8Num59z2">
    <w:name w:val="WW8Num59z2"/>
    <w:uiPriority w:val="99"/>
    <w:rsid w:val="00C952D2"/>
    <w:rPr>
      <w:rFonts w:ascii="Wingdings" w:hAnsi="Wingdings" w:cs="Wingdings"/>
    </w:rPr>
  </w:style>
  <w:style w:type="character" w:customStyle="1" w:styleId="WW8Num59z3">
    <w:name w:val="WW8Num59z3"/>
    <w:uiPriority w:val="99"/>
    <w:rsid w:val="00C952D2"/>
    <w:rPr>
      <w:rFonts w:ascii="Symbol" w:hAnsi="Symbol" w:cs="Symbol"/>
    </w:rPr>
  </w:style>
  <w:style w:type="character" w:customStyle="1" w:styleId="WW8Num61z0">
    <w:name w:val="WW8Num61z0"/>
    <w:uiPriority w:val="99"/>
    <w:rsid w:val="00C952D2"/>
    <w:rPr>
      <w:rFonts w:ascii="Symbol" w:hAnsi="Symbol" w:cs="Symbol"/>
    </w:rPr>
  </w:style>
  <w:style w:type="character" w:customStyle="1" w:styleId="WW8Num61z1">
    <w:name w:val="WW8Num61z1"/>
    <w:uiPriority w:val="99"/>
    <w:rsid w:val="00C952D2"/>
    <w:rPr>
      <w:rFonts w:ascii="Courier New" w:hAnsi="Courier New" w:cs="Courier New"/>
    </w:rPr>
  </w:style>
  <w:style w:type="character" w:customStyle="1" w:styleId="WW8Num61z2">
    <w:name w:val="WW8Num61z2"/>
    <w:uiPriority w:val="99"/>
    <w:rsid w:val="00C952D2"/>
    <w:rPr>
      <w:rFonts w:ascii="Wingdings" w:hAnsi="Wingdings" w:cs="Wingdings"/>
    </w:rPr>
  </w:style>
  <w:style w:type="character" w:customStyle="1" w:styleId="WW8Num64z0">
    <w:name w:val="WW8Num64z0"/>
    <w:uiPriority w:val="99"/>
    <w:rsid w:val="00C952D2"/>
    <w:rPr>
      <w:rFonts w:ascii="Wingdings" w:hAnsi="Wingdings" w:cs="Wingdings"/>
    </w:rPr>
  </w:style>
  <w:style w:type="character" w:customStyle="1" w:styleId="WW8Num64z1">
    <w:name w:val="WW8Num64z1"/>
    <w:uiPriority w:val="99"/>
    <w:rsid w:val="00C952D2"/>
    <w:rPr>
      <w:rFonts w:ascii="Courier New" w:hAnsi="Courier New" w:cs="Courier New"/>
    </w:rPr>
  </w:style>
  <w:style w:type="character" w:customStyle="1" w:styleId="WW8Num64z3">
    <w:name w:val="WW8Num64z3"/>
    <w:uiPriority w:val="99"/>
    <w:rsid w:val="00C952D2"/>
    <w:rPr>
      <w:rFonts w:ascii="Symbol" w:hAnsi="Symbol" w:cs="Symbol"/>
    </w:rPr>
  </w:style>
  <w:style w:type="character" w:customStyle="1" w:styleId="WW8Num65z0">
    <w:name w:val="WW8Num65z0"/>
    <w:uiPriority w:val="99"/>
    <w:rsid w:val="00C952D2"/>
    <w:rPr>
      <w:rFonts w:ascii="Symbol" w:hAnsi="Symbol" w:cs="Symbol"/>
    </w:rPr>
  </w:style>
  <w:style w:type="character" w:customStyle="1" w:styleId="WW8Num65z1">
    <w:name w:val="WW8Num65z1"/>
    <w:uiPriority w:val="99"/>
    <w:rsid w:val="00C952D2"/>
    <w:rPr>
      <w:rFonts w:ascii="Courier New" w:hAnsi="Courier New" w:cs="Courier New"/>
    </w:rPr>
  </w:style>
  <w:style w:type="character" w:customStyle="1" w:styleId="WW8Num65z2">
    <w:name w:val="WW8Num65z2"/>
    <w:uiPriority w:val="99"/>
    <w:rsid w:val="00C952D2"/>
    <w:rPr>
      <w:rFonts w:ascii="Wingdings" w:hAnsi="Wingdings" w:cs="Wingdings"/>
    </w:rPr>
  </w:style>
  <w:style w:type="character" w:customStyle="1" w:styleId="WW8Num66z0">
    <w:name w:val="WW8Num66z0"/>
    <w:uiPriority w:val="99"/>
    <w:rsid w:val="00C952D2"/>
    <w:rPr>
      <w:rFonts w:ascii="Symbol" w:hAnsi="Symbol" w:cs="Symbol"/>
    </w:rPr>
  </w:style>
  <w:style w:type="character" w:customStyle="1" w:styleId="WW8Num66z1">
    <w:name w:val="WW8Num66z1"/>
    <w:uiPriority w:val="99"/>
    <w:rsid w:val="00C952D2"/>
    <w:rPr>
      <w:rFonts w:ascii="Courier New" w:hAnsi="Courier New" w:cs="Courier New"/>
    </w:rPr>
  </w:style>
  <w:style w:type="character" w:customStyle="1" w:styleId="WW8Num66z2">
    <w:name w:val="WW8Num66z2"/>
    <w:uiPriority w:val="99"/>
    <w:rsid w:val="00C952D2"/>
    <w:rPr>
      <w:rFonts w:ascii="Wingdings" w:hAnsi="Wingdings" w:cs="Wingdings"/>
    </w:rPr>
  </w:style>
  <w:style w:type="character" w:customStyle="1" w:styleId="WW8Num68z0">
    <w:name w:val="WW8Num68z0"/>
    <w:uiPriority w:val="99"/>
    <w:rsid w:val="00C952D2"/>
    <w:rPr>
      <w:rFonts w:ascii="Symbol" w:hAnsi="Symbol" w:cs="Symbol"/>
    </w:rPr>
  </w:style>
  <w:style w:type="character" w:customStyle="1" w:styleId="WW8Num68z1">
    <w:name w:val="WW8Num68z1"/>
    <w:uiPriority w:val="99"/>
    <w:rsid w:val="00C952D2"/>
    <w:rPr>
      <w:rFonts w:ascii="Courier New" w:hAnsi="Courier New" w:cs="Courier New"/>
    </w:rPr>
  </w:style>
  <w:style w:type="character" w:customStyle="1" w:styleId="WW8Num68z2">
    <w:name w:val="WW8Num68z2"/>
    <w:uiPriority w:val="99"/>
    <w:rsid w:val="00C952D2"/>
    <w:rPr>
      <w:rFonts w:ascii="Wingdings" w:hAnsi="Wingdings" w:cs="Wingdings"/>
    </w:rPr>
  </w:style>
  <w:style w:type="character" w:customStyle="1" w:styleId="WW8Num69z0">
    <w:name w:val="WW8Num69z0"/>
    <w:uiPriority w:val="99"/>
    <w:rsid w:val="00C952D2"/>
    <w:rPr>
      <w:rFonts w:ascii="Symbol" w:hAnsi="Symbol" w:cs="Symbol"/>
    </w:rPr>
  </w:style>
  <w:style w:type="character" w:customStyle="1" w:styleId="WW8Num69z1">
    <w:name w:val="WW8Num69z1"/>
    <w:uiPriority w:val="99"/>
    <w:rsid w:val="00C952D2"/>
    <w:rPr>
      <w:rFonts w:ascii="Courier New" w:hAnsi="Courier New" w:cs="Courier New"/>
    </w:rPr>
  </w:style>
  <w:style w:type="character" w:customStyle="1" w:styleId="WW8Num69z2">
    <w:name w:val="WW8Num69z2"/>
    <w:uiPriority w:val="99"/>
    <w:rsid w:val="00C952D2"/>
    <w:rPr>
      <w:rFonts w:ascii="Wingdings" w:hAnsi="Wingdings" w:cs="Wingdings"/>
    </w:rPr>
  </w:style>
  <w:style w:type="character" w:customStyle="1" w:styleId="WW8Num72z0">
    <w:name w:val="WW8Num72z0"/>
    <w:uiPriority w:val="99"/>
    <w:rsid w:val="00C952D2"/>
    <w:rPr>
      <w:rFonts w:ascii="Times New Roman" w:hAnsi="Times New Roman" w:cs="Times New Roman"/>
      <w:sz w:val="24"/>
      <w:szCs w:val="24"/>
    </w:rPr>
  </w:style>
  <w:style w:type="character" w:customStyle="1" w:styleId="WW8Num76z0">
    <w:name w:val="WW8Num76z0"/>
    <w:uiPriority w:val="99"/>
    <w:rsid w:val="00C952D2"/>
    <w:rPr>
      <w:rFonts w:ascii="Wingdings" w:hAnsi="Wingdings" w:cs="Wingdings"/>
    </w:rPr>
  </w:style>
  <w:style w:type="character" w:customStyle="1" w:styleId="WW8Num76z1">
    <w:name w:val="WW8Num76z1"/>
    <w:uiPriority w:val="99"/>
    <w:rsid w:val="00C952D2"/>
    <w:rPr>
      <w:rFonts w:ascii="Courier New" w:hAnsi="Courier New" w:cs="Courier New"/>
    </w:rPr>
  </w:style>
  <w:style w:type="character" w:customStyle="1" w:styleId="WW8Num76z3">
    <w:name w:val="WW8Num76z3"/>
    <w:uiPriority w:val="99"/>
    <w:rsid w:val="00C952D2"/>
    <w:rPr>
      <w:rFonts w:ascii="Symbol" w:hAnsi="Symbol" w:cs="Symbol"/>
    </w:rPr>
  </w:style>
  <w:style w:type="character" w:customStyle="1" w:styleId="WW8Num78z0">
    <w:name w:val="WW8Num78z0"/>
    <w:uiPriority w:val="99"/>
    <w:rsid w:val="00C952D2"/>
    <w:rPr>
      <w:rFonts w:ascii="Symbol" w:hAnsi="Symbol" w:cs="Symbol"/>
    </w:rPr>
  </w:style>
  <w:style w:type="character" w:customStyle="1" w:styleId="WW8Num79z1">
    <w:name w:val="WW8Num79z1"/>
    <w:uiPriority w:val="99"/>
    <w:rsid w:val="00C952D2"/>
    <w:rPr>
      <w:rFonts w:ascii="Courier New" w:hAnsi="Courier New" w:cs="Courier New"/>
    </w:rPr>
  </w:style>
  <w:style w:type="character" w:customStyle="1" w:styleId="WW8Num79z2">
    <w:name w:val="WW8Num79z2"/>
    <w:uiPriority w:val="99"/>
    <w:rsid w:val="00C952D2"/>
    <w:rPr>
      <w:rFonts w:ascii="Wingdings" w:hAnsi="Wingdings" w:cs="Wingdings"/>
    </w:rPr>
  </w:style>
  <w:style w:type="character" w:customStyle="1" w:styleId="WW8Num79z3">
    <w:name w:val="WW8Num79z3"/>
    <w:uiPriority w:val="99"/>
    <w:rsid w:val="00C952D2"/>
    <w:rPr>
      <w:rFonts w:ascii="Symbol" w:hAnsi="Symbol" w:cs="Symbol"/>
    </w:rPr>
  </w:style>
  <w:style w:type="character" w:customStyle="1" w:styleId="WW8Num83z0">
    <w:name w:val="WW8Num83z0"/>
    <w:uiPriority w:val="99"/>
    <w:rsid w:val="00C952D2"/>
    <w:rPr>
      <w:rFonts w:ascii="Symbol" w:hAnsi="Symbol" w:cs="Symbol"/>
    </w:rPr>
  </w:style>
  <w:style w:type="character" w:customStyle="1" w:styleId="WW8Num83z1">
    <w:name w:val="WW8Num83z1"/>
    <w:uiPriority w:val="99"/>
    <w:rsid w:val="00C952D2"/>
    <w:rPr>
      <w:rFonts w:ascii="Courier New" w:hAnsi="Courier New" w:cs="Courier New"/>
    </w:rPr>
  </w:style>
  <w:style w:type="character" w:customStyle="1" w:styleId="WW8Num83z2">
    <w:name w:val="WW8Num83z2"/>
    <w:uiPriority w:val="99"/>
    <w:rsid w:val="00C952D2"/>
    <w:rPr>
      <w:rFonts w:ascii="Wingdings" w:hAnsi="Wingdings" w:cs="Wingdings"/>
    </w:rPr>
  </w:style>
  <w:style w:type="character" w:customStyle="1" w:styleId="WW8Num84z1">
    <w:name w:val="WW8Num84z1"/>
    <w:uiPriority w:val="99"/>
    <w:rsid w:val="00C952D2"/>
    <w:rPr>
      <w:rFonts w:ascii="Courier New" w:hAnsi="Courier New" w:cs="Courier New"/>
    </w:rPr>
  </w:style>
  <w:style w:type="character" w:customStyle="1" w:styleId="WW8Num84z2">
    <w:name w:val="WW8Num84z2"/>
    <w:uiPriority w:val="99"/>
    <w:rsid w:val="00C952D2"/>
    <w:rPr>
      <w:rFonts w:ascii="Wingdings" w:hAnsi="Wingdings" w:cs="Wingdings"/>
    </w:rPr>
  </w:style>
  <w:style w:type="character" w:customStyle="1" w:styleId="WW8Num84z3">
    <w:name w:val="WW8Num84z3"/>
    <w:uiPriority w:val="99"/>
    <w:rsid w:val="00C952D2"/>
    <w:rPr>
      <w:rFonts w:ascii="Symbol" w:hAnsi="Symbol" w:cs="Symbol"/>
    </w:rPr>
  </w:style>
  <w:style w:type="character" w:customStyle="1" w:styleId="WW8Num88z0">
    <w:name w:val="WW8Num88z0"/>
    <w:uiPriority w:val="99"/>
    <w:rsid w:val="00C952D2"/>
    <w:rPr>
      <w:rFonts w:ascii="Symbol" w:hAnsi="Symbol" w:cs="Symbol"/>
    </w:rPr>
  </w:style>
  <w:style w:type="character" w:customStyle="1" w:styleId="WW8Num88z1">
    <w:name w:val="WW8Num88z1"/>
    <w:uiPriority w:val="99"/>
    <w:rsid w:val="00C952D2"/>
    <w:rPr>
      <w:rFonts w:ascii="Courier New" w:hAnsi="Courier New" w:cs="Courier New"/>
    </w:rPr>
  </w:style>
  <w:style w:type="character" w:customStyle="1" w:styleId="WW8Num88z2">
    <w:name w:val="WW8Num88z2"/>
    <w:uiPriority w:val="99"/>
    <w:rsid w:val="00C952D2"/>
    <w:rPr>
      <w:rFonts w:ascii="Wingdings" w:hAnsi="Wingdings" w:cs="Wingdings"/>
    </w:rPr>
  </w:style>
  <w:style w:type="character" w:customStyle="1" w:styleId="WW8Num90z0">
    <w:name w:val="WW8Num90z0"/>
    <w:uiPriority w:val="99"/>
    <w:rsid w:val="00C952D2"/>
    <w:rPr>
      <w:rFonts w:ascii="Wingdings" w:hAnsi="Wingdings" w:cs="Wingdings"/>
    </w:rPr>
  </w:style>
  <w:style w:type="character" w:customStyle="1" w:styleId="WW8Num90z1">
    <w:name w:val="WW8Num90z1"/>
    <w:uiPriority w:val="99"/>
    <w:rsid w:val="00C952D2"/>
    <w:rPr>
      <w:rFonts w:ascii="Courier New" w:hAnsi="Courier New" w:cs="Courier New"/>
    </w:rPr>
  </w:style>
  <w:style w:type="character" w:customStyle="1" w:styleId="WW8Num90z3">
    <w:name w:val="WW8Num90z3"/>
    <w:uiPriority w:val="99"/>
    <w:rsid w:val="00C952D2"/>
    <w:rPr>
      <w:rFonts w:ascii="Symbol" w:hAnsi="Symbol" w:cs="Symbol"/>
    </w:rPr>
  </w:style>
  <w:style w:type="character" w:customStyle="1" w:styleId="WW8Num91z0">
    <w:name w:val="WW8Num91z0"/>
    <w:uiPriority w:val="99"/>
    <w:rsid w:val="00C952D2"/>
    <w:rPr>
      <w:rFonts w:ascii="Symbol" w:hAnsi="Symbol" w:cs="Symbol"/>
    </w:rPr>
  </w:style>
  <w:style w:type="character" w:customStyle="1" w:styleId="WW8Num93z0">
    <w:name w:val="WW8Num93z0"/>
    <w:uiPriority w:val="99"/>
    <w:rsid w:val="00C952D2"/>
    <w:rPr>
      <w:rFonts w:ascii="Wingdings" w:hAnsi="Wingdings" w:cs="Wingdings"/>
    </w:rPr>
  </w:style>
  <w:style w:type="character" w:customStyle="1" w:styleId="WW8Num93z1">
    <w:name w:val="WW8Num93z1"/>
    <w:uiPriority w:val="99"/>
    <w:rsid w:val="00C952D2"/>
    <w:rPr>
      <w:rFonts w:ascii="Courier New" w:hAnsi="Courier New" w:cs="Courier New"/>
    </w:rPr>
  </w:style>
  <w:style w:type="character" w:customStyle="1" w:styleId="WW8Num93z3">
    <w:name w:val="WW8Num93z3"/>
    <w:uiPriority w:val="99"/>
    <w:rsid w:val="00C952D2"/>
    <w:rPr>
      <w:rFonts w:ascii="Symbol" w:hAnsi="Symbol" w:cs="Symbol"/>
    </w:rPr>
  </w:style>
  <w:style w:type="character" w:customStyle="1" w:styleId="WW8Num94z0">
    <w:name w:val="WW8Num94z0"/>
    <w:uiPriority w:val="99"/>
    <w:rsid w:val="00C952D2"/>
  </w:style>
  <w:style w:type="character" w:customStyle="1" w:styleId="WW8Num97z0">
    <w:name w:val="WW8Num97z0"/>
    <w:uiPriority w:val="99"/>
    <w:rsid w:val="00C952D2"/>
    <w:rPr>
      <w:rFonts w:ascii="Wingdings" w:hAnsi="Wingdings" w:cs="Wingdings"/>
    </w:rPr>
  </w:style>
  <w:style w:type="character" w:customStyle="1" w:styleId="WW8Num97z1">
    <w:name w:val="WW8Num97z1"/>
    <w:uiPriority w:val="99"/>
    <w:rsid w:val="00C952D2"/>
    <w:rPr>
      <w:rFonts w:ascii="Courier New" w:hAnsi="Courier New" w:cs="Courier New"/>
    </w:rPr>
  </w:style>
  <w:style w:type="character" w:customStyle="1" w:styleId="WW8Num97z3">
    <w:name w:val="WW8Num97z3"/>
    <w:uiPriority w:val="99"/>
    <w:rsid w:val="00C952D2"/>
    <w:rPr>
      <w:rFonts w:ascii="Symbol" w:hAnsi="Symbol" w:cs="Symbol"/>
    </w:rPr>
  </w:style>
  <w:style w:type="character" w:customStyle="1" w:styleId="WW8Num99z0">
    <w:name w:val="WW8Num99z0"/>
    <w:uiPriority w:val="99"/>
    <w:rsid w:val="00C952D2"/>
    <w:rPr>
      <w:rFonts w:ascii="Symbol" w:hAnsi="Symbol" w:cs="Symbol"/>
    </w:rPr>
  </w:style>
  <w:style w:type="character" w:customStyle="1" w:styleId="WW8Num99z1">
    <w:name w:val="WW8Num99z1"/>
    <w:uiPriority w:val="99"/>
    <w:rsid w:val="00C952D2"/>
    <w:rPr>
      <w:rFonts w:ascii="Courier New" w:hAnsi="Courier New" w:cs="Courier New"/>
    </w:rPr>
  </w:style>
  <w:style w:type="character" w:customStyle="1" w:styleId="WW8Num99z2">
    <w:name w:val="WW8Num99z2"/>
    <w:uiPriority w:val="99"/>
    <w:rsid w:val="00C952D2"/>
    <w:rPr>
      <w:rFonts w:ascii="Wingdings" w:hAnsi="Wingdings" w:cs="Wingdings"/>
    </w:rPr>
  </w:style>
  <w:style w:type="character" w:customStyle="1" w:styleId="WW8Num100z0">
    <w:name w:val="WW8Num100z0"/>
    <w:uiPriority w:val="99"/>
    <w:rsid w:val="00C952D2"/>
    <w:rPr>
      <w:rFonts w:ascii="Symbol" w:hAnsi="Symbol" w:cs="Symbol"/>
    </w:rPr>
  </w:style>
  <w:style w:type="character" w:customStyle="1" w:styleId="WW8Num100z1">
    <w:name w:val="WW8Num100z1"/>
    <w:uiPriority w:val="99"/>
    <w:rsid w:val="00C952D2"/>
    <w:rPr>
      <w:rFonts w:ascii="Courier New" w:hAnsi="Courier New" w:cs="Courier New"/>
    </w:rPr>
  </w:style>
  <w:style w:type="character" w:customStyle="1" w:styleId="WW8Num100z2">
    <w:name w:val="WW8Num100z2"/>
    <w:uiPriority w:val="99"/>
    <w:rsid w:val="00C952D2"/>
    <w:rPr>
      <w:rFonts w:ascii="Wingdings" w:hAnsi="Wingdings" w:cs="Wingdings"/>
    </w:rPr>
  </w:style>
  <w:style w:type="character" w:customStyle="1" w:styleId="WW8Num102z3">
    <w:name w:val="WW8Num102z3"/>
    <w:uiPriority w:val="99"/>
    <w:rsid w:val="00C952D2"/>
    <w:rPr>
      <w:rFonts w:ascii="Symbol" w:hAnsi="Symbol" w:cs="Symbol"/>
    </w:rPr>
  </w:style>
  <w:style w:type="character" w:customStyle="1" w:styleId="Domylnaczcionkaakapitu1">
    <w:name w:val="Domyślna czcionka akapitu1"/>
    <w:uiPriority w:val="99"/>
    <w:rsid w:val="00C952D2"/>
  </w:style>
  <w:style w:type="character" w:customStyle="1" w:styleId="Odsyaczdokomentarza">
    <w:name w:val="Odsyłacz do komentarza"/>
    <w:uiPriority w:val="99"/>
    <w:rsid w:val="00C952D2"/>
    <w:rPr>
      <w:sz w:val="16"/>
      <w:szCs w:val="16"/>
    </w:rPr>
  </w:style>
  <w:style w:type="character" w:customStyle="1" w:styleId="Znak">
    <w:name w:val="Znak"/>
    <w:uiPriority w:val="99"/>
    <w:rsid w:val="00C952D2"/>
    <w:rPr>
      <w:lang w:val="pl-PL" w:eastAsia="ar-SA" w:bidi="ar-SA"/>
    </w:rPr>
  </w:style>
  <w:style w:type="character" w:customStyle="1" w:styleId="Znak4">
    <w:name w:val="Znak4"/>
    <w:uiPriority w:val="99"/>
    <w:rsid w:val="00C952D2"/>
    <w:rPr>
      <w:rFonts w:ascii="Arial" w:eastAsia="Times New Roman" w:hAnsi="Arial" w:cs="Arial"/>
      <w:sz w:val="28"/>
      <w:szCs w:val="28"/>
      <w:lang w:val="pl-PL" w:eastAsia="ar-SA" w:bidi="ar-SA"/>
    </w:rPr>
  </w:style>
  <w:style w:type="paragraph" w:styleId="Tekstpodstawowy2">
    <w:name w:val="Body Text 2"/>
    <w:basedOn w:val="Normalny"/>
    <w:link w:val="Tekstpodstawowy2Znak"/>
    <w:uiPriority w:val="99"/>
    <w:rsid w:val="00C952D2"/>
    <w:pPr>
      <w:spacing w:after="120" w:line="480" w:lineRule="auto"/>
    </w:pPr>
    <w:rPr>
      <w:rFonts w:eastAsia="Calibri"/>
      <w:sz w:val="20"/>
      <w:szCs w:val="20"/>
      <w:lang w:val="x-none"/>
    </w:rPr>
  </w:style>
  <w:style w:type="character" w:customStyle="1" w:styleId="Tekstpodstawowy2Znak">
    <w:name w:val="Tekst podstawowy 2 Znak"/>
    <w:link w:val="Tekstpodstawowy2"/>
    <w:uiPriority w:val="99"/>
    <w:locked/>
    <w:rsid w:val="00C952D2"/>
    <w:rPr>
      <w:rFonts w:ascii="Times New Roman" w:hAnsi="Times New Roman" w:cs="Times New Roman"/>
      <w:sz w:val="20"/>
      <w:szCs w:val="20"/>
      <w:lang w:eastAsia="ar-SA" w:bidi="ar-SA"/>
    </w:rPr>
  </w:style>
  <w:style w:type="paragraph" w:styleId="Akapitzlist">
    <w:name w:val="List Paragraph"/>
    <w:basedOn w:val="Normalny"/>
    <w:uiPriority w:val="99"/>
    <w:qFormat/>
    <w:rsid w:val="00C952D2"/>
    <w:pPr>
      <w:suppressAutoHyphens w:val="0"/>
      <w:autoSpaceDN w:val="0"/>
      <w:ind w:left="708"/>
    </w:pPr>
    <w:rPr>
      <w:lang w:eastAsia="pl-PL"/>
    </w:rPr>
  </w:style>
  <w:style w:type="paragraph" w:styleId="Bezodstpw">
    <w:name w:val="No Spacing"/>
    <w:uiPriority w:val="99"/>
    <w:qFormat/>
    <w:rsid w:val="00C952D2"/>
    <w:pPr>
      <w:suppressAutoHyphens/>
    </w:pPr>
    <w:rPr>
      <w:rFonts w:ascii="Times New Roman" w:eastAsia="Times New Roman" w:hAnsi="Times New Roman"/>
      <w:sz w:val="24"/>
      <w:szCs w:val="24"/>
      <w:lang w:eastAsia="ar-SA"/>
    </w:rPr>
  </w:style>
  <w:style w:type="character" w:styleId="UyteHipercze">
    <w:name w:val="FollowedHyperlink"/>
    <w:uiPriority w:val="99"/>
    <w:semiHidden/>
    <w:rsid w:val="00C952D2"/>
    <w:rPr>
      <w:color w:val="800080"/>
      <w:u w:val="single"/>
    </w:rPr>
  </w:style>
  <w:style w:type="paragraph" w:styleId="Podtytu">
    <w:name w:val="Subtitle"/>
    <w:basedOn w:val="Normalny"/>
    <w:next w:val="Normalny"/>
    <w:link w:val="PodtytuZnak"/>
    <w:uiPriority w:val="99"/>
    <w:qFormat/>
    <w:rsid w:val="00C952D2"/>
    <w:pPr>
      <w:numPr>
        <w:ilvl w:val="1"/>
      </w:numPr>
    </w:pPr>
    <w:rPr>
      <w:rFonts w:ascii="Cambria" w:eastAsia="Calibri" w:hAnsi="Cambria" w:cs="Cambria"/>
      <w:i/>
      <w:iCs/>
      <w:color w:val="4F81BD"/>
      <w:spacing w:val="15"/>
      <w:lang w:val="x-none"/>
    </w:rPr>
  </w:style>
  <w:style w:type="character" w:customStyle="1" w:styleId="PodtytuZnak">
    <w:name w:val="Podtytuł Znak"/>
    <w:link w:val="Podtytu"/>
    <w:uiPriority w:val="99"/>
    <w:locked/>
    <w:rsid w:val="00C952D2"/>
    <w:rPr>
      <w:rFonts w:ascii="Cambria" w:hAnsi="Cambria" w:cs="Cambria"/>
      <w:i/>
      <w:iCs/>
      <w:color w:val="4F81BD"/>
      <w:spacing w:val="15"/>
      <w:sz w:val="24"/>
      <w:szCs w:val="24"/>
      <w:lang w:eastAsia="ar-SA" w:bidi="ar-SA"/>
    </w:rPr>
  </w:style>
  <w:style w:type="paragraph" w:styleId="Tytu">
    <w:name w:val="Title"/>
    <w:basedOn w:val="Normalny"/>
    <w:next w:val="Podtytu"/>
    <w:link w:val="TytuZnak"/>
    <w:uiPriority w:val="99"/>
    <w:qFormat/>
    <w:rsid w:val="00C952D2"/>
    <w:pPr>
      <w:jc w:val="center"/>
    </w:pPr>
    <w:rPr>
      <w:rFonts w:eastAsia="Calibri"/>
      <w:b/>
      <w:bCs/>
      <w:sz w:val="20"/>
      <w:szCs w:val="20"/>
      <w:lang w:val="x-none"/>
    </w:rPr>
  </w:style>
  <w:style w:type="character" w:customStyle="1" w:styleId="TytuZnak">
    <w:name w:val="Tytuł Znak"/>
    <w:link w:val="Tytu"/>
    <w:uiPriority w:val="99"/>
    <w:locked/>
    <w:rsid w:val="00C952D2"/>
    <w:rPr>
      <w:rFonts w:ascii="Times New Roman" w:hAnsi="Times New Roman" w:cs="Times New Roman"/>
      <w:b/>
      <w:bCs/>
      <w:sz w:val="20"/>
      <w:szCs w:val="20"/>
      <w:lang w:eastAsia="ar-SA" w:bidi="ar-SA"/>
    </w:rPr>
  </w:style>
  <w:style w:type="paragraph" w:customStyle="1" w:styleId="Nagwek40">
    <w:name w:val="Nagłówek4"/>
    <w:basedOn w:val="Normalny"/>
    <w:next w:val="Tekstpodstawowy"/>
    <w:uiPriority w:val="99"/>
    <w:rsid w:val="00C952D2"/>
    <w:pPr>
      <w:keepNext/>
      <w:spacing w:before="240" w:after="120"/>
    </w:pPr>
    <w:rPr>
      <w:rFonts w:ascii="Arial" w:eastAsia="Calibri" w:hAnsi="Arial" w:cs="Arial"/>
      <w:sz w:val="28"/>
      <w:szCs w:val="28"/>
    </w:rPr>
  </w:style>
  <w:style w:type="paragraph" w:customStyle="1" w:styleId="Podpis4">
    <w:name w:val="Podpis4"/>
    <w:basedOn w:val="Normalny"/>
    <w:uiPriority w:val="99"/>
    <w:rsid w:val="00C952D2"/>
    <w:pPr>
      <w:suppressLineNumbers/>
      <w:spacing w:before="120" w:after="120"/>
    </w:pPr>
    <w:rPr>
      <w:i/>
      <w:iCs/>
    </w:rPr>
  </w:style>
  <w:style w:type="paragraph" w:customStyle="1" w:styleId="NormalnyWeb2">
    <w:name w:val="Normalny (Web)2"/>
    <w:basedOn w:val="Normalny"/>
    <w:uiPriority w:val="99"/>
    <w:rsid w:val="00C952D2"/>
    <w:pPr>
      <w:spacing w:before="100" w:after="119"/>
      <w:jc w:val="center"/>
    </w:pPr>
    <w:rPr>
      <w:b/>
      <w:bCs/>
      <w:i/>
      <w:iCs/>
    </w:rPr>
  </w:style>
  <w:style w:type="paragraph" w:customStyle="1" w:styleId="NormalnyWeb1">
    <w:name w:val="Normalny (Web)1"/>
    <w:basedOn w:val="Normalny"/>
    <w:uiPriority w:val="99"/>
    <w:rsid w:val="00C952D2"/>
    <w:pPr>
      <w:spacing w:before="100" w:after="119"/>
    </w:pPr>
  </w:style>
  <w:style w:type="paragraph" w:customStyle="1" w:styleId="Tytutabeli">
    <w:name w:val="Tytuł tabeli"/>
    <w:basedOn w:val="Zawartotabeli"/>
    <w:uiPriority w:val="99"/>
    <w:rsid w:val="00C952D2"/>
    <w:pPr>
      <w:widowControl w:val="0"/>
      <w:spacing w:after="120"/>
      <w:jc w:val="center"/>
    </w:pPr>
    <w:rPr>
      <w:b/>
      <w:bCs/>
      <w:i/>
      <w:iCs/>
      <w:color w:val="000000"/>
      <w:lang w:val="en-US"/>
    </w:rPr>
  </w:style>
  <w:style w:type="paragraph" w:customStyle="1" w:styleId="Plandokumentu1">
    <w:name w:val="Plan dokumentu1"/>
    <w:basedOn w:val="Normalny"/>
    <w:uiPriority w:val="99"/>
    <w:rsid w:val="00C952D2"/>
    <w:pPr>
      <w:shd w:val="clear" w:color="auto" w:fill="000080"/>
    </w:pPr>
    <w:rPr>
      <w:rFonts w:ascii="Tahoma" w:hAnsi="Tahoma" w:cs="Tahoma"/>
    </w:rPr>
  </w:style>
  <w:style w:type="paragraph" w:customStyle="1" w:styleId="Tekstpodstawowy32">
    <w:name w:val="Tekst podstawowy 32"/>
    <w:basedOn w:val="Normalny"/>
    <w:uiPriority w:val="99"/>
    <w:rsid w:val="00C952D2"/>
    <w:pPr>
      <w:suppressAutoHyphens w:val="0"/>
      <w:spacing w:after="120"/>
    </w:pPr>
    <w:rPr>
      <w:sz w:val="16"/>
      <w:szCs w:val="16"/>
    </w:rPr>
  </w:style>
  <w:style w:type="character" w:customStyle="1" w:styleId="Domylnaczcionkaakapitu4">
    <w:name w:val="Domyślna czcionka akapitu4"/>
    <w:uiPriority w:val="99"/>
    <w:rsid w:val="00C952D2"/>
  </w:style>
  <w:style w:type="table" w:styleId="Tabela-Siatka">
    <w:name w:val="Table Grid"/>
    <w:basedOn w:val="Standardowy"/>
    <w:uiPriority w:val="99"/>
    <w:rsid w:val="00C952D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locked/>
    <w:rsid w:val="007865EE"/>
    <w:rPr>
      <w:i/>
      <w:iCs/>
    </w:rPr>
  </w:style>
  <w:style w:type="paragraph" w:styleId="NormalnyWeb">
    <w:name w:val="Normal (Web)"/>
    <w:basedOn w:val="Normalny"/>
    <w:uiPriority w:val="99"/>
    <w:semiHidden/>
    <w:unhideWhenUsed/>
    <w:rsid w:val="00427044"/>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95297">
      <w:bodyDiv w:val="1"/>
      <w:marLeft w:val="0"/>
      <w:marRight w:val="0"/>
      <w:marTop w:val="0"/>
      <w:marBottom w:val="0"/>
      <w:divBdr>
        <w:top w:val="none" w:sz="0" w:space="0" w:color="auto"/>
        <w:left w:val="none" w:sz="0" w:space="0" w:color="auto"/>
        <w:bottom w:val="none" w:sz="0" w:space="0" w:color="auto"/>
        <w:right w:val="none" w:sz="0" w:space="0" w:color="auto"/>
      </w:divBdr>
    </w:div>
    <w:div w:id="285474954">
      <w:bodyDiv w:val="1"/>
      <w:marLeft w:val="0"/>
      <w:marRight w:val="0"/>
      <w:marTop w:val="0"/>
      <w:marBottom w:val="0"/>
      <w:divBdr>
        <w:top w:val="none" w:sz="0" w:space="0" w:color="auto"/>
        <w:left w:val="none" w:sz="0" w:space="0" w:color="auto"/>
        <w:bottom w:val="none" w:sz="0" w:space="0" w:color="auto"/>
        <w:right w:val="none" w:sz="0" w:space="0" w:color="auto"/>
      </w:divBdr>
      <w:divsChild>
        <w:div w:id="520315379">
          <w:marLeft w:val="0"/>
          <w:marRight w:val="0"/>
          <w:marTop w:val="300"/>
          <w:marBottom w:val="300"/>
          <w:divBdr>
            <w:top w:val="none" w:sz="0" w:space="0" w:color="auto"/>
            <w:left w:val="none" w:sz="0" w:space="0" w:color="auto"/>
            <w:bottom w:val="none" w:sz="0" w:space="0" w:color="auto"/>
            <w:right w:val="none" w:sz="0" w:space="0" w:color="auto"/>
          </w:divBdr>
        </w:div>
        <w:div w:id="902181748">
          <w:marLeft w:val="0"/>
          <w:marRight w:val="0"/>
          <w:marTop w:val="0"/>
          <w:marBottom w:val="0"/>
          <w:divBdr>
            <w:top w:val="none" w:sz="0" w:space="0" w:color="auto"/>
            <w:left w:val="none" w:sz="0" w:space="0" w:color="auto"/>
            <w:bottom w:val="none" w:sz="0" w:space="0" w:color="auto"/>
            <w:right w:val="none" w:sz="0" w:space="0" w:color="auto"/>
          </w:divBdr>
          <w:divsChild>
            <w:div w:id="1864302">
              <w:marLeft w:val="0"/>
              <w:marRight w:val="0"/>
              <w:marTop w:val="0"/>
              <w:marBottom w:val="0"/>
              <w:divBdr>
                <w:top w:val="none" w:sz="0" w:space="0" w:color="auto"/>
                <w:left w:val="none" w:sz="0" w:space="0" w:color="auto"/>
                <w:bottom w:val="none" w:sz="0" w:space="0" w:color="auto"/>
                <w:right w:val="none" w:sz="0" w:space="0" w:color="auto"/>
              </w:divBdr>
            </w:div>
            <w:div w:id="2711564">
              <w:marLeft w:val="0"/>
              <w:marRight w:val="0"/>
              <w:marTop w:val="0"/>
              <w:marBottom w:val="0"/>
              <w:divBdr>
                <w:top w:val="none" w:sz="0" w:space="0" w:color="auto"/>
                <w:left w:val="none" w:sz="0" w:space="0" w:color="auto"/>
                <w:bottom w:val="none" w:sz="0" w:space="0" w:color="auto"/>
                <w:right w:val="none" w:sz="0" w:space="0" w:color="auto"/>
              </w:divBdr>
            </w:div>
            <w:div w:id="24330080">
              <w:marLeft w:val="0"/>
              <w:marRight w:val="0"/>
              <w:marTop w:val="0"/>
              <w:marBottom w:val="0"/>
              <w:divBdr>
                <w:top w:val="none" w:sz="0" w:space="0" w:color="auto"/>
                <w:left w:val="none" w:sz="0" w:space="0" w:color="auto"/>
                <w:bottom w:val="none" w:sz="0" w:space="0" w:color="auto"/>
                <w:right w:val="none" w:sz="0" w:space="0" w:color="auto"/>
              </w:divBdr>
            </w:div>
            <w:div w:id="41488446">
              <w:marLeft w:val="0"/>
              <w:marRight w:val="0"/>
              <w:marTop w:val="0"/>
              <w:marBottom w:val="0"/>
              <w:divBdr>
                <w:top w:val="none" w:sz="0" w:space="0" w:color="auto"/>
                <w:left w:val="none" w:sz="0" w:space="0" w:color="auto"/>
                <w:bottom w:val="none" w:sz="0" w:space="0" w:color="auto"/>
                <w:right w:val="none" w:sz="0" w:space="0" w:color="auto"/>
              </w:divBdr>
            </w:div>
            <w:div w:id="60521885">
              <w:marLeft w:val="0"/>
              <w:marRight w:val="0"/>
              <w:marTop w:val="0"/>
              <w:marBottom w:val="0"/>
              <w:divBdr>
                <w:top w:val="none" w:sz="0" w:space="0" w:color="auto"/>
                <w:left w:val="none" w:sz="0" w:space="0" w:color="auto"/>
                <w:bottom w:val="none" w:sz="0" w:space="0" w:color="auto"/>
                <w:right w:val="none" w:sz="0" w:space="0" w:color="auto"/>
              </w:divBdr>
            </w:div>
            <w:div w:id="75828503">
              <w:marLeft w:val="0"/>
              <w:marRight w:val="0"/>
              <w:marTop w:val="0"/>
              <w:marBottom w:val="0"/>
              <w:divBdr>
                <w:top w:val="none" w:sz="0" w:space="0" w:color="auto"/>
                <w:left w:val="none" w:sz="0" w:space="0" w:color="auto"/>
                <w:bottom w:val="none" w:sz="0" w:space="0" w:color="auto"/>
                <w:right w:val="none" w:sz="0" w:space="0" w:color="auto"/>
              </w:divBdr>
            </w:div>
            <w:div w:id="89200491">
              <w:marLeft w:val="0"/>
              <w:marRight w:val="0"/>
              <w:marTop w:val="0"/>
              <w:marBottom w:val="0"/>
              <w:divBdr>
                <w:top w:val="none" w:sz="0" w:space="0" w:color="auto"/>
                <w:left w:val="none" w:sz="0" w:space="0" w:color="auto"/>
                <w:bottom w:val="none" w:sz="0" w:space="0" w:color="auto"/>
                <w:right w:val="none" w:sz="0" w:space="0" w:color="auto"/>
              </w:divBdr>
            </w:div>
            <w:div w:id="93792507">
              <w:marLeft w:val="0"/>
              <w:marRight w:val="0"/>
              <w:marTop w:val="0"/>
              <w:marBottom w:val="0"/>
              <w:divBdr>
                <w:top w:val="none" w:sz="0" w:space="0" w:color="auto"/>
                <w:left w:val="none" w:sz="0" w:space="0" w:color="auto"/>
                <w:bottom w:val="none" w:sz="0" w:space="0" w:color="auto"/>
                <w:right w:val="none" w:sz="0" w:space="0" w:color="auto"/>
              </w:divBdr>
            </w:div>
            <w:div w:id="97801093">
              <w:marLeft w:val="0"/>
              <w:marRight w:val="0"/>
              <w:marTop w:val="0"/>
              <w:marBottom w:val="0"/>
              <w:divBdr>
                <w:top w:val="none" w:sz="0" w:space="0" w:color="auto"/>
                <w:left w:val="none" w:sz="0" w:space="0" w:color="auto"/>
                <w:bottom w:val="none" w:sz="0" w:space="0" w:color="auto"/>
                <w:right w:val="none" w:sz="0" w:space="0" w:color="auto"/>
              </w:divBdr>
            </w:div>
            <w:div w:id="116487557">
              <w:marLeft w:val="0"/>
              <w:marRight w:val="0"/>
              <w:marTop w:val="0"/>
              <w:marBottom w:val="0"/>
              <w:divBdr>
                <w:top w:val="none" w:sz="0" w:space="0" w:color="auto"/>
                <w:left w:val="none" w:sz="0" w:space="0" w:color="auto"/>
                <w:bottom w:val="none" w:sz="0" w:space="0" w:color="auto"/>
                <w:right w:val="none" w:sz="0" w:space="0" w:color="auto"/>
              </w:divBdr>
            </w:div>
            <w:div w:id="137957733">
              <w:marLeft w:val="0"/>
              <w:marRight w:val="0"/>
              <w:marTop w:val="0"/>
              <w:marBottom w:val="0"/>
              <w:divBdr>
                <w:top w:val="none" w:sz="0" w:space="0" w:color="auto"/>
                <w:left w:val="none" w:sz="0" w:space="0" w:color="auto"/>
                <w:bottom w:val="none" w:sz="0" w:space="0" w:color="auto"/>
                <w:right w:val="none" w:sz="0" w:space="0" w:color="auto"/>
              </w:divBdr>
            </w:div>
            <w:div w:id="140385808">
              <w:marLeft w:val="0"/>
              <w:marRight w:val="0"/>
              <w:marTop w:val="0"/>
              <w:marBottom w:val="0"/>
              <w:divBdr>
                <w:top w:val="none" w:sz="0" w:space="0" w:color="auto"/>
                <w:left w:val="none" w:sz="0" w:space="0" w:color="auto"/>
                <w:bottom w:val="none" w:sz="0" w:space="0" w:color="auto"/>
                <w:right w:val="none" w:sz="0" w:space="0" w:color="auto"/>
              </w:divBdr>
            </w:div>
            <w:div w:id="146556374">
              <w:marLeft w:val="0"/>
              <w:marRight w:val="0"/>
              <w:marTop w:val="0"/>
              <w:marBottom w:val="0"/>
              <w:divBdr>
                <w:top w:val="none" w:sz="0" w:space="0" w:color="auto"/>
                <w:left w:val="none" w:sz="0" w:space="0" w:color="auto"/>
                <w:bottom w:val="none" w:sz="0" w:space="0" w:color="auto"/>
                <w:right w:val="none" w:sz="0" w:space="0" w:color="auto"/>
              </w:divBdr>
            </w:div>
            <w:div w:id="147670446">
              <w:marLeft w:val="0"/>
              <w:marRight w:val="0"/>
              <w:marTop w:val="0"/>
              <w:marBottom w:val="0"/>
              <w:divBdr>
                <w:top w:val="none" w:sz="0" w:space="0" w:color="auto"/>
                <w:left w:val="none" w:sz="0" w:space="0" w:color="auto"/>
                <w:bottom w:val="none" w:sz="0" w:space="0" w:color="auto"/>
                <w:right w:val="none" w:sz="0" w:space="0" w:color="auto"/>
              </w:divBdr>
            </w:div>
            <w:div w:id="162204793">
              <w:marLeft w:val="0"/>
              <w:marRight w:val="0"/>
              <w:marTop w:val="0"/>
              <w:marBottom w:val="0"/>
              <w:divBdr>
                <w:top w:val="none" w:sz="0" w:space="0" w:color="auto"/>
                <w:left w:val="none" w:sz="0" w:space="0" w:color="auto"/>
                <w:bottom w:val="none" w:sz="0" w:space="0" w:color="auto"/>
                <w:right w:val="none" w:sz="0" w:space="0" w:color="auto"/>
              </w:divBdr>
            </w:div>
            <w:div w:id="183710154">
              <w:marLeft w:val="0"/>
              <w:marRight w:val="0"/>
              <w:marTop w:val="0"/>
              <w:marBottom w:val="0"/>
              <w:divBdr>
                <w:top w:val="none" w:sz="0" w:space="0" w:color="auto"/>
                <w:left w:val="none" w:sz="0" w:space="0" w:color="auto"/>
                <w:bottom w:val="none" w:sz="0" w:space="0" w:color="auto"/>
                <w:right w:val="none" w:sz="0" w:space="0" w:color="auto"/>
              </w:divBdr>
            </w:div>
            <w:div w:id="251740385">
              <w:marLeft w:val="0"/>
              <w:marRight w:val="0"/>
              <w:marTop w:val="0"/>
              <w:marBottom w:val="0"/>
              <w:divBdr>
                <w:top w:val="none" w:sz="0" w:space="0" w:color="auto"/>
                <w:left w:val="none" w:sz="0" w:space="0" w:color="auto"/>
                <w:bottom w:val="none" w:sz="0" w:space="0" w:color="auto"/>
                <w:right w:val="none" w:sz="0" w:space="0" w:color="auto"/>
              </w:divBdr>
            </w:div>
            <w:div w:id="281808899">
              <w:marLeft w:val="0"/>
              <w:marRight w:val="0"/>
              <w:marTop w:val="0"/>
              <w:marBottom w:val="0"/>
              <w:divBdr>
                <w:top w:val="none" w:sz="0" w:space="0" w:color="auto"/>
                <w:left w:val="none" w:sz="0" w:space="0" w:color="auto"/>
                <w:bottom w:val="none" w:sz="0" w:space="0" w:color="auto"/>
                <w:right w:val="none" w:sz="0" w:space="0" w:color="auto"/>
              </w:divBdr>
            </w:div>
            <w:div w:id="299503005">
              <w:marLeft w:val="0"/>
              <w:marRight w:val="0"/>
              <w:marTop w:val="0"/>
              <w:marBottom w:val="0"/>
              <w:divBdr>
                <w:top w:val="none" w:sz="0" w:space="0" w:color="auto"/>
                <w:left w:val="none" w:sz="0" w:space="0" w:color="auto"/>
                <w:bottom w:val="none" w:sz="0" w:space="0" w:color="auto"/>
                <w:right w:val="none" w:sz="0" w:space="0" w:color="auto"/>
              </w:divBdr>
            </w:div>
            <w:div w:id="331032141">
              <w:marLeft w:val="0"/>
              <w:marRight w:val="0"/>
              <w:marTop w:val="0"/>
              <w:marBottom w:val="0"/>
              <w:divBdr>
                <w:top w:val="none" w:sz="0" w:space="0" w:color="auto"/>
                <w:left w:val="none" w:sz="0" w:space="0" w:color="auto"/>
                <w:bottom w:val="none" w:sz="0" w:space="0" w:color="auto"/>
                <w:right w:val="none" w:sz="0" w:space="0" w:color="auto"/>
              </w:divBdr>
            </w:div>
            <w:div w:id="353267036">
              <w:marLeft w:val="0"/>
              <w:marRight w:val="0"/>
              <w:marTop w:val="0"/>
              <w:marBottom w:val="0"/>
              <w:divBdr>
                <w:top w:val="none" w:sz="0" w:space="0" w:color="auto"/>
                <w:left w:val="none" w:sz="0" w:space="0" w:color="auto"/>
                <w:bottom w:val="none" w:sz="0" w:space="0" w:color="auto"/>
                <w:right w:val="none" w:sz="0" w:space="0" w:color="auto"/>
              </w:divBdr>
            </w:div>
            <w:div w:id="385102904">
              <w:marLeft w:val="0"/>
              <w:marRight w:val="0"/>
              <w:marTop w:val="0"/>
              <w:marBottom w:val="0"/>
              <w:divBdr>
                <w:top w:val="none" w:sz="0" w:space="0" w:color="auto"/>
                <w:left w:val="none" w:sz="0" w:space="0" w:color="auto"/>
                <w:bottom w:val="none" w:sz="0" w:space="0" w:color="auto"/>
                <w:right w:val="none" w:sz="0" w:space="0" w:color="auto"/>
              </w:divBdr>
            </w:div>
            <w:div w:id="441387173">
              <w:marLeft w:val="0"/>
              <w:marRight w:val="0"/>
              <w:marTop w:val="0"/>
              <w:marBottom w:val="0"/>
              <w:divBdr>
                <w:top w:val="none" w:sz="0" w:space="0" w:color="auto"/>
                <w:left w:val="none" w:sz="0" w:space="0" w:color="auto"/>
                <w:bottom w:val="none" w:sz="0" w:space="0" w:color="auto"/>
                <w:right w:val="none" w:sz="0" w:space="0" w:color="auto"/>
              </w:divBdr>
            </w:div>
            <w:div w:id="448743252">
              <w:marLeft w:val="0"/>
              <w:marRight w:val="0"/>
              <w:marTop w:val="0"/>
              <w:marBottom w:val="0"/>
              <w:divBdr>
                <w:top w:val="none" w:sz="0" w:space="0" w:color="auto"/>
                <w:left w:val="none" w:sz="0" w:space="0" w:color="auto"/>
                <w:bottom w:val="none" w:sz="0" w:space="0" w:color="auto"/>
                <w:right w:val="none" w:sz="0" w:space="0" w:color="auto"/>
              </w:divBdr>
            </w:div>
            <w:div w:id="477964731">
              <w:marLeft w:val="0"/>
              <w:marRight w:val="0"/>
              <w:marTop w:val="0"/>
              <w:marBottom w:val="0"/>
              <w:divBdr>
                <w:top w:val="none" w:sz="0" w:space="0" w:color="auto"/>
                <w:left w:val="none" w:sz="0" w:space="0" w:color="auto"/>
                <w:bottom w:val="none" w:sz="0" w:space="0" w:color="auto"/>
                <w:right w:val="none" w:sz="0" w:space="0" w:color="auto"/>
              </w:divBdr>
            </w:div>
            <w:div w:id="521551726">
              <w:marLeft w:val="0"/>
              <w:marRight w:val="0"/>
              <w:marTop w:val="0"/>
              <w:marBottom w:val="0"/>
              <w:divBdr>
                <w:top w:val="none" w:sz="0" w:space="0" w:color="auto"/>
                <w:left w:val="none" w:sz="0" w:space="0" w:color="auto"/>
                <w:bottom w:val="none" w:sz="0" w:space="0" w:color="auto"/>
                <w:right w:val="none" w:sz="0" w:space="0" w:color="auto"/>
              </w:divBdr>
            </w:div>
            <w:div w:id="530186458">
              <w:marLeft w:val="0"/>
              <w:marRight w:val="0"/>
              <w:marTop w:val="0"/>
              <w:marBottom w:val="0"/>
              <w:divBdr>
                <w:top w:val="none" w:sz="0" w:space="0" w:color="auto"/>
                <w:left w:val="none" w:sz="0" w:space="0" w:color="auto"/>
                <w:bottom w:val="none" w:sz="0" w:space="0" w:color="auto"/>
                <w:right w:val="none" w:sz="0" w:space="0" w:color="auto"/>
              </w:divBdr>
            </w:div>
            <w:div w:id="550075580">
              <w:marLeft w:val="0"/>
              <w:marRight w:val="0"/>
              <w:marTop w:val="0"/>
              <w:marBottom w:val="0"/>
              <w:divBdr>
                <w:top w:val="none" w:sz="0" w:space="0" w:color="auto"/>
                <w:left w:val="none" w:sz="0" w:space="0" w:color="auto"/>
                <w:bottom w:val="none" w:sz="0" w:space="0" w:color="auto"/>
                <w:right w:val="none" w:sz="0" w:space="0" w:color="auto"/>
              </w:divBdr>
            </w:div>
            <w:div w:id="563369526">
              <w:marLeft w:val="0"/>
              <w:marRight w:val="0"/>
              <w:marTop w:val="0"/>
              <w:marBottom w:val="0"/>
              <w:divBdr>
                <w:top w:val="none" w:sz="0" w:space="0" w:color="auto"/>
                <w:left w:val="none" w:sz="0" w:space="0" w:color="auto"/>
                <w:bottom w:val="none" w:sz="0" w:space="0" w:color="auto"/>
                <w:right w:val="none" w:sz="0" w:space="0" w:color="auto"/>
              </w:divBdr>
            </w:div>
            <w:div w:id="578250175">
              <w:marLeft w:val="0"/>
              <w:marRight w:val="0"/>
              <w:marTop w:val="0"/>
              <w:marBottom w:val="0"/>
              <w:divBdr>
                <w:top w:val="none" w:sz="0" w:space="0" w:color="auto"/>
                <w:left w:val="none" w:sz="0" w:space="0" w:color="auto"/>
                <w:bottom w:val="none" w:sz="0" w:space="0" w:color="auto"/>
                <w:right w:val="none" w:sz="0" w:space="0" w:color="auto"/>
              </w:divBdr>
            </w:div>
            <w:div w:id="595796687">
              <w:marLeft w:val="0"/>
              <w:marRight w:val="0"/>
              <w:marTop w:val="0"/>
              <w:marBottom w:val="0"/>
              <w:divBdr>
                <w:top w:val="none" w:sz="0" w:space="0" w:color="auto"/>
                <w:left w:val="none" w:sz="0" w:space="0" w:color="auto"/>
                <w:bottom w:val="none" w:sz="0" w:space="0" w:color="auto"/>
                <w:right w:val="none" w:sz="0" w:space="0" w:color="auto"/>
              </w:divBdr>
            </w:div>
            <w:div w:id="598684619">
              <w:marLeft w:val="0"/>
              <w:marRight w:val="0"/>
              <w:marTop w:val="0"/>
              <w:marBottom w:val="0"/>
              <w:divBdr>
                <w:top w:val="none" w:sz="0" w:space="0" w:color="auto"/>
                <w:left w:val="none" w:sz="0" w:space="0" w:color="auto"/>
                <w:bottom w:val="none" w:sz="0" w:space="0" w:color="auto"/>
                <w:right w:val="none" w:sz="0" w:space="0" w:color="auto"/>
              </w:divBdr>
            </w:div>
            <w:div w:id="603195975">
              <w:marLeft w:val="0"/>
              <w:marRight w:val="0"/>
              <w:marTop w:val="0"/>
              <w:marBottom w:val="0"/>
              <w:divBdr>
                <w:top w:val="none" w:sz="0" w:space="0" w:color="auto"/>
                <w:left w:val="none" w:sz="0" w:space="0" w:color="auto"/>
                <w:bottom w:val="none" w:sz="0" w:space="0" w:color="auto"/>
                <w:right w:val="none" w:sz="0" w:space="0" w:color="auto"/>
              </w:divBdr>
            </w:div>
            <w:div w:id="611785203">
              <w:marLeft w:val="0"/>
              <w:marRight w:val="0"/>
              <w:marTop w:val="0"/>
              <w:marBottom w:val="0"/>
              <w:divBdr>
                <w:top w:val="none" w:sz="0" w:space="0" w:color="auto"/>
                <w:left w:val="none" w:sz="0" w:space="0" w:color="auto"/>
                <w:bottom w:val="none" w:sz="0" w:space="0" w:color="auto"/>
                <w:right w:val="none" w:sz="0" w:space="0" w:color="auto"/>
              </w:divBdr>
            </w:div>
            <w:div w:id="620574106">
              <w:marLeft w:val="0"/>
              <w:marRight w:val="0"/>
              <w:marTop w:val="0"/>
              <w:marBottom w:val="0"/>
              <w:divBdr>
                <w:top w:val="none" w:sz="0" w:space="0" w:color="auto"/>
                <w:left w:val="none" w:sz="0" w:space="0" w:color="auto"/>
                <w:bottom w:val="none" w:sz="0" w:space="0" w:color="auto"/>
                <w:right w:val="none" w:sz="0" w:space="0" w:color="auto"/>
              </w:divBdr>
            </w:div>
            <w:div w:id="626281384">
              <w:marLeft w:val="0"/>
              <w:marRight w:val="0"/>
              <w:marTop w:val="0"/>
              <w:marBottom w:val="0"/>
              <w:divBdr>
                <w:top w:val="none" w:sz="0" w:space="0" w:color="auto"/>
                <w:left w:val="none" w:sz="0" w:space="0" w:color="auto"/>
                <w:bottom w:val="none" w:sz="0" w:space="0" w:color="auto"/>
                <w:right w:val="none" w:sz="0" w:space="0" w:color="auto"/>
              </w:divBdr>
            </w:div>
            <w:div w:id="632447392">
              <w:marLeft w:val="0"/>
              <w:marRight w:val="0"/>
              <w:marTop w:val="0"/>
              <w:marBottom w:val="0"/>
              <w:divBdr>
                <w:top w:val="none" w:sz="0" w:space="0" w:color="auto"/>
                <w:left w:val="none" w:sz="0" w:space="0" w:color="auto"/>
                <w:bottom w:val="none" w:sz="0" w:space="0" w:color="auto"/>
                <w:right w:val="none" w:sz="0" w:space="0" w:color="auto"/>
              </w:divBdr>
            </w:div>
            <w:div w:id="661157322">
              <w:marLeft w:val="0"/>
              <w:marRight w:val="0"/>
              <w:marTop w:val="0"/>
              <w:marBottom w:val="0"/>
              <w:divBdr>
                <w:top w:val="none" w:sz="0" w:space="0" w:color="auto"/>
                <w:left w:val="none" w:sz="0" w:space="0" w:color="auto"/>
                <w:bottom w:val="none" w:sz="0" w:space="0" w:color="auto"/>
                <w:right w:val="none" w:sz="0" w:space="0" w:color="auto"/>
              </w:divBdr>
            </w:div>
            <w:div w:id="676619388">
              <w:marLeft w:val="0"/>
              <w:marRight w:val="0"/>
              <w:marTop w:val="0"/>
              <w:marBottom w:val="0"/>
              <w:divBdr>
                <w:top w:val="none" w:sz="0" w:space="0" w:color="auto"/>
                <w:left w:val="none" w:sz="0" w:space="0" w:color="auto"/>
                <w:bottom w:val="none" w:sz="0" w:space="0" w:color="auto"/>
                <w:right w:val="none" w:sz="0" w:space="0" w:color="auto"/>
              </w:divBdr>
            </w:div>
            <w:div w:id="692267853">
              <w:marLeft w:val="0"/>
              <w:marRight w:val="0"/>
              <w:marTop w:val="0"/>
              <w:marBottom w:val="0"/>
              <w:divBdr>
                <w:top w:val="none" w:sz="0" w:space="0" w:color="auto"/>
                <w:left w:val="none" w:sz="0" w:space="0" w:color="auto"/>
                <w:bottom w:val="none" w:sz="0" w:space="0" w:color="auto"/>
                <w:right w:val="none" w:sz="0" w:space="0" w:color="auto"/>
              </w:divBdr>
            </w:div>
            <w:div w:id="707267826">
              <w:marLeft w:val="0"/>
              <w:marRight w:val="0"/>
              <w:marTop w:val="0"/>
              <w:marBottom w:val="0"/>
              <w:divBdr>
                <w:top w:val="none" w:sz="0" w:space="0" w:color="auto"/>
                <w:left w:val="none" w:sz="0" w:space="0" w:color="auto"/>
                <w:bottom w:val="none" w:sz="0" w:space="0" w:color="auto"/>
                <w:right w:val="none" w:sz="0" w:space="0" w:color="auto"/>
              </w:divBdr>
            </w:div>
            <w:div w:id="707686719">
              <w:marLeft w:val="0"/>
              <w:marRight w:val="0"/>
              <w:marTop w:val="0"/>
              <w:marBottom w:val="0"/>
              <w:divBdr>
                <w:top w:val="none" w:sz="0" w:space="0" w:color="auto"/>
                <w:left w:val="none" w:sz="0" w:space="0" w:color="auto"/>
                <w:bottom w:val="none" w:sz="0" w:space="0" w:color="auto"/>
                <w:right w:val="none" w:sz="0" w:space="0" w:color="auto"/>
              </w:divBdr>
            </w:div>
            <w:div w:id="721908786">
              <w:marLeft w:val="0"/>
              <w:marRight w:val="0"/>
              <w:marTop w:val="0"/>
              <w:marBottom w:val="0"/>
              <w:divBdr>
                <w:top w:val="none" w:sz="0" w:space="0" w:color="auto"/>
                <w:left w:val="none" w:sz="0" w:space="0" w:color="auto"/>
                <w:bottom w:val="none" w:sz="0" w:space="0" w:color="auto"/>
                <w:right w:val="none" w:sz="0" w:space="0" w:color="auto"/>
              </w:divBdr>
            </w:div>
            <w:div w:id="735055682">
              <w:marLeft w:val="0"/>
              <w:marRight w:val="0"/>
              <w:marTop w:val="0"/>
              <w:marBottom w:val="0"/>
              <w:divBdr>
                <w:top w:val="none" w:sz="0" w:space="0" w:color="auto"/>
                <w:left w:val="none" w:sz="0" w:space="0" w:color="auto"/>
                <w:bottom w:val="none" w:sz="0" w:space="0" w:color="auto"/>
                <w:right w:val="none" w:sz="0" w:space="0" w:color="auto"/>
              </w:divBdr>
            </w:div>
            <w:div w:id="735974068">
              <w:marLeft w:val="0"/>
              <w:marRight w:val="0"/>
              <w:marTop w:val="0"/>
              <w:marBottom w:val="0"/>
              <w:divBdr>
                <w:top w:val="none" w:sz="0" w:space="0" w:color="auto"/>
                <w:left w:val="none" w:sz="0" w:space="0" w:color="auto"/>
                <w:bottom w:val="none" w:sz="0" w:space="0" w:color="auto"/>
                <w:right w:val="none" w:sz="0" w:space="0" w:color="auto"/>
              </w:divBdr>
            </w:div>
            <w:div w:id="743572012">
              <w:marLeft w:val="0"/>
              <w:marRight w:val="0"/>
              <w:marTop w:val="0"/>
              <w:marBottom w:val="0"/>
              <w:divBdr>
                <w:top w:val="none" w:sz="0" w:space="0" w:color="auto"/>
                <w:left w:val="none" w:sz="0" w:space="0" w:color="auto"/>
                <w:bottom w:val="none" w:sz="0" w:space="0" w:color="auto"/>
                <w:right w:val="none" w:sz="0" w:space="0" w:color="auto"/>
              </w:divBdr>
            </w:div>
            <w:div w:id="779103306">
              <w:marLeft w:val="0"/>
              <w:marRight w:val="0"/>
              <w:marTop w:val="0"/>
              <w:marBottom w:val="0"/>
              <w:divBdr>
                <w:top w:val="none" w:sz="0" w:space="0" w:color="auto"/>
                <w:left w:val="none" w:sz="0" w:space="0" w:color="auto"/>
                <w:bottom w:val="none" w:sz="0" w:space="0" w:color="auto"/>
                <w:right w:val="none" w:sz="0" w:space="0" w:color="auto"/>
              </w:divBdr>
            </w:div>
            <w:div w:id="787504164">
              <w:marLeft w:val="0"/>
              <w:marRight w:val="0"/>
              <w:marTop w:val="0"/>
              <w:marBottom w:val="0"/>
              <w:divBdr>
                <w:top w:val="none" w:sz="0" w:space="0" w:color="auto"/>
                <w:left w:val="none" w:sz="0" w:space="0" w:color="auto"/>
                <w:bottom w:val="none" w:sz="0" w:space="0" w:color="auto"/>
                <w:right w:val="none" w:sz="0" w:space="0" w:color="auto"/>
              </w:divBdr>
            </w:div>
            <w:div w:id="795879650">
              <w:marLeft w:val="0"/>
              <w:marRight w:val="0"/>
              <w:marTop w:val="0"/>
              <w:marBottom w:val="0"/>
              <w:divBdr>
                <w:top w:val="none" w:sz="0" w:space="0" w:color="auto"/>
                <w:left w:val="none" w:sz="0" w:space="0" w:color="auto"/>
                <w:bottom w:val="none" w:sz="0" w:space="0" w:color="auto"/>
                <w:right w:val="none" w:sz="0" w:space="0" w:color="auto"/>
              </w:divBdr>
            </w:div>
            <w:div w:id="798037054">
              <w:marLeft w:val="0"/>
              <w:marRight w:val="0"/>
              <w:marTop w:val="0"/>
              <w:marBottom w:val="0"/>
              <w:divBdr>
                <w:top w:val="none" w:sz="0" w:space="0" w:color="auto"/>
                <w:left w:val="none" w:sz="0" w:space="0" w:color="auto"/>
                <w:bottom w:val="none" w:sz="0" w:space="0" w:color="auto"/>
                <w:right w:val="none" w:sz="0" w:space="0" w:color="auto"/>
              </w:divBdr>
            </w:div>
            <w:div w:id="800151733">
              <w:marLeft w:val="0"/>
              <w:marRight w:val="0"/>
              <w:marTop w:val="0"/>
              <w:marBottom w:val="0"/>
              <w:divBdr>
                <w:top w:val="none" w:sz="0" w:space="0" w:color="auto"/>
                <w:left w:val="none" w:sz="0" w:space="0" w:color="auto"/>
                <w:bottom w:val="none" w:sz="0" w:space="0" w:color="auto"/>
                <w:right w:val="none" w:sz="0" w:space="0" w:color="auto"/>
              </w:divBdr>
            </w:div>
            <w:div w:id="810951255">
              <w:marLeft w:val="0"/>
              <w:marRight w:val="0"/>
              <w:marTop w:val="0"/>
              <w:marBottom w:val="0"/>
              <w:divBdr>
                <w:top w:val="none" w:sz="0" w:space="0" w:color="auto"/>
                <w:left w:val="none" w:sz="0" w:space="0" w:color="auto"/>
                <w:bottom w:val="none" w:sz="0" w:space="0" w:color="auto"/>
                <w:right w:val="none" w:sz="0" w:space="0" w:color="auto"/>
              </w:divBdr>
            </w:div>
            <w:div w:id="813983291">
              <w:marLeft w:val="0"/>
              <w:marRight w:val="0"/>
              <w:marTop w:val="0"/>
              <w:marBottom w:val="0"/>
              <w:divBdr>
                <w:top w:val="none" w:sz="0" w:space="0" w:color="auto"/>
                <w:left w:val="none" w:sz="0" w:space="0" w:color="auto"/>
                <w:bottom w:val="none" w:sz="0" w:space="0" w:color="auto"/>
                <w:right w:val="none" w:sz="0" w:space="0" w:color="auto"/>
              </w:divBdr>
            </w:div>
            <w:div w:id="823936727">
              <w:marLeft w:val="0"/>
              <w:marRight w:val="0"/>
              <w:marTop w:val="0"/>
              <w:marBottom w:val="0"/>
              <w:divBdr>
                <w:top w:val="none" w:sz="0" w:space="0" w:color="auto"/>
                <w:left w:val="none" w:sz="0" w:space="0" w:color="auto"/>
                <w:bottom w:val="none" w:sz="0" w:space="0" w:color="auto"/>
                <w:right w:val="none" w:sz="0" w:space="0" w:color="auto"/>
              </w:divBdr>
            </w:div>
            <w:div w:id="857281747">
              <w:marLeft w:val="0"/>
              <w:marRight w:val="0"/>
              <w:marTop w:val="0"/>
              <w:marBottom w:val="0"/>
              <w:divBdr>
                <w:top w:val="none" w:sz="0" w:space="0" w:color="auto"/>
                <w:left w:val="none" w:sz="0" w:space="0" w:color="auto"/>
                <w:bottom w:val="none" w:sz="0" w:space="0" w:color="auto"/>
                <w:right w:val="none" w:sz="0" w:space="0" w:color="auto"/>
              </w:divBdr>
            </w:div>
            <w:div w:id="860556784">
              <w:marLeft w:val="0"/>
              <w:marRight w:val="0"/>
              <w:marTop w:val="0"/>
              <w:marBottom w:val="0"/>
              <w:divBdr>
                <w:top w:val="none" w:sz="0" w:space="0" w:color="auto"/>
                <w:left w:val="none" w:sz="0" w:space="0" w:color="auto"/>
                <w:bottom w:val="none" w:sz="0" w:space="0" w:color="auto"/>
                <w:right w:val="none" w:sz="0" w:space="0" w:color="auto"/>
              </w:divBdr>
            </w:div>
            <w:div w:id="865021500">
              <w:marLeft w:val="0"/>
              <w:marRight w:val="0"/>
              <w:marTop w:val="0"/>
              <w:marBottom w:val="0"/>
              <w:divBdr>
                <w:top w:val="none" w:sz="0" w:space="0" w:color="auto"/>
                <w:left w:val="none" w:sz="0" w:space="0" w:color="auto"/>
                <w:bottom w:val="none" w:sz="0" w:space="0" w:color="auto"/>
                <w:right w:val="none" w:sz="0" w:space="0" w:color="auto"/>
              </w:divBdr>
            </w:div>
            <w:div w:id="877350088">
              <w:marLeft w:val="0"/>
              <w:marRight w:val="0"/>
              <w:marTop w:val="0"/>
              <w:marBottom w:val="0"/>
              <w:divBdr>
                <w:top w:val="none" w:sz="0" w:space="0" w:color="auto"/>
                <w:left w:val="none" w:sz="0" w:space="0" w:color="auto"/>
                <w:bottom w:val="none" w:sz="0" w:space="0" w:color="auto"/>
                <w:right w:val="none" w:sz="0" w:space="0" w:color="auto"/>
              </w:divBdr>
            </w:div>
            <w:div w:id="878709583">
              <w:marLeft w:val="0"/>
              <w:marRight w:val="0"/>
              <w:marTop w:val="0"/>
              <w:marBottom w:val="0"/>
              <w:divBdr>
                <w:top w:val="none" w:sz="0" w:space="0" w:color="auto"/>
                <w:left w:val="none" w:sz="0" w:space="0" w:color="auto"/>
                <w:bottom w:val="none" w:sz="0" w:space="0" w:color="auto"/>
                <w:right w:val="none" w:sz="0" w:space="0" w:color="auto"/>
              </w:divBdr>
            </w:div>
            <w:div w:id="930043332">
              <w:marLeft w:val="0"/>
              <w:marRight w:val="0"/>
              <w:marTop w:val="0"/>
              <w:marBottom w:val="0"/>
              <w:divBdr>
                <w:top w:val="none" w:sz="0" w:space="0" w:color="auto"/>
                <w:left w:val="none" w:sz="0" w:space="0" w:color="auto"/>
                <w:bottom w:val="none" w:sz="0" w:space="0" w:color="auto"/>
                <w:right w:val="none" w:sz="0" w:space="0" w:color="auto"/>
              </w:divBdr>
            </w:div>
            <w:div w:id="977613005">
              <w:marLeft w:val="0"/>
              <w:marRight w:val="0"/>
              <w:marTop w:val="0"/>
              <w:marBottom w:val="0"/>
              <w:divBdr>
                <w:top w:val="none" w:sz="0" w:space="0" w:color="auto"/>
                <w:left w:val="none" w:sz="0" w:space="0" w:color="auto"/>
                <w:bottom w:val="none" w:sz="0" w:space="0" w:color="auto"/>
                <w:right w:val="none" w:sz="0" w:space="0" w:color="auto"/>
              </w:divBdr>
            </w:div>
            <w:div w:id="993946130">
              <w:marLeft w:val="0"/>
              <w:marRight w:val="0"/>
              <w:marTop w:val="0"/>
              <w:marBottom w:val="0"/>
              <w:divBdr>
                <w:top w:val="none" w:sz="0" w:space="0" w:color="auto"/>
                <w:left w:val="none" w:sz="0" w:space="0" w:color="auto"/>
                <w:bottom w:val="none" w:sz="0" w:space="0" w:color="auto"/>
                <w:right w:val="none" w:sz="0" w:space="0" w:color="auto"/>
              </w:divBdr>
            </w:div>
            <w:div w:id="1015035684">
              <w:marLeft w:val="0"/>
              <w:marRight w:val="0"/>
              <w:marTop w:val="0"/>
              <w:marBottom w:val="0"/>
              <w:divBdr>
                <w:top w:val="none" w:sz="0" w:space="0" w:color="auto"/>
                <w:left w:val="none" w:sz="0" w:space="0" w:color="auto"/>
                <w:bottom w:val="none" w:sz="0" w:space="0" w:color="auto"/>
                <w:right w:val="none" w:sz="0" w:space="0" w:color="auto"/>
              </w:divBdr>
            </w:div>
            <w:div w:id="1025056430">
              <w:marLeft w:val="0"/>
              <w:marRight w:val="0"/>
              <w:marTop w:val="0"/>
              <w:marBottom w:val="0"/>
              <w:divBdr>
                <w:top w:val="none" w:sz="0" w:space="0" w:color="auto"/>
                <w:left w:val="none" w:sz="0" w:space="0" w:color="auto"/>
                <w:bottom w:val="none" w:sz="0" w:space="0" w:color="auto"/>
                <w:right w:val="none" w:sz="0" w:space="0" w:color="auto"/>
              </w:divBdr>
            </w:div>
            <w:div w:id="1028801455">
              <w:marLeft w:val="0"/>
              <w:marRight w:val="0"/>
              <w:marTop w:val="0"/>
              <w:marBottom w:val="0"/>
              <w:divBdr>
                <w:top w:val="none" w:sz="0" w:space="0" w:color="auto"/>
                <w:left w:val="none" w:sz="0" w:space="0" w:color="auto"/>
                <w:bottom w:val="none" w:sz="0" w:space="0" w:color="auto"/>
                <w:right w:val="none" w:sz="0" w:space="0" w:color="auto"/>
              </w:divBdr>
            </w:div>
            <w:div w:id="1034647942">
              <w:marLeft w:val="0"/>
              <w:marRight w:val="0"/>
              <w:marTop w:val="0"/>
              <w:marBottom w:val="0"/>
              <w:divBdr>
                <w:top w:val="none" w:sz="0" w:space="0" w:color="auto"/>
                <w:left w:val="none" w:sz="0" w:space="0" w:color="auto"/>
                <w:bottom w:val="none" w:sz="0" w:space="0" w:color="auto"/>
                <w:right w:val="none" w:sz="0" w:space="0" w:color="auto"/>
              </w:divBdr>
            </w:div>
            <w:div w:id="1037704090">
              <w:marLeft w:val="0"/>
              <w:marRight w:val="0"/>
              <w:marTop w:val="0"/>
              <w:marBottom w:val="0"/>
              <w:divBdr>
                <w:top w:val="none" w:sz="0" w:space="0" w:color="auto"/>
                <w:left w:val="none" w:sz="0" w:space="0" w:color="auto"/>
                <w:bottom w:val="none" w:sz="0" w:space="0" w:color="auto"/>
                <w:right w:val="none" w:sz="0" w:space="0" w:color="auto"/>
              </w:divBdr>
            </w:div>
            <w:div w:id="1045132084">
              <w:marLeft w:val="0"/>
              <w:marRight w:val="0"/>
              <w:marTop w:val="0"/>
              <w:marBottom w:val="0"/>
              <w:divBdr>
                <w:top w:val="none" w:sz="0" w:space="0" w:color="auto"/>
                <w:left w:val="none" w:sz="0" w:space="0" w:color="auto"/>
                <w:bottom w:val="none" w:sz="0" w:space="0" w:color="auto"/>
                <w:right w:val="none" w:sz="0" w:space="0" w:color="auto"/>
              </w:divBdr>
            </w:div>
            <w:div w:id="1052195232">
              <w:marLeft w:val="0"/>
              <w:marRight w:val="0"/>
              <w:marTop w:val="0"/>
              <w:marBottom w:val="0"/>
              <w:divBdr>
                <w:top w:val="none" w:sz="0" w:space="0" w:color="auto"/>
                <w:left w:val="none" w:sz="0" w:space="0" w:color="auto"/>
                <w:bottom w:val="none" w:sz="0" w:space="0" w:color="auto"/>
                <w:right w:val="none" w:sz="0" w:space="0" w:color="auto"/>
              </w:divBdr>
            </w:div>
            <w:div w:id="1053847321">
              <w:marLeft w:val="0"/>
              <w:marRight w:val="0"/>
              <w:marTop w:val="0"/>
              <w:marBottom w:val="0"/>
              <w:divBdr>
                <w:top w:val="none" w:sz="0" w:space="0" w:color="auto"/>
                <w:left w:val="none" w:sz="0" w:space="0" w:color="auto"/>
                <w:bottom w:val="none" w:sz="0" w:space="0" w:color="auto"/>
                <w:right w:val="none" w:sz="0" w:space="0" w:color="auto"/>
              </w:divBdr>
            </w:div>
            <w:div w:id="1068963293">
              <w:marLeft w:val="0"/>
              <w:marRight w:val="0"/>
              <w:marTop w:val="0"/>
              <w:marBottom w:val="0"/>
              <w:divBdr>
                <w:top w:val="none" w:sz="0" w:space="0" w:color="auto"/>
                <w:left w:val="none" w:sz="0" w:space="0" w:color="auto"/>
                <w:bottom w:val="none" w:sz="0" w:space="0" w:color="auto"/>
                <w:right w:val="none" w:sz="0" w:space="0" w:color="auto"/>
              </w:divBdr>
            </w:div>
            <w:div w:id="1144086198">
              <w:marLeft w:val="0"/>
              <w:marRight w:val="0"/>
              <w:marTop w:val="0"/>
              <w:marBottom w:val="0"/>
              <w:divBdr>
                <w:top w:val="none" w:sz="0" w:space="0" w:color="auto"/>
                <w:left w:val="none" w:sz="0" w:space="0" w:color="auto"/>
                <w:bottom w:val="none" w:sz="0" w:space="0" w:color="auto"/>
                <w:right w:val="none" w:sz="0" w:space="0" w:color="auto"/>
              </w:divBdr>
            </w:div>
            <w:div w:id="1153135288">
              <w:marLeft w:val="0"/>
              <w:marRight w:val="0"/>
              <w:marTop w:val="0"/>
              <w:marBottom w:val="0"/>
              <w:divBdr>
                <w:top w:val="none" w:sz="0" w:space="0" w:color="auto"/>
                <w:left w:val="none" w:sz="0" w:space="0" w:color="auto"/>
                <w:bottom w:val="none" w:sz="0" w:space="0" w:color="auto"/>
                <w:right w:val="none" w:sz="0" w:space="0" w:color="auto"/>
              </w:divBdr>
            </w:div>
            <w:div w:id="1161192301">
              <w:marLeft w:val="0"/>
              <w:marRight w:val="0"/>
              <w:marTop w:val="0"/>
              <w:marBottom w:val="0"/>
              <w:divBdr>
                <w:top w:val="none" w:sz="0" w:space="0" w:color="auto"/>
                <w:left w:val="none" w:sz="0" w:space="0" w:color="auto"/>
                <w:bottom w:val="none" w:sz="0" w:space="0" w:color="auto"/>
                <w:right w:val="none" w:sz="0" w:space="0" w:color="auto"/>
              </w:divBdr>
            </w:div>
            <w:div w:id="1196428917">
              <w:marLeft w:val="0"/>
              <w:marRight w:val="0"/>
              <w:marTop w:val="0"/>
              <w:marBottom w:val="0"/>
              <w:divBdr>
                <w:top w:val="none" w:sz="0" w:space="0" w:color="auto"/>
                <w:left w:val="none" w:sz="0" w:space="0" w:color="auto"/>
                <w:bottom w:val="none" w:sz="0" w:space="0" w:color="auto"/>
                <w:right w:val="none" w:sz="0" w:space="0" w:color="auto"/>
              </w:divBdr>
            </w:div>
            <w:div w:id="1201818665">
              <w:marLeft w:val="0"/>
              <w:marRight w:val="0"/>
              <w:marTop w:val="0"/>
              <w:marBottom w:val="0"/>
              <w:divBdr>
                <w:top w:val="none" w:sz="0" w:space="0" w:color="auto"/>
                <w:left w:val="none" w:sz="0" w:space="0" w:color="auto"/>
                <w:bottom w:val="none" w:sz="0" w:space="0" w:color="auto"/>
                <w:right w:val="none" w:sz="0" w:space="0" w:color="auto"/>
              </w:divBdr>
            </w:div>
            <w:div w:id="1202980427">
              <w:marLeft w:val="0"/>
              <w:marRight w:val="0"/>
              <w:marTop w:val="0"/>
              <w:marBottom w:val="0"/>
              <w:divBdr>
                <w:top w:val="none" w:sz="0" w:space="0" w:color="auto"/>
                <w:left w:val="none" w:sz="0" w:space="0" w:color="auto"/>
                <w:bottom w:val="none" w:sz="0" w:space="0" w:color="auto"/>
                <w:right w:val="none" w:sz="0" w:space="0" w:color="auto"/>
              </w:divBdr>
            </w:div>
            <w:div w:id="1259830239">
              <w:marLeft w:val="0"/>
              <w:marRight w:val="0"/>
              <w:marTop w:val="0"/>
              <w:marBottom w:val="0"/>
              <w:divBdr>
                <w:top w:val="none" w:sz="0" w:space="0" w:color="auto"/>
                <w:left w:val="none" w:sz="0" w:space="0" w:color="auto"/>
                <w:bottom w:val="none" w:sz="0" w:space="0" w:color="auto"/>
                <w:right w:val="none" w:sz="0" w:space="0" w:color="auto"/>
              </w:divBdr>
            </w:div>
            <w:div w:id="1298411154">
              <w:marLeft w:val="0"/>
              <w:marRight w:val="0"/>
              <w:marTop w:val="0"/>
              <w:marBottom w:val="0"/>
              <w:divBdr>
                <w:top w:val="none" w:sz="0" w:space="0" w:color="auto"/>
                <w:left w:val="none" w:sz="0" w:space="0" w:color="auto"/>
                <w:bottom w:val="none" w:sz="0" w:space="0" w:color="auto"/>
                <w:right w:val="none" w:sz="0" w:space="0" w:color="auto"/>
              </w:divBdr>
            </w:div>
            <w:div w:id="1321084231">
              <w:marLeft w:val="0"/>
              <w:marRight w:val="0"/>
              <w:marTop w:val="0"/>
              <w:marBottom w:val="0"/>
              <w:divBdr>
                <w:top w:val="none" w:sz="0" w:space="0" w:color="auto"/>
                <w:left w:val="none" w:sz="0" w:space="0" w:color="auto"/>
                <w:bottom w:val="none" w:sz="0" w:space="0" w:color="auto"/>
                <w:right w:val="none" w:sz="0" w:space="0" w:color="auto"/>
              </w:divBdr>
            </w:div>
            <w:div w:id="1324892303">
              <w:marLeft w:val="0"/>
              <w:marRight w:val="0"/>
              <w:marTop w:val="0"/>
              <w:marBottom w:val="0"/>
              <w:divBdr>
                <w:top w:val="none" w:sz="0" w:space="0" w:color="auto"/>
                <w:left w:val="none" w:sz="0" w:space="0" w:color="auto"/>
                <w:bottom w:val="none" w:sz="0" w:space="0" w:color="auto"/>
                <w:right w:val="none" w:sz="0" w:space="0" w:color="auto"/>
              </w:divBdr>
            </w:div>
            <w:div w:id="1328484970">
              <w:marLeft w:val="0"/>
              <w:marRight w:val="0"/>
              <w:marTop w:val="0"/>
              <w:marBottom w:val="0"/>
              <w:divBdr>
                <w:top w:val="none" w:sz="0" w:space="0" w:color="auto"/>
                <w:left w:val="none" w:sz="0" w:space="0" w:color="auto"/>
                <w:bottom w:val="none" w:sz="0" w:space="0" w:color="auto"/>
                <w:right w:val="none" w:sz="0" w:space="0" w:color="auto"/>
              </w:divBdr>
            </w:div>
            <w:div w:id="1338732185">
              <w:marLeft w:val="0"/>
              <w:marRight w:val="0"/>
              <w:marTop w:val="0"/>
              <w:marBottom w:val="0"/>
              <w:divBdr>
                <w:top w:val="none" w:sz="0" w:space="0" w:color="auto"/>
                <w:left w:val="none" w:sz="0" w:space="0" w:color="auto"/>
                <w:bottom w:val="none" w:sz="0" w:space="0" w:color="auto"/>
                <w:right w:val="none" w:sz="0" w:space="0" w:color="auto"/>
              </w:divBdr>
            </w:div>
            <w:div w:id="1349941761">
              <w:marLeft w:val="0"/>
              <w:marRight w:val="0"/>
              <w:marTop w:val="0"/>
              <w:marBottom w:val="0"/>
              <w:divBdr>
                <w:top w:val="none" w:sz="0" w:space="0" w:color="auto"/>
                <w:left w:val="none" w:sz="0" w:space="0" w:color="auto"/>
                <w:bottom w:val="none" w:sz="0" w:space="0" w:color="auto"/>
                <w:right w:val="none" w:sz="0" w:space="0" w:color="auto"/>
              </w:divBdr>
            </w:div>
            <w:div w:id="1354189736">
              <w:marLeft w:val="0"/>
              <w:marRight w:val="0"/>
              <w:marTop w:val="0"/>
              <w:marBottom w:val="0"/>
              <w:divBdr>
                <w:top w:val="none" w:sz="0" w:space="0" w:color="auto"/>
                <w:left w:val="none" w:sz="0" w:space="0" w:color="auto"/>
                <w:bottom w:val="none" w:sz="0" w:space="0" w:color="auto"/>
                <w:right w:val="none" w:sz="0" w:space="0" w:color="auto"/>
              </w:divBdr>
            </w:div>
            <w:div w:id="1357543520">
              <w:marLeft w:val="0"/>
              <w:marRight w:val="0"/>
              <w:marTop w:val="0"/>
              <w:marBottom w:val="0"/>
              <w:divBdr>
                <w:top w:val="none" w:sz="0" w:space="0" w:color="auto"/>
                <w:left w:val="none" w:sz="0" w:space="0" w:color="auto"/>
                <w:bottom w:val="none" w:sz="0" w:space="0" w:color="auto"/>
                <w:right w:val="none" w:sz="0" w:space="0" w:color="auto"/>
              </w:divBdr>
            </w:div>
            <w:div w:id="1359114061">
              <w:marLeft w:val="0"/>
              <w:marRight w:val="0"/>
              <w:marTop w:val="0"/>
              <w:marBottom w:val="0"/>
              <w:divBdr>
                <w:top w:val="none" w:sz="0" w:space="0" w:color="auto"/>
                <w:left w:val="none" w:sz="0" w:space="0" w:color="auto"/>
                <w:bottom w:val="none" w:sz="0" w:space="0" w:color="auto"/>
                <w:right w:val="none" w:sz="0" w:space="0" w:color="auto"/>
              </w:divBdr>
            </w:div>
            <w:div w:id="1381633533">
              <w:marLeft w:val="0"/>
              <w:marRight w:val="0"/>
              <w:marTop w:val="0"/>
              <w:marBottom w:val="0"/>
              <w:divBdr>
                <w:top w:val="none" w:sz="0" w:space="0" w:color="auto"/>
                <w:left w:val="none" w:sz="0" w:space="0" w:color="auto"/>
                <w:bottom w:val="none" w:sz="0" w:space="0" w:color="auto"/>
                <w:right w:val="none" w:sz="0" w:space="0" w:color="auto"/>
              </w:divBdr>
            </w:div>
            <w:div w:id="1387027151">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
            <w:div w:id="1405836931">
              <w:marLeft w:val="0"/>
              <w:marRight w:val="0"/>
              <w:marTop w:val="0"/>
              <w:marBottom w:val="0"/>
              <w:divBdr>
                <w:top w:val="none" w:sz="0" w:space="0" w:color="auto"/>
                <w:left w:val="none" w:sz="0" w:space="0" w:color="auto"/>
                <w:bottom w:val="none" w:sz="0" w:space="0" w:color="auto"/>
                <w:right w:val="none" w:sz="0" w:space="0" w:color="auto"/>
              </w:divBdr>
            </w:div>
            <w:div w:id="1418862529">
              <w:marLeft w:val="0"/>
              <w:marRight w:val="0"/>
              <w:marTop w:val="0"/>
              <w:marBottom w:val="0"/>
              <w:divBdr>
                <w:top w:val="none" w:sz="0" w:space="0" w:color="auto"/>
                <w:left w:val="none" w:sz="0" w:space="0" w:color="auto"/>
                <w:bottom w:val="none" w:sz="0" w:space="0" w:color="auto"/>
                <w:right w:val="none" w:sz="0" w:space="0" w:color="auto"/>
              </w:divBdr>
            </w:div>
            <w:div w:id="1425878249">
              <w:marLeft w:val="0"/>
              <w:marRight w:val="0"/>
              <w:marTop w:val="0"/>
              <w:marBottom w:val="0"/>
              <w:divBdr>
                <w:top w:val="none" w:sz="0" w:space="0" w:color="auto"/>
                <w:left w:val="none" w:sz="0" w:space="0" w:color="auto"/>
                <w:bottom w:val="none" w:sz="0" w:space="0" w:color="auto"/>
                <w:right w:val="none" w:sz="0" w:space="0" w:color="auto"/>
              </w:divBdr>
            </w:div>
            <w:div w:id="1431197028">
              <w:marLeft w:val="0"/>
              <w:marRight w:val="0"/>
              <w:marTop w:val="0"/>
              <w:marBottom w:val="0"/>
              <w:divBdr>
                <w:top w:val="none" w:sz="0" w:space="0" w:color="auto"/>
                <w:left w:val="none" w:sz="0" w:space="0" w:color="auto"/>
                <w:bottom w:val="none" w:sz="0" w:space="0" w:color="auto"/>
                <w:right w:val="none" w:sz="0" w:space="0" w:color="auto"/>
              </w:divBdr>
            </w:div>
            <w:div w:id="1446316294">
              <w:marLeft w:val="0"/>
              <w:marRight w:val="0"/>
              <w:marTop w:val="0"/>
              <w:marBottom w:val="0"/>
              <w:divBdr>
                <w:top w:val="none" w:sz="0" w:space="0" w:color="auto"/>
                <w:left w:val="none" w:sz="0" w:space="0" w:color="auto"/>
                <w:bottom w:val="none" w:sz="0" w:space="0" w:color="auto"/>
                <w:right w:val="none" w:sz="0" w:space="0" w:color="auto"/>
              </w:divBdr>
            </w:div>
            <w:div w:id="1460950896">
              <w:marLeft w:val="0"/>
              <w:marRight w:val="0"/>
              <w:marTop w:val="0"/>
              <w:marBottom w:val="0"/>
              <w:divBdr>
                <w:top w:val="none" w:sz="0" w:space="0" w:color="auto"/>
                <w:left w:val="none" w:sz="0" w:space="0" w:color="auto"/>
                <w:bottom w:val="none" w:sz="0" w:space="0" w:color="auto"/>
                <w:right w:val="none" w:sz="0" w:space="0" w:color="auto"/>
              </w:divBdr>
            </w:div>
            <w:div w:id="1488520946">
              <w:marLeft w:val="0"/>
              <w:marRight w:val="0"/>
              <w:marTop w:val="0"/>
              <w:marBottom w:val="0"/>
              <w:divBdr>
                <w:top w:val="none" w:sz="0" w:space="0" w:color="auto"/>
                <w:left w:val="none" w:sz="0" w:space="0" w:color="auto"/>
                <w:bottom w:val="none" w:sz="0" w:space="0" w:color="auto"/>
                <w:right w:val="none" w:sz="0" w:space="0" w:color="auto"/>
              </w:divBdr>
            </w:div>
            <w:div w:id="1501432561">
              <w:marLeft w:val="0"/>
              <w:marRight w:val="0"/>
              <w:marTop w:val="0"/>
              <w:marBottom w:val="0"/>
              <w:divBdr>
                <w:top w:val="none" w:sz="0" w:space="0" w:color="auto"/>
                <w:left w:val="none" w:sz="0" w:space="0" w:color="auto"/>
                <w:bottom w:val="none" w:sz="0" w:space="0" w:color="auto"/>
                <w:right w:val="none" w:sz="0" w:space="0" w:color="auto"/>
              </w:divBdr>
            </w:div>
            <w:div w:id="1504051936">
              <w:marLeft w:val="0"/>
              <w:marRight w:val="0"/>
              <w:marTop w:val="0"/>
              <w:marBottom w:val="0"/>
              <w:divBdr>
                <w:top w:val="none" w:sz="0" w:space="0" w:color="auto"/>
                <w:left w:val="none" w:sz="0" w:space="0" w:color="auto"/>
                <w:bottom w:val="none" w:sz="0" w:space="0" w:color="auto"/>
                <w:right w:val="none" w:sz="0" w:space="0" w:color="auto"/>
              </w:divBdr>
            </w:div>
            <w:div w:id="1506020292">
              <w:marLeft w:val="0"/>
              <w:marRight w:val="0"/>
              <w:marTop w:val="0"/>
              <w:marBottom w:val="0"/>
              <w:divBdr>
                <w:top w:val="none" w:sz="0" w:space="0" w:color="auto"/>
                <w:left w:val="none" w:sz="0" w:space="0" w:color="auto"/>
                <w:bottom w:val="none" w:sz="0" w:space="0" w:color="auto"/>
                <w:right w:val="none" w:sz="0" w:space="0" w:color="auto"/>
              </w:divBdr>
            </w:div>
            <w:div w:id="1510173720">
              <w:marLeft w:val="0"/>
              <w:marRight w:val="0"/>
              <w:marTop w:val="0"/>
              <w:marBottom w:val="0"/>
              <w:divBdr>
                <w:top w:val="none" w:sz="0" w:space="0" w:color="auto"/>
                <w:left w:val="none" w:sz="0" w:space="0" w:color="auto"/>
                <w:bottom w:val="none" w:sz="0" w:space="0" w:color="auto"/>
                <w:right w:val="none" w:sz="0" w:space="0" w:color="auto"/>
              </w:divBdr>
            </w:div>
            <w:div w:id="1523009840">
              <w:marLeft w:val="0"/>
              <w:marRight w:val="0"/>
              <w:marTop w:val="0"/>
              <w:marBottom w:val="0"/>
              <w:divBdr>
                <w:top w:val="none" w:sz="0" w:space="0" w:color="auto"/>
                <w:left w:val="none" w:sz="0" w:space="0" w:color="auto"/>
                <w:bottom w:val="none" w:sz="0" w:space="0" w:color="auto"/>
                <w:right w:val="none" w:sz="0" w:space="0" w:color="auto"/>
              </w:divBdr>
            </w:div>
            <w:div w:id="1524898086">
              <w:marLeft w:val="0"/>
              <w:marRight w:val="0"/>
              <w:marTop w:val="0"/>
              <w:marBottom w:val="0"/>
              <w:divBdr>
                <w:top w:val="none" w:sz="0" w:space="0" w:color="auto"/>
                <w:left w:val="none" w:sz="0" w:space="0" w:color="auto"/>
                <w:bottom w:val="none" w:sz="0" w:space="0" w:color="auto"/>
                <w:right w:val="none" w:sz="0" w:space="0" w:color="auto"/>
              </w:divBdr>
            </w:div>
            <w:div w:id="1537888492">
              <w:marLeft w:val="0"/>
              <w:marRight w:val="0"/>
              <w:marTop w:val="0"/>
              <w:marBottom w:val="0"/>
              <w:divBdr>
                <w:top w:val="none" w:sz="0" w:space="0" w:color="auto"/>
                <w:left w:val="none" w:sz="0" w:space="0" w:color="auto"/>
                <w:bottom w:val="none" w:sz="0" w:space="0" w:color="auto"/>
                <w:right w:val="none" w:sz="0" w:space="0" w:color="auto"/>
              </w:divBdr>
            </w:div>
            <w:div w:id="1542672407">
              <w:marLeft w:val="0"/>
              <w:marRight w:val="0"/>
              <w:marTop w:val="0"/>
              <w:marBottom w:val="0"/>
              <w:divBdr>
                <w:top w:val="none" w:sz="0" w:space="0" w:color="auto"/>
                <w:left w:val="none" w:sz="0" w:space="0" w:color="auto"/>
                <w:bottom w:val="none" w:sz="0" w:space="0" w:color="auto"/>
                <w:right w:val="none" w:sz="0" w:space="0" w:color="auto"/>
              </w:divBdr>
            </w:div>
            <w:div w:id="1551461078">
              <w:marLeft w:val="0"/>
              <w:marRight w:val="0"/>
              <w:marTop w:val="0"/>
              <w:marBottom w:val="0"/>
              <w:divBdr>
                <w:top w:val="none" w:sz="0" w:space="0" w:color="auto"/>
                <w:left w:val="none" w:sz="0" w:space="0" w:color="auto"/>
                <w:bottom w:val="none" w:sz="0" w:space="0" w:color="auto"/>
                <w:right w:val="none" w:sz="0" w:space="0" w:color="auto"/>
              </w:divBdr>
            </w:div>
            <w:div w:id="1565221075">
              <w:marLeft w:val="0"/>
              <w:marRight w:val="0"/>
              <w:marTop w:val="0"/>
              <w:marBottom w:val="0"/>
              <w:divBdr>
                <w:top w:val="none" w:sz="0" w:space="0" w:color="auto"/>
                <w:left w:val="none" w:sz="0" w:space="0" w:color="auto"/>
                <w:bottom w:val="none" w:sz="0" w:space="0" w:color="auto"/>
                <w:right w:val="none" w:sz="0" w:space="0" w:color="auto"/>
              </w:divBdr>
            </w:div>
            <w:div w:id="1565408862">
              <w:marLeft w:val="0"/>
              <w:marRight w:val="0"/>
              <w:marTop w:val="0"/>
              <w:marBottom w:val="0"/>
              <w:divBdr>
                <w:top w:val="none" w:sz="0" w:space="0" w:color="auto"/>
                <w:left w:val="none" w:sz="0" w:space="0" w:color="auto"/>
                <w:bottom w:val="none" w:sz="0" w:space="0" w:color="auto"/>
                <w:right w:val="none" w:sz="0" w:space="0" w:color="auto"/>
              </w:divBdr>
            </w:div>
            <w:div w:id="1571497123">
              <w:marLeft w:val="0"/>
              <w:marRight w:val="0"/>
              <w:marTop w:val="0"/>
              <w:marBottom w:val="0"/>
              <w:divBdr>
                <w:top w:val="none" w:sz="0" w:space="0" w:color="auto"/>
                <w:left w:val="none" w:sz="0" w:space="0" w:color="auto"/>
                <w:bottom w:val="none" w:sz="0" w:space="0" w:color="auto"/>
                <w:right w:val="none" w:sz="0" w:space="0" w:color="auto"/>
              </w:divBdr>
            </w:div>
            <w:div w:id="1591114526">
              <w:marLeft w:val="0"/>
              <w:marRight w:val="0"/>
              <w:marTop w:val="0"/>
              <w:marBottom w:val="0"/>
              <w:divBdr>
                <w:top w:val="none" w:sz="0" w:space="0" w:color="auto"/>
                <w:left w:val="none" w:sz="0" w:space="0" w:color="auto"/>
                <w:bottom w:val="none" w:sz="0" w:space="0" w:color="auto"/>
                <w:right w:val="none" w:sz="0" w:space="0" w:color="auto"/>
              </w:divBdr>
            </w:div>
            <w:div w:id="1608808161">
              <w:marLeft w:val="0"/>
              <w:marRight w:val="0"/>
              <w:marTop w:val="0"/>
              <w:marBottom w:val="0"/>
              <w:divBdr>
                <w:top w:val="none" w:sz="0" w:space="0" w:color="auto"/>
                <w:left w:val="none" w:sz="0" w:space="0" w:color="auto"/>
                <w:bottom w:val="none" w:sz="0" w:space="0" w:color="auto"/>
                <w:right w:val="none" w:sz="0" w:space="0" w:color="auto"/>
              </w:divBdr>
            </w:div>
            <w:div w:id="1610233926">
              <w:marLeft w:val="0"/>
              <w:marRight w:val="0"/>
              <w:marTop w:val="0"/>
              <w:marBottom w:val="0"/>
              <w:divBdr>
                <w:top w:val="none" w:sz="0" w:space="0" w:color="auto"/>
                <w:left w:val="none" w:sz="0" w:space="0" w:color="auto"/>
                <w:bottom w:val="none" w:sz="0" w:space="0" w:color="auto"/>
                <w:right w:val="none" w:sz="0" w:space="0" w:color="auto"/>
              </w:divBdr>
            </w:div>
            <w:div w:id="1610432629">
              <w:marLeft w:val="0"/>
              <w:marRight w:val="0"/>
              <w:marTop w:val="0"/>
              <w:marBottom w:val="0"/>
              <w:divBdr>
                <w:top w:val="none" w:sz="0" w:space="0" w:color="auto"/>
                <w:left w:val="none" w:sz="0" w:space="0" w:color="auto"/>
                <w:bottom w:val="none" w:sz="0" w:space="0" w:color="auto"/>
                <w:right w:val="none" w:sz="0" w:space="0" w:color="auto"/>
              </w:divBdr>
            </w:div>
            <w:div w:id="1663199450">
              <w:marLeft w:val="0"/>
              <w:marRight w:val="0"/>
              <w:marTop w:val="0"/>
              <w:marBottom w:val="0"/>
              <w:divBdr>
                <w:top w:val="none" w:sz="0" w:space="0" w:color="auto"/>
                <w:left w:val="none" w:sz="0" w:space="0" w:color="auto"/>
                <w:bottom w:val="none" w:sz="0" w:space="0" w:color="auto"/>
                <w:right w:val="none" w:sz="0" w:space="0" w:color="auto"/>
              </w:divBdr>
            </w:div>
            <w:div w:id="1669207049">
              <w:marLeft w:val="0"/>
              <w:marRight w:val="0"/>
              <w:marTop w:val="0"/>
              <w:marBottom w:val="0"/>
              <w:divBdr>
                <w:top w:val="none" w:sz="0" w:space="0" w:color="auto"/>
                <w:left w:val="none" w:sz="0" w:space="0" w:color="auto"/>
                <w:bottom w:val="none" w:sz="0" w:space="0" w:color="auto"/>
                <w:right w:val="none" w:sz="0" w:space="0" w:color="auto"/>
              </w:divBdr>
            </w:div>
            <w:div w:id="1676884381">
              <w:marLeft w:val="0"/>
              <w:marRight w:val="0"/>
              <w:marTop w:val="0"/>
              <w:marBottom w:val="0"/>
              <w:divBdr>
                <w:top w:val="none" w:sz="0" w:space="0" w:color="auto"/>
                <w:left w:val="none" w:sz="0" w:space="0" w:color="auto"/>
                <w:bottom w:val="none" w:sz="0" w:space="0" w:color="auto"/>
                <w:right w:val="none" w:sz="0" w:space="0" w:color="auto"/>
              </w:divBdr>
            </w:div>
            <w:div w:id="1700622918">
              <w:marLeft w:val="0"/>
              <w:marRight w:val="0"/>
              <w:marTop w:val="0"/>
              <w:marBottom w:val="0"/>
              <w:divBdr>
                <w:top w:val="none" w:sz="0" w:space="0" w:color="auto"/>
                <w:left w:val="none" w:sz="0" w:space="0" w:color="auto"/>
                <w:bottom w:val="none" w:sz="0" w:space="0" w:color="auto"/>
                <w:right w:val="none" w:sz="0" w:space="0" w:color="auto"/>
              </w:divBdr>
            </w:div>
            <w:div w:id="1749765101">
              <w:marLeft w:val="0"/>
              <w:marRight w:val="0"/>
              <w:marTop w:val="0"/>
              <w:marBottom w:val="0"/>
              <w:divBdr>
                <w:top w:val="none" w:sz="0" w:space="0" w:color="auto"/>
                <w:left w:val="none" w:sz="0" w:space="0" w:color="auto"/>
                <w:bottom w:val="none" w:sz="0" w:space="0" w:color="auto"/>
                <w:right w:val="none" w:sz="0" w:space="0" w:color="auto"/>
              </w:divBdr>
            </w:div>
            <w:div w:id="1764111249">
              <w:marLeft w:val="0"/>
              <w:marRight w:val="0"/>
              <w:marTop w:val="0"/>
              <w:marBottom w:val="0"/>
              <w:divBdr>
                <w:top w:val="none" w:sz="0" w:space="0" w:color="auto"/>
                <w:left w:val="none" w:sz="0" w:space="0" w:color="auto"/>
                <w:bottom w:val="none" w:sz="0" w:space="0" w:color="auto"/>
                <w:right w:val="none" w:sz="0" w:space="0" w:color="auto"/>
              </w:divBdr>
            </w:div>
            <w:div w:id="1767076157">
              <w:marLeft w:val="0"/>
              <w:marRight w:val="0"/>
              <w:marTop w:val="0"/>
              <w:marBottom w:val="0"/>
              <w:divBdr>
                <w:top w:val="none" w:sz="0" w:space="0" w:color="auto"/>
                <w:left w:val="none" w:sz="0" w:space="0" w:color="auto"/>
                <w:bottom w:val="none" w:sz="0" w:space="0" w:color="auto"/>
                <w:right w:val="none" w:sz="0" w:space="0" w:color="auto"/>
              </w:divBdr>
            </w:div>
            <w:div w:id="1778868709">
              <w:marLeft w:val="0"/>
              <w:marRight w:val="0"/>
              <w:marTop w:val="0"/>
              <w:marBottom w:val="0"/>
              <w:divBdr>
                <w:top w:val="none" w:sz="0" w:space="0" w:color="auto"/>
                <w:left w:val="none" w:sz="0" w:space="0" w:color="auto"/>
                <w:bottom w:val="none" w:sz="0" w:space="0" w:color="auto"/>
                <w:right w:val="none" w:sz="0" w:space="0" w:color="auto"/>
              </w:divBdr>
            </w:div>
            <w:div w:id="1788886410">
              <w:marLeft w:val="0"/>
              <w:marRight w:val="0"/>
              <w:marTop w:val="0"/>
              <w:marBottom w:val="0"/>
              <w:divBdr>
                <w:top w:val="none" w:sz="0" w:space="0" w:color="auto"/>
                <w:left w:val="none" w:sz="0" w:space="0" w:color="auto"/>
                <w:bottom w:val="none" w:sz="0" w:space="0" w:color="auto"/>
                <w:right w:val="none" w:sz="0" w:space="0" w:color="auto"/>
              </w:divBdr>
            </w:div>
            <w:div w:id="1791509003">
              <w:marLeft w:val="0"/>
              <w:marRight w:val="0"/>
              <w:marTop w:val="0"/>
              <w:marBottom w:val="0"/>
              <w:divBdr>
                <w:top w:val="none" w:sz="0" w:space="0" w:color="auto"/>
                <w:left w:val="none" w:sz="0" w:space="0" w:color="auto"/>
                <w:bottom w:val="none" w:sz="0" w:space="0" w:color="auto"/>
                <w:right w:val="none" w:sz="0" w:space="0" w:color="auto"/>
              </w:divBdr>
            </w:div>
            <w:div w:id="1824352094">
              <w:marLeft w:val="0"/>
              <w:marRight w:val="0"/>
              <w:marTop w:val="0"/>
              <w:marBottom w:val="0"/>
              <w:divBdr>
                <w:top w:val="none" w:sz="0" w:space="0" w:color="auto"/>
                <w:left w:val="none" w:sz="0" w:space="0" w:color="auto"/>
                <w:bottom w:val="none" w:sz="0" w:space="0" w:color="auto"/>
                <w:right w:val="none" w:sz="0" w:space="0" w:color="auto"/>
              </w:divBdr>
            </w:div>
            <w:div w:id="1829052247">
              <w:marLeft w:val="0"/>
              <w:marRight w:val="0"/>
              <w:marTop w:val="0"/>
              <w:marBottom w:val="0"/>
              <w:divBdr>
                <w:top w:val="none" w:sz="0" w:space="0" w:color="auto"/>
                <w:left w:val="none" w:sz="0" w:space="0" w:color="auto"/>
                <w:bottom w:val="none" w:sz="0" w:space="0" w:color="auto"/>
                <w:right w:val="none" w:sz="0" w:space="0" w:color="auto"/>
              </w:divBdr>
            </w:div>
            <w:div w:id="1838573849">
              <w:marLeft w:val="0"/>
              <w:marRight w:val="0"/>
              <w:marTop w:val="0"/>
              <w:marBottom w:val="0"/>
              <w:divBdr>
                <w:top w:val="none" w:sz="0" w:space="0" w:color="auto"/>
                <w:left w:val="none" w:sz="0" w:space="0" w:color="auto"/>
                <w:bottom w:val="none" w:sz="0" w:space="0" w:color="auto"/>
                <w:right w:val="none" w:sz="0" w:space="0" w:color="auto"/>
              </w:divBdr>
            </w:div>
            <w:div w:id="1844397668">
              <w:marLeft w:val="0"/>
              <w:marRight w:val="0"/>
              <w:marTop w:val="0"/>
              <w:marBottom w:val="0"/>
              <w:divBdr>
                <w:top w:val="none" w:sz="0" w:space="0" w:color="auto"/>
                <w:left w:val="none" w:sz="0" w:space="0" w:color="auto"/>
                <w:bottom w:val="none" w:sz="0" w:space="0" w:color="auto"/>
                <w:right w:val="none" w:sz="0" w:space="0" w:color="auto"/>
              </w:divBdr>
            </w:div>
            <w:div w:id="1874731599">
              <w:marLeft w:val="0"/>
              <w:marRight w:val="0"/>
              <w:marTop w:val="0"/>
              <w:marBottom w:val="0"/>
              <w:divBdr>
                <w:top w:val="none" w:sz="0" w:space="0" w:color="auto"/>
                <w:left w:val="none" w:sz="0" w:space="0" w:color="auto"/>
                <w:bottom w:val="none" w:sz="0" w:space="0" w:color="auto"/>
                <w:right w:val="none" w:sz="0" w:space="0" w:color="auto"/>
              </w:divBdr>
            </w:div>
            <w:div w:id="1879777534">
              <w:marLeft w:val="0"/>
              <w:marRight w:val="0"/>
              <w:marTop w:val="0"/>
              <w:marBottom w:val="0"/>
              <w:divBdr>
                <w:top w:val="none" w:sz="0" w:space="0" w:color="auto"/>
                <w:left w:val="none" w:sz="0" w:space="0" w:color="auto"/>
                <w:bottom w:val="none" w:sz="0" w:space="0" w:color="auto"/>
                <w:right w:val="none" w:sz="0" w:space="0" w:color="auto"/>
              </w:divBdr>
            </w:div>
            <w:div w:id="1885865770">
              <w:marLeft w:val="0"/>
              <w:marRight w:val="0"/>
              <w:marTop w:val="0"/>
              <w:marBottom w:val="0"/>
              <w:divBdr>
                <w:top w:val="none" w:sz="0" w:space="0" w:color="auto"/>
                <w:left w:val="none" w:sz="0" w:space="0" w:color="auto"/>
                <w:bottom w:val="none" w:sz="0" w:space="0" w:color="auto"/>
                <w:right w:val="none" w:sz="0" w:space="0" w:color="auto"/>
              </w:divBdr>
            </w:div>
            <w:div w:id="1888251626">
              <w:marLeft w:val="0"/>
              <w:marRight w:val="0"/>
              <w:marTop w:val="0"/>
              <w:marBottom w:val="0"/>
              <w:divBdr>
                <w:top w:val="none" w:sz="0" w:space="0" w:color="auto"/>
                <w:left w:val="none" w:sz="0" w:space="0" w:color="auto"/>
                <w:bottom w:val="none" w:sz="0" w:space="0" w:color="auto"/>
                <w:right w:val="none" w:sz="0" w:space="0" w:color="auto"/>
              </w:divBdr>
            </w:div>
            <w:div w:id="1894777677">
              <w:marLeft w:val="0"/>
              <w:marRight w:val="0"/>
              <w:marTop w:val="0"/>
              <w:marBottom w:val="0"/>
              <w:divBdr>
                <w:top w:val="none" w:sz="0" w:space="0" w:color="auto"/>
                <w:left w:val="none" w:sz="0" w:space="0" w:color="auto"/>
                <w:bottom w:val="none" w:sz="0" w:space="0" w:color="auto"/>
                <w:right w:val="none" w:sz="0" w:space="0" w:color="auto"/>
              </w:divBdr>
            </w:div>
            <w:div w:id="1903178695">
              <w:marLeft w:val="0"/>
              <w:marRight w:val="0"/>
              <w:marTop w:val="0"/>
              <w:marBottom w:val="0"/>
              <w:divBdr>
                <w:top w:val="none" w:sz="0" w:space="0" w:color="auto"/>
                <w:left w:val="none" w:sz="0" w:space="0" w:color="auto"/>
                <w:bottom w:val="none" w:sz="0" w:space="0" w:color="auto"/>
                <w:right w:val="none" w:sz="0" w:space="0" w:color="auto"/>
              </w:divBdr>
            </w:div>
            <w:div w:id="1917203136">
              <w:marLeft w:val="0"/>
              <w:marRight w:val="0"/>
              <w:marTop w:val="0"/>
              <w:marBottom w:val="0"/>
              <w:divBdr>
                <w:top w:val="none" w:sz="0" w:space="0" w:color="auto"/>
                <w:left w:val="none" w:sz="0" w:space="0" w:color="auto"/>
                <w:bottom w:val="none" w:sz="0" w:space="0" w:color="auto"/>
                <w:right w:val="none" w:sz="0" w:space="0" w:color="auto"/>
              </w:divBdr>
            </w:div>
            <w:div w:id="1918053645">
              <w:marLeft w:val="0"/>
              <w:marRight w:val="0"/>
              <w:marTop w:val="0"/>
              <w:marBottom w:val="0"/>
              <w:divBdr>
                <w:top w:val="none" w:sz="0" w:space="0" w:color="auto"/>
                <w:left w:val="none" w:sz="0" w:space="0" w:color="auto"/>
                <w:bottom w:val="none" w:sz="0" w:space="0" w:color="auto"/>
                <w:right w:val="none" w:sz="0" w:space="0" w:color="auto"/>
              </w:divBdr>
            </w:div>
            <w:div w:id="1967852061">
              <w:marLeft w:val="0"/>
              <w:marRight w:val="0"/>
              <w:marTop w:val="0"/>
              <w:marBottom w:val="0"/>
              <w:divBdr>
                <w:top w:val="none" w:sz="0" w:space="0" w:color="auto"/>
                <w:left w:val="none" w:sz="0" w:space="0" w:color="auto"/>
                <w:bottom w:val="none" w:sz="0" w:space="0" w:color="auto"/>
                <w:right w:val="none" w:sz="0" w:space="0" w:color="auto"/>
              </w:divBdr>
            </w:div>
            <w:div w:id="1988240527">
              <w:marLeft w:val="0"/>
              <w:marRight w:val="0"/>
              <w:marTop w:val="0"/>
              <w:marBottom w:val="0"/>
              <w:divBdr>
                <w:top w:val="none" w:sz="0" w:space="0" w:color="auto"/>
                <w:left w:val="none" w:sz="0" w:space="0" w:color="auto"/>
                <w:bottom w:val="none" w:sz="0" w:space="0" w:color="auto"/>
                <w:right w:val="none" w:sz="0" w:space="0" w:color="auto"/>
              </w:divBdr>
            </w:div>
            <w:div w:id="1990403303">
              <w:marLeft w:val="0"/>
              <w:marRight w:val="0"/>
              <w:marTop w:val="0"/>
              <w:marBottom w:val="0"/>
              <w:divBdr>
                <w:top w:val="none" w:sz="0" w:space="0" w:color="auto"/>
                <w:left w:val="none" w:sz="0" w:space="0" w:color="auto"/>
                <w:bottom w:val="none" w:sz="0" w:space="0" w:color="auto"/>
                <w:right w:val="none" w:sz="0" w:space="0" w:color="auto"/>
              </w:divBdr>
            </w:div>
            <w:div w:id="2008553623">
              <w:marLeft w:val="0"/>
              <w:marRight w:val="0"/>
              <w:marTop w:val="0"/>
              <w:marBottom w:val="0"/>
              <w:divBdr>
                <w:top w:val="none" w:sz="0" w:space="0" w:color="auto"/>
                <w:left w:val="none" w:sz="0" w:space="0" w:color="auto"/>
                <w:bottom w:val="none" w:sz="0" w:space="0" w:color="auto"/>
                <w:right w:val="none" w:sz="0" w:space="0" w:color="auto"/>
              </w:divBdr>
            </w:div>
            <w:div w:id="2011909948">
              <w:marLeft w:val="0"/>
              <w:marRight w:val="0"/>
              <w:marTop w:val="0"/>
              <w:marBottom w:val="0"/>
              <w:divBdr>
                <w:top w:val="none" w:sz="0" w:space="0" w:color="auto"/>
                <w:left w:val="none" w:sz="0" w:space="0" w:color="auto"/>
                <w:bottom w:val="none" w:sz="0" w:space="0" w:color="auto"/>
                <w:right w:val="none" w:sz="0" w:space="0" w:color="auto"/>
              </w:divBdr>
            </w:div>
            <w:div w:id="2021815699">
              <w:marLeft w:val="0"/>
              <w:marRight w:val="0"/>
              <w:marTop w:val="0"/>
              <w:marBottom w:val="0"/>
              <w:divBdr>
                <w:top w:val="none" w:sz="0" w:space="0" w:color="auto"/>
                <w:left w:val="none" w:sz="0" w:space="0" w:color="auto"/>
                <w:bottom w:val="none" w:sz="0" w:space="0" w:color="auto"/>
                <w:right w:val="none" w:sz="0" w:space="0" w:color="auto"/>
              </w:divBdr>
            </w:div>
            <w:div w:id="2045596669">
              <w:marLeft w:val="0"/>
              <w:marRight w:val="0"/>
              <w:marTop w:val="0"/>
              <w:marBottom w:val="0"/>
              <w:divBdr>
                <w:top w:val="none" w:sz="0" w:space="0" w:color="auto"/>
                <w:left w:val="none" w:sz="0" w:space="0" w:color="auto"/>
                <w:bottom w:val="none" w:sz="0" w:space="0" w:color="auto"/>
                <w:right w:val="none" w:sz="0" w:space="0" w:color="auto"/>
              </w:divBdr>
            </w:div>
            <w:div w:id="2082287509">
              <w:marLeft w:val="0"/>
              <w:marRight w:val="0"/>
              <w:marTop w:val="0"/>
              <w:marBottom w:val="0"/>
              <w:divBdr>
                <w:top w:val="none" w:sz="0" w:space="0" w:color="auto"/>
                <w:left w:val="none" w:sz="0" w:space="0" w:color="auto"/>
                <w:bottom w:val="none" w:sz="0" w:space="0" w:color="auto"/>
                <w:right w:val="none" w:sz="0" w:space="0" w:color="auto"/>
              </w:divBdr>
            </w:div>
            <w:div w:id="2084139695">
              <w:marLeft w:val="0"/>
              <w:marRight w:val="0"/>
              <w:marTop w:val="0"/>
              <w:marBottom w:val="0"/>
              <w:divBdr>
                <w:top w:val="none" w:sz="0" w:space="0" w:color="auto"/>
                <w:left w:val="none" w:sz="0" w:space="0" w:color="auto"/>
                <w:bottom w:val="none" w:sz="0" w:space="0" w:color="auto"/>
                <w:right w:val="none" w:sz="0" w:space="0" w:color="auto"/>
              </w:divBdr>
            </w:div>
            <w:div w:id="2101175072">
              <w:marLeft w:val="0"/>
              <w:marRight w:val="0"/>
              <w:marTop w:val="0"/>
              <w:marBottom w:val="0"/>
              <w:divBdr>
                <w:top w:val="none" w:sz="0" w:space="0" w:color="auto"/>
                <w:left w:val="none" w:sz="0" w:space="0" w:color="auto"/>
                <w:bottom w:val="none" w:sz="0" w:space="0" w:color="auto"/>
                <w:right w:val="none" w:sz="0" w:space="0" w:color="auto"/>
              </w:divBdr>
            </w:div>
            <w:div w:id="2106148773">
              <w:marLeft w:val="0"/>
              <w:marRight w:val="0"/>
              <w:marTop w:val="0"/>
              <w:marBottom w:val="0"/>
              <w:divBdr>
                <w:top w:val="none" w:sz="0" w:space="0" w:color="auto"/>
                <w:left w:val="none" w:sz="0" w:space="0" w:color="auto"/>
                <w:bottom w:val="none" w:sz="0" w:space="0" w:color="auto"/>
                <w:right w:val="none" w:sz="0" w:space="0" w:color="auto"/>
              </w:divBdr>
            </w:div>
            <w:div w:id="2125996961">
              <w:marLeft w:val="0"/>
              <w:marRight w:val="0"/>
              <w:marTop w:val="0"/>
              <w:marBottom w:val="0"/>
              <w:divBdr>
                <w:top w:val="none" w:sz="0" w:space="0" w:color="auto"/>
                <w:left w:val="none" w:sz="0" w:space="0" w:color="auto"/>
                <w:bottom w:val="none" w:sz="0" w:space="0" w:color="auto"/>
                <w:right w:val="none" w:sz="0" w:space="0" w:color="auto"/>
              </w:divBdr>
            </w:div>
            <w:div w:id="21294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7610">
      <w:bodyDiv w:val="1"/>
      <w:marLeft w:val="0"/>
      <w:marRight w:val="0"/>
      <w:marTop w:val="0"/>
      <w:marBottom w:val="0"/>
      <w:divBdr>
        <w:top w:val="none" w:sz="0" w:space="0" w:color="auto"/>
        <w:left w:val="none" w:sz="0" w:space="0" w:color="auto"/>
        <w:bottom w:val="none" w:sz="0" w:space="0" w:color="auto"/>
        <w:right w:val="none" w:sz="0" w:space="0" w:color="auto"/>
      </w:divBdr>
      <w:divsChild>
        <w:div w:id="1469859855">
          <w:marLeft w:val="0"/>
          <w:marRight w:val="0"/>
          <w:marTop w:val="0"/>
          <w:marBottom w:val="0"/>
          <w:divBdr>
            <w:top w:val="none" w:sz="0" w:space="0" w:color="auto"/>
            <w:left w:val="none" w:sz="0" w:space="0" w:color="auto"/>
            <w:bottom w:val="none" w:sz="0" w:space="0" w:color="auto"/>
            <w:right w:val="none" w:sz="0" w:space="0" w:color="auto"/>
          </w:divBdr>
        </w:div>
      </w:divsChild>
    </w:div>
    <w:div w:id="696469083">
      <w:bodyDiv w:val="1"/>
      <w:marLeft w:val="0"/>
      <w:marRight w:val="0"/>
      <w:marTop w:val="0"/>
      <w:marBottom w:val="0"/>
      <w:divBdr>
        <w:top w:val="none" w:sz="0" w:space="0" w:color="auto"/>
        <w:left w:val="none" w:sz="0" w:space="0" w:color="auto"/>
        <w:bottom w:val="none" w:sz="0" w:space="0" w:color="auto"/>
        <w:right w:val="none" w:sz="0" w:space="0" w:color="auto"/>
      </w:divBdr>
    </w:div>
    <w:div w:id="1461846947">
      <w:bodyDiv w:val="1"/>
      <w:marLeft w:val="0"/>
      <w:marRight w:val="0"/>
      <w:marTop w:val="0"/>
      <w:marBottom w:val="0"/>
      <w:divBdr>
        <w:top w:val="none" w:sz="0" w:space="0" w:color="auto"/>
        <w:left w:val="none" w:sz="0" w:space="0" w:color="auto"/>
        <w:bottom w:val="none" w:sz="0" w:space="0" w:color="auto"/>
        <w:right w:val="none" w:sz="0" w:space="0" w:color="auto"/>
      </w:divBdr>
    </w:div>
    <w:div w:id="211636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placzn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slacz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0B310-0AD4-4ABB-AD6F-3D15718B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4355</Words>
  <Characters>26130</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znak sprawy: Ldz…………</vt:lpstr>
    </vt:vector>
  </TitlesOfParts>
  <Company>Zespół Szkół w Łącznej</Company>
  <LinksUpToDate>false</LinksUpToDate>
  <CharactersWithSpaces>30425</CharactersWithSpaces>
  <SharedDoc>false</SharedDoc>
  <HLinks>
    <vt:vector size="12" baseType="variant">
      <vt:variant>
        <vt:i4>7471145</vt:i4>
      </vt:variant>
      <vt:variant>
        <vt:i4>3</vt:i4>
      </vt:variant>
      <vt:variant>
        <vt:i4>0</vt:i4>
      </vt:variant>
      <vt:variant>
        <vt:i4>5</vt:i4>
      </vt:variant>
      <vt:variant>
        <vt:lpwstr>http://www.zslaczna.pl/</vt:lpwstr>
      </vt:variant>
      <vt:variant>
        <vt:lpwstr/>
      </vt:variant>
      <vt:variant>
        <vt:i4>7667785</vt:i4>
      </vt:variant>
      <vt:variant>
        <vt:i4>0</vt:i4>
      </vt:variant>
      <vt:variant>
        <vt:i4>0</vt:i4>
      </vt:variant>
      <vt:variant>
        <vt:i4>5</vt:i4>
      </vt:variant>
      <vt:variant>
        <vt:lpwstr>mailto:splaczna@gmail.com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Ldz…………</dc:title>
  <dc:subject/>
  <dc:creator>Wicedyrektor</dc:creator>
  <cp:keywords/>
  <cp:lastModifiedBy>Izabela Paszowska</cp:lastModifiedBy>
  <cp:revision>2</cp:revision>
  <cp:lastPrinted>2017-12-05T10:40:00Z</cp:lastPrinted>
  <dcterms:created xsi:type="dcterms:W3CDTF">2020-12-10T19:38:00Z</dcterms:created>
  <dcterms:modified xsi:type="dcterms:W3CDTF">2020-12-10T19:38:00Z</dcterms:modified>
</cp:coreProperties>
</file>