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95" w:rsidRDefault="00781295" w:rsidP="00781295">
      <w:pPr>
        <w:pStyle w:val="Nagwek3"/>
        <w:numPr>
          <w:ilvl w:val="5"/>
          <w:numId w:val="1"/>
        </w:numPr>
        <w:spacing w:before="0"/>
        <w:jc w:val="center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 xml:space="preserve">                       </w:t>
      </w:r>
      <w:r w:rsidRPr="00781295">
        <w:rPr>
          <w:rFonts w:asciiTheme="minorHAnsi" w:hAnsiTheme="minorHAnsi"/>
          <w:sz w:val="24"/>
        </w:rPr>
        <w:tab/>
        <w:t xml:space="preserve">WYMAGANIA EDUKACYJNE Z WYCHOWANIA FIZYCZNEGO </w:t>
      </w:r>
      <w:r w:rsidRPr="00781295">
        <w:rPr>
          <w:rFonts w:asciiTheme="minorHAnsi" w:hAnsiTheme="minorHAnsi"/>
          <w:sz w:val="24"/>
        </w:rPr>
        <w:tab/>
      </w:r>
      <w:r w:rsidRPr="00781295">
        <w:rPr>
          <w:rFonts w:asciiTheme="minorHAnsi" w:hAnsiTheme="minorHAnsi"/>
          <w:sz w:val="24"/>
        </w:rPr>
        <w:tab/>
      </w:r>
    </w:p>
    <w:p w:rsidR="005F6B65" w:rsidRPr="005F6B65" w:rsidRDefault="00781295" w:rsidP="005F6B65">
      <w:pPr>
        <w:pStyle w:val="Nagwek3"/>
        <w:numPr>
          <w:ilvl w:val="5"/>
          <w:numId w:val="1"/>
        </w:numPr>
        <w:spacing w:before="0"/>
        <w:jc w:val="center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DLA LICEUM OGÓL</w:t>
      </w:r>
      <w:r w:rsidR="005F6B65">
        <w:rPr>
          <w:rFonts w:asciiTheme="minorHAnsi" w:hAnsiTheme="minorHAnsi"/>
          <w:sz w:val="24"/>
        </w:rPr>
        <w:t>NO</w:t>
      </w:r>
      <w:r w:rsidRPr="00781295">
        <w:rPr>
          <w:rFonts w:asciiTheme="minorHAnsi" w:hAnsiTheme="minorHAnsi"/>
          <w:sz w:val="24"/>
        </w:rPr>
        <w:t>KSZTAŁCĄ</w:t>
      </w:r>
      <w:r w:rsidR="00EF7BFA">
        <w:rPr>
          <w:rFonts w:asciiTheme="minorHAnsi" w:hAnsiTheme="minorHAnsi"/>
          <w:sz w:val="24"/>
        </w:rPr>
        <w:t>CEGO W TRZEBINI ROK SZKOLNY 2021/22</w:t>
      </w:r>
    </w:p>
    <w:p w:rsidR="00781295" w:rsidRPr="00781295" w:rsidRDefault="00781295" w:rsidP="00781295">
      <w:pPr>
        <w:pStyle w:val="Tekstpodstawowy"/>
        <w:ind w:left="709"/>
        <w:rPr>
          <w:rFonts w:asciiTheme="minorHAnsi" w:hAnsiTheme="minorHAnsi"/>
        </w:rPr>
      </w:pPr>
    </w:p>
    <w:p w:rsidR="00781295" w:rsidRPr="00781295" w:rsidRDefault="00781295" w:rsidP="00781295">
      <w:pPr>
        <w:pStyle w:val="NormalnyWeb"/>
        <w:rPr>
          <w:rFonts w:asciiTheme="minorHAnsi" w:hAnsiTheme="minorHAnsi"/>
        </w:rPr>
      </w:pPr>
      <w:r w:rsidRPr="00781295">
        <w:rPr>
          <w:rFonts w:asciiTheme="minorHAnsi" w:hAnsiTheme="minorHAnsi"/>
        </w:rPr>
        <w:br/>
      </w:r>
      <w:r w:rsidRPr="00781295">
        <w:rPr>
          <w:rFonts w:asciiTheme="minorHAnsi" w:hAnsiTheme="minorHAnsi"/>
          <w:b/>
          <w:bCs/>
        </w:rPr>
        <w:t xml:space="preserve"> Głównym celem wychowania fizycznego jest:</w:t>
      </w:r>
      <w:r w:rsidRPr="00781295">
        <w:rPr>
          <w:rFonts w:asciiTheme="minorHAnsi" w:hAnsiTheme="minorHAnsi"/>
        </w:rPr>
        <w:br/>
      </w:r>
      <w:r w:rsidRPr="00781295">
        <w:rPr>
          <w:rFonts w:asciiTheme="minorHAnsi" w:hAnsiTheme="minorHAnsi"/>
        </w:rPr>
        <w:br/>
        <w:t>1.) Kształtowanie osobowości zdolnej do przyjęcia na siebie świadomej odpowiedzialności za własną sprawność i zdrowie.</w:t>
      </w:r>
      <w:r w:rsidRPr="00781295">
        <w:rPr>
          <w:rFonts w:asciiTheme="minorHAnsi" w:hAnsiTheme="minorHAnsi"/>
        </w:rPr>
        <w:br/>
        <w:t>2.) Kształtowanie czynnej i samodzielnej postawy w działaniach na rzecz tężyzny fizycznej, zdrowia i urody.</w:t>
      </w:r>
      <w:r w:rsidRPr="00781295">
        <w:rPr>
          <w:rFonts w:asciiTheme="minorHAnsi" w:hAnsiTheme="minorHAnsi"/>
        </w:rPr>
        <w:br/>
        <w:t>3.) Rozbudzenie zainteresowań i zamiłowania do spontanicznej aktywności rekreacyjno-sportowej dla zachowania i wzmacniania zdrowia fizycznego i psychicznego.</w:t>
      </w:r>
      <w:r w:rsidRPr="00781295">
        <w:rPr>
          <w:rFonts w:asciiTheme="minorHAnsi" w:hAnsiTheme="minorHAnsi"/>
        </w:rPr>
        <w:br/>
      </w:r>
    </w:p>
    <w:p w:rsidR="00781295" w:rsidRPr="00781295" w:rsidRDefault="00781295" w:rsidP="0078129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  <w:bCs/>
        </w:rPr>
      </w:pPr>
      <w:r w:rsidRPr="00781295">
        <w:rPr>
          <w:b/>
          <w:bCs/>
        </w:rPr>
        <w:t>PRZYGOTOWANIE DO ZAJĘĆ</w:t>
      </w:r>
    </w:p>
    <w:p w:rsidR="00781295" w:rsidRPr="00DC1237" w:rsidRDefault="00781295" w:rsidP="00781295">
      <w:pPr>
        <w:ind w:left="360"/>
        <w:rPr>
          <w:sz w:val="24"/>
          <w:szCs w:val="24"/>
        </w:rPr>
      </w:pPr>
    </w:p>
    <w:p w:rsidR="00781295" w:rsidRPr="00DC1237" w:rsidRDefault="00781295" w:rsidP="00781295">
      <w:pPr>
        <w:widowControl w:val="0"/>
        <w:numPr>
          <w:ilvl w:val="1"/>
          <w:numId w:val="6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DC1237">
        <w:rPr>
          <w:sz w:val="24"/>
          <w:szCs w:val="24"/>
        </w:rPr>
        <w:t>Na lekcjach WF obowiązuje zmienny strój sportowy i zmienne obuwie sportowe</w:t>
      </w:r>
    </w:p>
    <w:p w:rsidR="00781295" w:rsidRPr="00DC1237" w:rsidRDefault="00781295" w:rsidP="00781295">
      <w:pPr>
        <w:widowControl w:val="0"/>
        <w:numPr>
          <w:ilvl w:val="1"/>
          <w:numId w:val="6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DC1237">
        <w:rPr>
          <w:sz w:val="24"/>
          <w:szCs w:val="24"/>
        </w:rPr>
        <w:t xml:space="preserve">uczeń może dwukrotnie w ciągu semestru zgłosić brak stroju bez konsekwencji, za każdy kolejny raz uczeń otrzymuje ocenę niedostateczną </w:t>
      </w:r>
    </w:p>
    <w:p w:rsidR="00781295" w:rsidRPr="00DC1237" w:rsidRDefault="00781295" w:rsidP="00781295">
      <w:pPr>
        <w:widowControl w:val="0"/>
        <w:numPr>
          <w:ilvl w:val="3"/>
          <w:numId w:val="6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DC1237">
        <w:rPr>
          <w:sz w:val="24"/>
          <w:szCs w:val="24"/>
        </w:rPr>
        <w:t>W przypadku gdy uczeń otrzymał więcej niż jedną ocenę niedostateczną za braki stroju nie może otrzymać oceny celującej semestralnej lub końcowo rocznej.</w:t>
      </w:r>
    </w:p>
    <w:p w:rsidR="00781295" w:rsidRPr="00DC1237" w:rsidRDefault="00781295" w:rsidP="00781295">
      <w:pPr>
        <w:widowControl w:val="0"/>
        <w:numPr>
          <w:ilvl w:val="3"/>
          <w:numId w:val="6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DC1237">
        <w:rPr>
          <w:sz w:val="24"/>
          <w:szCs w:val="24"/>
        </w:rPr>
        <w:t>W przypadku gdy uczeń otrzymał więcej niż trzy oceny niedostateczne za braki stroju nie może otrzymać oceny bardzo dobrej semestralnej lub końcowo rocznej</w:t>
      </w:r>
    </w:p>
    <w:p w:rsidR="00781295" w:rsidRPr="00DC1237" w:rsidRDefault="00781295" w:rsidP="00781295">
      <w:pPr>
        <w:widowControl w:val="0"/>
        <w:numPr>
          <w:ilvl w:val="3"/>
          <w:numId w:val="6"/>
        </w:numPr>
        <w:tabs>
          <w:tab w:val="left" w:pos="1440"/>
        </w:tabs>
        <w:suppressAutoHyphens/>
        <w:spacing w:after="0" w:line="240" w:lineRule="auto"/>
        <w:rPr>
          <w:sz w:val="24"/>
          <w:szCs w:val="24"/>
        </w:rPr>
      </w:pPr>
      <w:r w:rsidRPr="00DC1237">
        <w:rPr>
          <w:sz w:val="24"/>
          <w:szCs w:val="24"/>
        </w:rPr>
        <w:t>W przypadku gdy uczeń otrzymał więcej niż pięć ocen niedostatecznych za braki stroju nie może otrzymać oceny dobrej semestralnej lub końcowo rocznej</w:t>
      </w:r>
    </w:p>
    <w:p w:rsidR="00781295" w:rsidRPr="00DC1237" w:rsidRDefault="00781295" w:rsidP="00781295">
      <w:pPr>
        <w:ind w:left="360"/>
        <w:rPr>
          <w:sz w:val="24"/>
          <w:szCs w:val="24"/>
        </w:rPr>
      </w:pPr>
    </w:p>
    <w:p w:rsidR="00781295" w:rsidRPr="00781295" w:rsidRDefault="00781295" w:rsidP="00781295">
      <w:pPr>
        <w:pStyle w:val="Tekstpodstawowy21"/>
        <w:jc w:val="left"/>
        <w:rPr>
          <w:rFonts w:asciiTheme="minorHAnsi" w:hAnsiTheme="minorHAnsi"/>
          <w:b/>
          <w:bCs/>
          <w:sz w:val="24"/>
        </w:rPr>
      </w:pPr>
      <w:r w:rsidRPr="00781295">
        <w:rPr>
          <w:rFonts w:asciiTheme="minorHAnsi" w:hAnsiTheme="minorHAnsi"/>
          <w:b/>
          <w:bCs/>
          <w:sz w:val="24"/>
        </w:rPr>
        <w:t xml:space="preserve">     </w:t>
      </w:r>
      <w:r w:rsidRPr="00781295">
        <w:rPr>
          <w:rFonts w:asciiTheme="minorHAnsi" w:hAnsiTheme="minorHAnsi"/>
          <w:b/>
          <w:bCs/>
          <w:sz w:val="24"/>
          <w:szCs w:val="22"/>
        </w:rPr>
        <w:t>2.</w:t>
      </w:r>
      <w:r w:rsidRPr="00781295">
        <w:rPr>
          <w:rFonts w:asciiTheme="minorHAnsi" w:hAnsiTheme="minorHAnsi"/>
          <w:b/>
          <w:bCs/>
          <w:sz w:val="24"/>
        </w:rPr>
        <w:t xml:space="preserve">    ZWOLNIENIA  Z  WYCHOWANIA  FIZYCZNEGO :</w:t>
      </w:r>
    </w:p>
    <w:p w:rsidR="00781295" w:rsidRPr="00781295" w:rsidRDefault="00781295" w:rsidP="00781295">
      <w:pPr>
        <w:pStyle w:val="Tekstpodstawowy21"/>
        <w:jc w:val="left"/>
        <w:rPr>
          <w:rFonts w:asciiTheme="minorHAnsi" w:hAnsiTheme="minorHAnsi"/>
          <w:sz w:val="24"/>
        </w:rPr>
      </w:pPr>
    </w:p>
    <w:p w:rsidR="00781295" w:rsidRPr="00781295" w:rsidRDefault="00781295" w:rsidP="00781295">
      <w:pPr>
        <w:pStyle w:val="Tekstpodstawowy21"/>
        <w:numPr>
          <w:ilvl w:val="0"/>
          <w:numId w:val="3"/>
        </w:numPr>
        <w:tabs>
          <w:tab w:val="left" w:pos="1068"/>
        </w:tabs>
        <w:jc w:val="left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 xml:space="preserve">uczeń  posiadający  zwolnienie  lekarskie  z  wychowania  fizycznego  (jeśli  nie  jest  zwolniony  z  zajęć  decyzją  Dyrektora  Szkoły)  ma  obowiązek  przebywać  ze  swoją  grupą   na  lekcji  </w:t>
      </w:r>
      <w:proofErr w:type="spellStart"/>
      <w:r w:rsidRPr="00781295">
        <w:rPr>
          <w:rFonts w:asciiTheme="minorHAnsi" w:hAnsiTheme="minorHAnsi"/>
          <w:sz w:val="24"/>
        </w:rPr>
        <w:t>w-f</w:t>
      </w:r>
      <w:proofErr w:type="spellEnd"/>
    </w:p>
    <w:p w:rsidR="00781295" w:rsidRPr="00781295" w:rsidRDefault="00781295" w:rsidP="00781295">
      <w:pPr>
        <w:pStyle w:val="Tekstpodstawowy21"/>
        <w:jc w:val="left"/>
        <w:rPr>
          <w:rFonts w:asciiTheme="minorHAnsi" w:hAnsiTheme="minorHAnsi"/>
          <w:sz w:val="24"/>
        </w:rPr>
      </w:pPr>
    </w:p>
    <w:p w:rsidR="00781295" w:rsidRPr="00781295" w:rsidRDefault="00781295" w:rsidP="00781295">
      <w:pPr>
        <w:pStyle w:val="Tekstpodstawowy21"/>
        <w:numPr>
          <w:ilvl w:val="0"/>
          <w:numId w:val="7"/>
        </w:numPr>
        <w:tabs>
          <w:tab w:val="left" w:pos="1068"/>
        </w:tabs>
        <w:jc w:val="left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 xml:space="preserve">respektowane  są  zwolnienia  napisane  i  podpisane  osobiście  przez  rodzica(opiekuna)  lub przez osobę pełnoletnią  na każdy dzień zajęć z osobna dotyczące  ważnych  powodów , dla  których  uczeń (uczennica)  nie  może  aktywnie  uczestniczyć  w  lekcji </w:t>
      </w:r>
    </w:p>
    <w:p w:rsidR="00781295" w:rsidRPr="00781295" w:rsidRDefault="00781295" w:rsidP="00781295">
      <w:pPr>
        <w:pStyle w:val="Tekstpodstawowy21"/>
        <w:ind w:left="708"/>
        <w:jc w:val="left"/>
        <w:rPr>
          <w:rFonts w:asciiTheme="minorHAnsi" w:hAnsiTheme="minorHAnsi"/>
          <w:sz w:val="24"/>
        </w:rPr>
      </w:pPr>
    </w:p>
    <w:p w:rsidR="00781295" w:rsidRPr="00781295" w:rsidRDefault="00781295" w:rsidP="00781295">
      <w:pPr>
        <w:pStyle w:val="Tekstpodstawowy21"/>
        <w:numPr>
          <w:ilvl w:val="0"/>
          <w:numId w:val="8"/>
        </w:numPr>
        <w:tabs>
          <w:tab w:val="left" w:pos="1068"/>
        </w:tabs>
        <w:jc w:val="left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 xml:space="preserve">uczeń może być zwolniony z zajęć </w:t>
      </w:r>
      <w:proofErr w:type="spellStart"/>
      <w:r w:rsidRPr="00781295">
        <w:rPr>
          <w:rFonts w:asciiTheme="minorHAnsi" w:hAnsiTheme="minorHAnsi"/>
          <w:sz w:val="24"/>
        </w:rPr>
        <w:t>w-f</w:t>
      </w:r>
      <w:proofErr w:type="spellEnd"/>
      <w:r w:rsidRPr="00781295">
        <w:rPr>
          <w:rFonts w:asciiTheme="minorHAnsi" w:hAnsiTheme="minorHAnsi"/>
          <w:sz w:val="24"/>
        </w:rPr>
        <w:t>, powyżej jednego dnia za okazaniem wyłącznie zwolnienia lekarskiego</w:t>
      </w:r>
    </w:p>
    <w:p w:rsidR="00781295" w:rsidRPr="00781295" w:rsidRDefault="00781295" w:rsidP="00781295"/>
    <w:p w:rsidR="00781295" w:rsidRPr="00781295" w:rsidRDefault="00781295" w:rsidP="00781295">
      <w:pPr>
        <w:widowControl w:val="0"/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</w:pPr>
      <w:r w:rsidRPr="00781295">
        <w:t xml:space="preserve">uczennica  w  okresie  niedyspozycji  fizycznej  ma obowiązek być  przygotowana  do  zajęć  </w:t>
      </w:r>
      <w:proofErr w:type="spellStart"/>
      <w:r w:rsidRPr="00781295">
        <w:t>w-f</w:t>
      </w:r>
      <w:proofErr w:type="spellEnd"/>
      <w:r w:rsidRPr="00781295">
        <w:t xml:space="preserve">  tak  samo  jak  przy  pełnej  dyspozycji, tzn. : jest  przebrana  w  strój  sportowy, lecz  bierze  ograniczony  udział  w  zajęciach  (nie  wykonuje  ćwiczeń  „ciężkich” : biegi  długie , skoki , dźwiganie  itp.)</w:t>
      </w:r>
    </w:p>
    <w:p w:rsidR="00781295" w:rsidRPr="00781295" w:rsidRDefault="00781295" w:rsidP="00781295">
      <w:pPr>
        <w:tabs>
          <w:tab w:val="left" w:pos="1080"/>
        </w:tabs>
        <w:rPr>
          <w:b/>
          <w:bCs/>
        </w:rPr>
      </w:pPr>
    </w:p>
    <w:p w:rsidR="00781295" w:rsidRPr="00781295" w:rsidRDefault="00781295" w:rsidP="0078129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b/>
          <w:bCs/>
        </w:rPr>
      </w:pPr>
      <w:r w:rsidRPr="00781295">
        <w:rPr>
          <w:b/>
          <w:bCs/>
        </w:rPr>
        <w:t>KLASYFIKACJA</w:t>
      </w:r>
    </w:p>
    <w:p w:rsidR="00781295" w:rsidRPr="00781295" w:rsidRDefault="00781295" w:rsidP="00781295">
      <w:pPr>
        <w:tabs>
          <w:tab w:val="left" w:pos="360"/>
        </w:tabs>
        <w:ind w:left="360"/>
        <w:rPr>
          <w:b/>
          <w:bCs/>
        </w:rPr>
      </w:pPr>
    </w:p>
    <w:p w:rsidR="00781295" w:rsidRPr="00781295" w:rsidRDefault="00781295" w:rsidP="00781295">
      <w:pPr>
        <w:widowControl w:val="0"/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</w:pPr>
      <w:r w:rsidRPr="00781295">
        <w:t>W przypadku 50% nieobecności na lekcjach WF uczeń będzie niesklasyfikowany</w:t>
      </w:r>
    </w:p>
    <w:p w:rsidR="00781295" w:rsidRPr="00781295" w:rsidRDefault="00781295" w:rsidP="00781295">
      <w:pPr>
        <w:widowControl w:val="0"/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</w:pPr>
      <w:r w:rsidRPr="00781295">
        <w:t>egzaminy klasyfikacyjne i poprawkowe odbywają się zgodnie z zapisem w wewnątrzszkolnym  regulaminie oceniania.</w:t>
      </w:r>
    </w:p>
    <w:p w:rsidR="00781295" w:rsidRPr="00781295" w:rsidRDefault="00781295" w:rsidP="00781295"/>
    <w:p w:rsidR="00781295" w:rsidRPr="00781295" w:rsidRDefault="00781295" w:rsidP="00781295">
      <w:pPr>
        <w:widowControl w:val="0"/>
        <w:numPr>
          <w:ilvl w:val="0"/>
          <w:numId w:val="5"/>
        </w:numPr>
        <w:suppressAutoHyphens/>
        <w:spacing w:after="0" w:line="240" w:lineRule="auto"/>
        <w:rPr>
          <w:b/>
          <w:bCs/>
        </w:rPr>
      </w:pPr>
      <w:r w:rsidRPr="00781295">
        <w:rPr>
          <w:b/>
          <w:bCs/>
        </w:rPr>
        <w:t>KRYTERIA OCENIANIA:</w:t>
      </w:r>
    </w:p>
    <w:p w:rsidR="00781295" w:rsidRPr="00781295" w:rsidRDefault="00781295" w:rsidP="00781295">
      <w:pPr>
        <w:ind w:left="720"/>
        <w:rPr>
          <w:b/>
          <w:bCs/>
        </w:rPr>
      </w:pP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b/>
          <w:bCs/>
          <w:color w:val="000000"/>
          <w:szCs w:val="18"/>
        </w:rPr>
        <w:t>Ocenę celującą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Spełnia wszystkie wymagania na ocenę bardzo dobrą.</w:t>
      </w:r>
      <w:r w:rsidRPr="00781295">
        <w:rPr>
          <w:rFonts w:asciiTheme="minorHAnsi" w:hAnsiTheme="minorHAnsi"/>
          <w:color w:val="000000"/>
          <w:szCs w:val="18"/>
        </w:rPr>
        <w:br/>
        <w:t>2. Aktywnie uczestniczy w życiu sportowym, bądź też w innych formach działalności związanych  z kulturą fizyczną na terenie szkoły.</w:t>
      </w:r>
      <w:r w:rsidRPr="00781295">
        <w:rPr>
          <w:rFonts w:asciiTheme="minorHAnsi" w:hAnsiTheme="minorHAnsi"/>
          <w:color w:val="000000"/>
          <w:szCs w:val="18"/>
        </w:rPr>
        <w:br/>
        <w:t>3. Zajmuje punktowane miejsca w zawodach międzyszkolnych na szczeblu gminnym, miejskim rejonowym i wyższym.</w:t>
      </w:r>
    </w:p>
    <w:p w:rsidR="00781295" w:rsidRPr="00781295" w:rsidRDefault="00781295" w:rsidP="00781295">
      <w:pPr>
        <w:pStyle w:val="NormalnyWeb"/>
        <w:spacing w:before="0" w:after="0"/>
        <w:ind w:left="720"/>
        <w:rPr>
          <w:rFonts w:asciiTheme="minorHAnsi" w:hAnsiTheme="minorHAnsi"/>
          <w:color w:val="000000"/>
          <w:szCs w:val="18"/>
        </w:rPr>
      </w:pP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b/>
          <w:bCs/>
          <w:color w:val="000000"/>
          <w:szCs w:val="18"/>
        </w:rPr>
        <w:t>Ocenę bardzo dobrą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Całkowicie opanował materiał programowy.</w:t>
      </w:r>
      <w:r w:rsidRPr="00781295">
        <w:rPr>
          <w:rFonts w:asciiTheme="minorHAnsi" w:hAnsiTheme="minorHAnsi"/>
          <w:color w:val="000000"/>
          <w:szCs w:val="18"/>
        </w:rPr>
        <w:br/>
        <w:t>2. Jest bardzo sprawny fizycznie.</w:t>
      </w:r>
      <w:r w:rsidRPr="00781295">
        <w:rPr>
          <w:rFonts w:asciiTheme="minorHAnsi" w:hAnsiTheme="minorHAnsi"/>
          <w:color w:val="000000"/>
          <w:szCs w:val="18"/>
        </w:rPr>
        <w:br/>
        <w:t>3. Ćwiczenia wykonuje właściwą techniką, pewnie, w odpowiednim tempie i dokładnie, zna założenia taktyczne i przepisy dyscyplin sportowych zawartych w programie.</w:t>
      </w:r>
      <w:r w:rsidRPr="00781295">
        <w:rPr>
          <w:rFonts w:asciiTheme="minorHAnsi" w:hAnsiTheme="minorHAnsi"/>
          <w:color w:val="000000"/>
          <w:szCs w:val="18"/>
        </w:rPr>
        <w:br/>
        <w:t>4. Posiada duże wiadomości w zakresie kultury fizycznej i umiejętnie wykorzystuje je                    w praktycznym działaniu.</w:t>
      </w:r>
      <w:r w:rsidRPr="00781295">
        <w:rPr>
          <w:rFonts w:asciiTheme="minorHAnsi" w:hAnsiTheme="minorHAnsi"/>
          <w:color w:val="000000"/>
          <w:szCs w:val="18"/>
        </w:rPr>
        <w:br/>
        <w:t>5. Systematycznie doskonali swoją sprawność motoryczną i wykazuje duże postępy w osobistym usprawnieniu.</w:t>
      </w:r>
      <w:r w:rsidRPr="00781295">
        <w:rPr>
          <w:rFonts w:asciiTheme="minorHAnsi" w:hAnsiTheme="minorHAnsi"/>
          <w:color w:val="000000"/>
          <w:szCs w:val="18"/>
        </w:rPr>
        <w:br/>
        <w:t>6. Jego postawa, zaangażowanie i stosunek do wychowania fizycznego nie budzi najmniejszych zastrzeżeń.</w:t>
      </w:r>
      <w:r w:rsidRPr="00781295">
        <w:rPr>
          <w:rFonts w:asciiTheme="minorHAnsi" w:hAnsiTheme="minorHAnsi"/>
          <w:color w:val="000000"/>
          <w:szCs w:val="18"/>
        </w:rPr>
        <w:br/>
        <w:t>7. Bierze aktywny udział w zajęciach  i zawodach sportowych.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b/>
          <w:bCs/>
          <w:color w:val="000000"/>
          <w:szCs w:val="18"/>
        </w:rPr>
        <w:t>Ocenę dobrą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W zasadzie opanował materiał programowy.</w:t>
      </w:r>
      <w:r w:rsidRPr="00781295">
        <w:rPr>
          <w:rFonts w:asciiTheme="minorHAnsi" w:hAnsiTheme="minorHAnsi"/>
          <w:color w:val="000000"/>
          <w:szCs w:val="18"/>
        </w:rPr>
        <w:br/>
        <w:t>2. Ćwiczenia wykonuje prawidłowo, lecz nie dość lekko i dokładnie oraz z małymi błędami technicznymi.</w:t>
      </w:r>
      <w:r w:rsidRPr="00781295">
        <w:rPr>
          <w:rFonts w:asciiTheme="minorHAnsi" w:hAnsiTheme="minorHAnsi"/>
          <w:color w:val="000000"/>
          <w:szCs w:val="18"/>
        </w:rPr>
        <w:br/>
        <w:t xml:space="preserve">3. Posiada wiadomości i potrafi je wykorzystać w praktyce za pomocą nauczyciela.                        </w:t>
      </w:r>
      <w:r w:rsidRPr="00781295">
        <w:rPr>
          <w:rFonts w:asciiTheme="minorHAnsi" w:hAnsiTheme="minorHAnsi"/>
          <w:color w:val="000000"/>
          <w:szCs w:val="18"/>
        </w:rPr>
        <w:lastRenderedPageBreak/>
        <w:t>4.Wykazuje stałe i dość dobre postępy w usprawnianiu.</w:t>
      </w:r>
      <w:r w:rsidRPr="00781295">
        <w:rPr>
          <w:rFonts w:asciiTheme="minorHAnsi" w:hAnsiTheme="minorHAnsi"/>
          <w:color w:val="000000"/>
          <w:szCs w:val="18"/>
        </w:rPr>
        <w:br/>
        <w:t xml:space="preserve">5. Jego postawa i stosunek do kultury fizycznej nie budzą większych zastrzeżeń.     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color w:val="000000"/>
          <w:szCs w:val="18"/>
        </w:rPr>
        <w:t xml:space="preserve">                 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b/>
          <w:bCs/>
          <w:color w:val="000000"/>
          <w:szCs w:val="18"/>
        </w:rPr>
        <w:t>Ocenę dostateczną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Opanował materiał programowy na przeciętnym poziomie ze znacznymi lukami.</w:t>
      </w:r>
      <w:r w:rsidRPr="00781295">
        <w:rPr>
          <w:rFonts w:asciiTheme="minorHAnsi" w:hAnsiTheme="minorHAnsi"/>
          <w:color w:val="000000"/>
          <w:szCs w:val="18"/>
        </w:rPr>
        <w:br/>
        <w:t>2. Ćwiczenia wykonuje niepewnie i z większymi błędami technicznymi.</w:t>
      </w:r>
      <w:r w:rsidRPr="00781295">
        <w:rPr>
          <w:rFonts w:asciiTheme="minorHAnsi" w:hAnsiTheme="minorHAnsi"/>
          <w:color w:val="000000"/>
          <w:szCs w:val="18"/>
        </w:rPr>
        <w:br/>
        <w:t>3. W jego wiadomościach z zakresu kultury fizycznej są znaczne luki, a tych które posiada           nie potrafi wykorzystać w praktyce.</w:t>
      </w:r>
      <w:r w:rsidRPr="00781295">
        <w:rPr>
          <w:rFonts w:asciiTheme="minorHAnsi" w:hAnsiTheme="minorHAnsi"/>
          <w:color w:val="000000"/>
          <w:szCs w:val="18"/>
        </w:rPr>
        <w:br/>
        <w:t>4. Wykazuje małe postępy w usprawnianiu.</w:t>
      </w:r>
      <w:r w:rsidRPr="00781295">
        <w:rPr>
          <w:rFonts w:asciiTheme="minorHAnsi" w:hAnsiTheme="minorHAnsi"/>
          <w:color w:val="000000"/>
          <w:szCs w:val="18"/>
        </w:rPr>
        <w:br/>
        <w:t>5. Wykazuje brak zainteresowania przedmiotem.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b/>
          <w:bCs/>
          <w:color w:val="000000"/>
          <w:szCs w:val="18"/>
        </w:rPr>
      </w:pP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b/>
          <w:bCs/>
          <w:color w:val="000000"/>
          <w:szCs w:val="18"/>
        </w:rPr>
      </w:pP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b/>
          <w:bCs/>
          <w:color w:val="000000"/>
          <w:szCs w:val="18"/>
        </w:rPr>
        <w:t>Ocenę dopuszczającą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Nie opanował materiału programowego w stopniu dostatecznym i ma duże luki.</w:t>
      </w:r>
      <w:r w:rsidRPr="00781295">
        <w:rPr>
          <w:rFonts w:asciiTheme="minorHAnsi" w:hAnsiTheme="minorHAnsi"/>
          <w:color w:val="000000"/>
          <w:szCs w:val="18"/>
        </w:rPr>
        <w:br/>
        <w:t>2. Ćwiczenia wykonuje niechętnie i z dużymi błędami technicznymi.</w:t>
      </w:r>
      <w:r w:rsidRPr="00781295">
        <w:rPr>
          <w:rFonts w:asciiTheme="minorHAnsi" w:hAnsiTheme="minorHAnsi"/>
          <w:color w:val="000000"/>
          <w:szCs w:val="18"/>
        </w:rPr>
        <w:br/>
        <w:t>3. Posiada małe wiadomości z zakresu kultury fizycznej, wykazuje brak nawyków higienicznych.</w:t>
      </w:r>
      <w:r w:rsidRPr="00781295">
        <w:rPr>
          <w:rFonts w:asciiTheme="minorHAnsi" w:hAnsiTheme="minorHAnsi"/>
          <w:color w:val="000000"/>
          <w:szCs w:val="18"/>
        </w:rPr>
        <w:br/>
        <w:t>4. Nie jest pilny i wykazuje bardzo nikłe postępy w usprawnieniu fizycznym.</w:t>
      </w:r>
      <w:r w:rsidRPr="00781295">
        <w:rPr>
          <w:rFonts w:asciiTheme="minorHAnsi" w:hAnsiTheme="minorHAnsi"/>
          <w:color w:val="000000"/>
          <w:szCs w:val="18"/>
        </w:rPr>
        <w:br/>
        <w:t>5. Ma niechętny stosunek do zajęć.</w:t>
      </w:r>
      <w:r w:rsidRPr="00781295">
        <w:rPr>
          <w:rFonts w:asciiTheme="minorHAnsi" w:hAnsiTheme="minorHAnsi"/>
          <w:color w:val="000000"/>
          <w:szCs w:val="18"/>
        </w:rPr>
        <w:br/>
        <w:t>6. Unika zajęć  kultury fizycznej.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b/>
          <w:bCs/>
          <w:color w:val="000000"/>
          <w:szCs w:val="18"/>
        </w:rPr>
        <w:t>Ocenę niedostateczną otrzymuje uczeń, który:</w:t>
      </w:r>
      <w:r w:rsidRPr="00781295">
        <w:rPr>
          <w:rFonts w:asciiTheme="minorHAnsi" w:hAnsiTheme="minorHAnsi"/>
          <w:color w:val="000000"/>
          <w:szCs w:val="18"/>
        </w:rPr>
        <w:br/>
      </w:r>
      <w:r w:rsidRPr="00781295">
        <w:rPr>
          <w:rFonts w:asciiTheme="minorHAnsi" w:hAnsiTheme="minorHAnsi"/>
          <w:color w:val="000000"/>
          <w:szCs w:val="18"/>
        </w:rPr>
        <w:br/>
        <w:t>1. Jest daleki od spełnienia wymagań stawianych przez program.</w:t>
      </w:r>
      <w:r w:rsidRPr="00781295">
        <w:rPr>
          <w:rFonts w:asciiTheme="minorHAnsi" w:hAnsiTheme="minorHAnsi"/>
          <w:color w:val="000000"/>
          <w:szCs w:val="18"/>
        </w:rPr>
        <w:br/>
        <w:t>2. Wykonuje jedynie najprostsze ćwiczenia i w dodatku z rażącymi błędami.</w:t>
      </w:r>
      <w:r w:rsidRPr="00781295">
        <w:rPr>
          <w:rFonts w:asciiTheme="minorHAnsi" w:hAnsiTheme="minorHAnsi"/>
          <w:color w:val="000000"/>
          <w:szCs w:val="18"/>
        </w:rPr>
        <w:br/>
        <w:t>3. Charakteryzuje się praktyczną niewiedzą w zakresie wychowania fizycznego.</w:t>
      </w:r>
      <w:r w:rsidRPr="00781295">
        <w:rPr>
          <w:rFonts w:asciiTheme="minorHAnsi" w:hAnsiTheme="minorHAnsi"/>
          <w:color w:val="000000"/>
          <w:szCs w:val="18"/>
        </w:rPr>
        <w:br/>
        <w:t>4. Ma lekceważący stosunek do zajęć i nie wykazuje żadnych postępów w usprawnieniu.</w:t>
      </w:r>
      <w:r w:rsidRPr="00781295">
        <w:rPr>
          <w:rFonts w:asciiTheme="minorHAnsi" w:hAnsiTheme="minorHAnsi"/>
          <w:color w:val="000000"/>
          <w:szCs w:val="18"/>
        </w:rPr>
        <w:br/>
        <w:t>5. Na zajęciach wychowania fizycznego wykazuje duże i rażące braki w zakresie wychowania,  jego stosunek do przedmiotu jest niechętny.</w:t>
      </w:r>
      <w:r w:rsidRPr="00781295">
        <w:rPr>
          <w:rFonts w:asciiTheme="minorHAnsi" w:hAnsiTheme="minorHAnsi"/>
          <w:color w:val="000000"/>
          <w:szCs w:val="18"/>
        </w:rPr>
        <w:br/>
        <w:t>6. Odmawia udziału w zajęciach.</w:t>
      </w:r>
    </w:p>
    <w:p w:rsidR="00781295" w:rsidRPr="00781295" w:rsidRDefault="00781295" w:rsidP="00781295">
      <w:pPr>
        <w:pStyle w:val="NormalnyWeb"/>
        <w:spacing w:before="0" w:after="0"/>
        <w:rPr>
          <w:rFonts w:asciiTheme="minorHAnsi" w:hAnsiTheme="minorHAnsi"/>
          <w:color w:val="000000"/>
          <w:szCs w:val="18"/>
        </w:rPr>
      </w:pPr>
    </w:p>
    <w:p w:rsidR="00781295" w:rsidRPr="00781295" w:rsidRDefault="00781295" w:rsidP="00781295"/>
    <w:p w:rsidR="00781295" w:rsidRPr="00781295" w:rsidRDefault="00781295" w:rsidP="00781295"/>
    <w:p w:rsidR="00781295" w:rsidRPr="00781295" w:rsidRDefault="00781295" w:rsidP="00781295"/>
    <w:p w:rsidR="00781295" w:rsidRPr="00781295" w:rsidRDefault="00781295" w:rsidP="00781295"/>
    <w:p w:rsidR="00781295" w:rsidRPr="00781295" w:rsidRDefault="00781295" w:rsidP="00781295"/>
    <w:p w:rsidR="00781295" w:rsidRDefault="00781295" w:rsidP="00781295">
      <w:r>
        <w:tab/>
      </w:r>
      <w:r w:rsidRPr="00781295">
        <w:tab/>
      </w:r>
    </w:p>
    <w:p w:rsidR="00182D49" w:rsidRDefault="00182D49" w:rsidP="00182D49">
      <w:pPr>
        <w:pStyle w:val="Heading1"/>
        <w:spacing w:before="88"/>
        <w:ind w:left="0" w:right="741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</w:p>
    <w:p w:rsidR="00DC1237" w:rsidRDefault="00DC1237" w:rsidP="00182D49">
      <w:pPr>
        <w:pStyle w:val="Heading1"/>
        <w:spacing w:before="88"/>
        <w:ind w:left="0" w:right="741"/>
        <w:jc w:val="left"/>
        <w:rPr>
          <w:rFonts w:asciiTheme="minorHAnsi" w:hAnsiTheme="minorHAnsi"/>
        </w:rPr>
      </w:pPr>
    </w:p>
    <w:p w:rsidR="00781295" w:rsidRPr="00781295" w:rsidRDefault="00781295" w:rsidP="00781295">
      <w:pPr>
        <w:pStyle w:val="Heading1"/>
        <w:spacing w:before="88"/>
        <w:ind w:right="741"/>
        <w:rPr>
          <w:rFonts w:asciiTheme="minorHAnsi" w:hAnsiTheme="minorHAnsi"/>
        </w:rPr>
      </w:pPr>
      <w:r w:rsidRPr="00781295">
        <w:rPr>
          <w:rFonts w:asciiTheme="minorHAnsi" w:hAnsiTheme="minorHAnsi"/>
        </w:rPr>
        <w:lastRenderedPageBreak/>
        <w:t>ZASADY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OCENIANIA</w:t>
      </w:r>
    </w:p>
    <w:p w:rsidR="00781295" w:rsidRPr="00781295" w:rsidRDefault="00781295" w:rsidP="00781295">
      <w:pPr>
        <w:pStyle w:val="Tekstpodstawowy"/>
        <w:spacing w:before="236"/>
        <w:ind w:right="473"/>
        <w:jc w:val="both"/>
        <w:rPr>
          <w:rFonts w:asciiTheme="minorHAnsi" w:hAnsiTheme="minorHAnsi"/>
        </w:rPr>
      </w:pPr>
      <w:r w:rsidRPr="00781295">
        <w:rPr>
          <w:rFonts w:asciiTheme="minorHAnsi" w:hAnsiTheme="minorHAnsi"/>
        </w:rPr>
        <w:t>Ocena z wychowania fizycznego spełnia funkcje: dydaktyczną, wychowawczą i społeczną</w:t>
      </w:r>
      <w:r w:rsidRPr="00781295">
        <w:rPr>
          <w:rFonts w:asciiTheme="minorHAnsi" w:hAnsiTheme="minorHAnsi"/>
          <w:spacing w:val="1"/>
        </w:rPr>
        <w:t xml:space="preserve"> </w:t>
      </w:r>
      <w:r w:rsidRPr="00781295">
        <w:rPr>
          <w:rFonts w:asciiTheme="minorHAnsi" w:hAnsiTheme="minorHAnsi"/>
        </w:rPr>
        <w:t>oraz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posiada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następujące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cechy: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aktywizującą,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sprawiedliwą,</w:t>
      </w:r>
      <w:r w:rsidRPr="00781295">
        <w:rPr>
          <w:rFonts w:asciiTheme="minorHAnsi" w:hAnsiTheme="minorHAnsi"/>
          <w:spacing w:val="13"/>
        </w:rPr>
        <w:t xml:space="preserve"> </w:t>
      </w:r>
      <w:r w:rsidRPr="00781295">
        <w:rPr>
          <w:rFonts w:asciiTheme="minorHAnsi" w:hAnsiTheme="minorHAnsi"/>
        </w:rPr>
        <w:t>systematyczną,</w:t>
      </w:r>
      <w:r w:rsidRPr="00781295">
        <w:rPr>
          <w:rFonts w:asciiTheme="minorHAnsi" w:hAnsiTheme="minorHAnsi"/>
          <w:spacing w:val="12"/>
        </w:rPr>
        <w:t xml:space="preserve"> </w:t>
      </w:r>
      <w:r w:rsidRPr="00781295">
        <w:rPr>
          <w:rFonts w:asciiTheme="minorHAnsi" w:hAnsiTheme="minorHAnsi"/>
        </w:rPr>
        <w:t>mobilizującą</w:t>
      </w:r>
      <w:r w:rsidRPr="00781295">
        <w:rPr>
          <w:rFonts w:asciiTheme="minorHAnsi" w:hAnsiTheme="minorHAnsi"/>
          <w:spacing w:val="-58"/>
        </w:rPr>
        <w:t xml:space="preserve"> </w:t>
      </w:r>
      <w:r w:rsidRPr="00781295">
        <w:rPr>
          <w:rFonts w:asciiTheme="minorHAnsi" w:hAnsiTheme="minorHAnsi"/>
        </w:rPr>
        <w:t>i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zachęcającą, porównywalną,</w:t>
      </w:r>
      <w:r w:rsidRPr="00781295">
        <w:rPr>
          <w:rFonts w:asciiTheme="minorHAnsi" w:hAnsiTheme="minorHAnsi"/>
          <w:spacing w:val="-2"/>
        </w:rPr>
        <w:t xml:space="preserve"> </w:t>
      </w:r>
      <w:r w:rsidRPr="00781295">
        <w:rPr>
          <w:rFonts w:asciiTheme="minorHAnsi" w:hAnsiTheme="minorHAnsi"/>
        </w:rPr>
        <w:t>obiektywną, zindywidualizowaną,</w:t>
      </w:r>
      <w:r w:rsidRPr="00781295">
        <w:rPr>
          <w:rFonts w:asciiTheme="minorHAnsi" w:hAnsiTheme="minorHAnsi"/>
          <w:spacing w:val="-2"/>
        </w:rPr>
        <w:t xml:space="preserve"> </w:t>
      </w:r>
      <w:r w:rsidRPr="00781295">
        <w:rPr>
          <w:rFonts w:asciiTheme="minorHAnsi" w:hAnsiTheme="minorHAnsi"/>
        </w:rPr>
        <w:t>jawną.</w:t>
      </w:r>
    </w:p>
    <w:p w:rsidR="00781295" w:rsidRPr="00781295" w:rsidRDefault="00781295" w:rsidP="00781295">
      <w:pPr>
        <w:pStyle w:val="Tekstpodstawowy"/>
        <w:spacing w:before="2"/>
        <w:rPr>
          <w:rFonts w:asciiTheme="minorHAnsi" w:hAnsiTheme="minorHAnsi"/>
        </w:rPr>
      </w:pPr>
    </w:p>
    <w:p w:rsidR="00781295" w:rsidRPr="00781295" w:rsidRDefault="00781295" w:rsidP="00781295">
      <w:pPr>
        <w:pStyle w:val="Heading2"/>
        <w:spacing w:before="0"/>
        <w:rPr>
          <w:rFonts w:asciiTheme="minorHAnsi" w:hAnsiTheme="minorHAnsi"/>
          <w:spacing w:val="-5"/>
        </w:rPr>
      </w:pPr>
      <w:r w:rsidRPr="00781295">
        <w:rPr>
          <w:rFonts w:asciiTheme="minorHAnsi" w:hAnsiTheme="minorHAnsi"/>
          <w:spacing w:val="-6"/>
        </w:rPr>
        <w:t>REGULAMIN</w:t>
      </w:r>
      <w:r w:rsidRPr="00781295">
        <w:rPr>
          <w:rFonts w:asciiTheme="minorHAnsi" w:hAnsiTheme="minorHAnsi"/>
          <w:spacing w:val="-8"/>
        </w:rPr>
        <w:t xml:space="preserve"> </w:t>
      </w:r>
      <w:r w:rsidRPr="00781295">
        <w:rPr>
          <w:rFonts w:asciiTheme="minorHAnsi" w:hAnsiTheme="minorHAnsi"/>
          <w:spacing w:val="-5"/>
        </w:rPr>
        <w:t>OCENIANIA</w:t>
      </w:r>
    </w:p>
    <w:p w:rsidR="00781295" w:rsidRPr="00781295" w:rsidRDefault="00781295" w:rsidP="00781295">
      <w:pPr>
        <w:pStyle w:val="Heading2"/>
        <w:spacing w:before="0"/>
        <w:rPr>
          <w:rFonts w:asciiTheme="minorHAnsi" w:hAnsiTheme="minorHAnsi"/>
        </w:rPr>
      </w:pP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spacing w:line="275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Ocena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dokonywana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jest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sposób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jawny.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Uczniowie</w:t>
      </w:r>
      <w:r w:rsidRPr="00781295">
        <w:rPr>
          <w:rFonts w:asciiTheme="minorHAnsi" w:hAnsiTheme="minorHAnsi"/>
          <w:spacing w:val="-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dobrze</w:t>
      </w:r>
      <w:r w:rsidRPr="00781295">
        <w:rPr>
          <w:rFonts w:asciiTheme="minorHAnsi" w:hAnsiTheme="minorHAnsi"/>
          <w:spacing w:val="-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znają</w:t>
      </w:r>
      <w:r w:rsidRPr="00781295">
        <w:rPr>
          <w:rFonts w:asciiTheme="minorHAnsi" w:hAnsiTheme="minorHAnsi"/>
          <w:spacing w:val="-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kryteria</w:t>
      </w:r>
      <w:r w:rsidRPr="00781295">
        <w:rPr>
          <w:rFonts w:asciiTheme="minorHAnsi" w:hAnsiTheme="minorHAnsi"/>
          <w:spacing w:val="-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oceniania.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Ocenianie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jest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systematyczne.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Na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prośbę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ucznia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ocenie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towarzyszyć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powinien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obszerny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komentarz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słowny.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Ocenianie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powinno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wykazywać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uczniom</w:t>
      </w:r>
      <w:r w:rsidRPr="00781295">
        <w:rPr>
          <w:rFonts w:asciiTheme="minorHAnsi" w:hAnsiTheme="minorHAnsi"/>
          <w:spacing w:val="-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mocne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słabe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strony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ich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pracy.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right="474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Ocenianie</w:t>
      </w:r>
      <w:r w:rsidRPr="00781295">
        <w:rPr>
          <w:rFonts w:asciiTheme="minorHAnsi" w:hAnsiTheme="minorHAnsi"/>
          <w:spacing w:val="4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powinno</w:t>
      </w:r>
      <w:r w:rsidRPr="00781295">
        <w:rPr>
          <w:rFonts w:asciiTheme="minorHAnsi" w:hAnsiTheme="minorHAnsi"/>
          <w:spacing w:val="4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być</w:t>
      </w:r>
      <w:r w:rsidRPr="00781295">
        <w:rPr>
          <w:rFonts w:asciiTheme="minorHAnsi" w:hAnsiTheme="minorHAnsi"/>
          <w:spacing w:val="4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obiektywne,</w:t>
      </w:r>
      <w:r w:rsidRPr="00781295">
        <w:rPr>
          <w:rFonts w:asciiTheme="minorHAnsi" w:hAnsiTheme="minorHAnsi"/>
          <w:spacing w:val="4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ale</w:t>
      </w:r>
      <w:r w:rsidRPr="00781295">
        <w:rPr>
          <w:rFonts w:asciiTheme="minorHAnsi" w:hAnsiTheme="minorHAnsi"/>
          <w:spacing w:val="4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także</w:t>
      </w:r>
      <w:r w:rsidRPr="00781295">
        <w:rPr>
          <w:rFonts w:asciiTheme="minorHAnsi" w:hAnsiTheme="minorHAnsi"/>
          <w:spacing w:val="4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zindywidualizowane</w:t>
      </w:r>
      <w:r w:rsidRPr="00781295">
        <w:rPr>
          <w:rFonts w:asciiTheme="minorHAnsi" w:hAnsiTheme="minorHAnsi"/>
          <w:spacing w:val="4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oraz</w:t>
      </w:r>
      <w:r w:rsidRPr="00781295">
        <w:rPr>
          <w:rFonts w:asciiTheme="minorHAnsi" w:hAnsiTheme="minorHAnsi"/>
          <w:spacing w:val="4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zależne</w:t>
      </w:r>
      <w:r w:rsidRPr="00781295">
        <w:rPr>
          <w:rFonts w:asciiTheme="minorHAnsi" w:hAnsiTheme="minorHAnsi"/>
          <w:spacing w:val="4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od</w:t>
      </w:r>
      <w:r w:rsidRPr="00781295">
        <w:rPr>
          <w:rFonts w:asciiTheme="minorHAnsi" w:hAnsiTheme="minorHAnsi"/>
          <w:spacing w:val="-57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możliwości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ucznia,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tak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aby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uwzględniało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jego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wkład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pracy.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Ocena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motywuje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ucznia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dalszej pracy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 samodoskonalenia.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right="474"/>
        <w:jc w:val="both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Przy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ocenianiu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grupowym wszyscy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członkowie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zespołu otrzymują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podobną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ocenę,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jednak</w:t>
      </w:r>
      <w:r w:rsidRPr="00781295">
        <w:rPr>
          <w:rFonts w:asciiTheme="minorHAnsi" w:hAnsiTheme="minorHAnsi"/>
          <w:spacing w:val="9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zależną</w:t>
      </w:r>
      <w:r w:rsidRPr="00781295">
        <w:rPr>
          <w:rFonts w:asciiTheme="minorHAnsi" w:hAnsiTheme="minorHAnsi"/>
          <w:spacing w:val="9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również</w:t>
      </w:r>
      <w:r w:rsidRPr="00781295">
        <w:rPr>
          <w:rFonts w:asciiTheme="minorHAnsi" w:hAnsiTheme="minorHAnsi"/>
          <w:spacing w:val="9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od</w:t>
      </w:r>
      <w:r w:rsidRPr="00781295">
        <w:rPr>
          <w:rFonts w:asciiTheme="minorHAnsi" w:hAnsiTheme="minorHAnsi"/>
          <w:spacing w:val="9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indywidualnego</w:t>
      </w:r>
      <w:r w:rsidRPr="00781295">
        <w:rPr>
          <w:rFonts w:asciiTheme="minorHAnsi" w:hAnsiTheme="minorHAnsi"/>
          <w:spacing w:val="9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wkładu</w:t>
      </w:r>
      <w:r w:rsidRPr="00781295">
        <w:rPr>
          <w:rFonts w:asciiTheme="minorHAnsi" w:hAnsiTheme="minorHAnsi"/>
          <w:spacing w:val="9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pracy,</w:t>
      </w:r>
      <w:r w:rsidRPr="00781295">
        <w:rPr>
          <w:rFonts w:asciiTheme="minorHAnsi" w:hAnsiTheme="minorHAnsi"/>
          <w:spacing w:val="9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talentu,</w:t>
      </w:r>
      <w:r w:rsidRPr="00781295">
        <w:rPr>
          <w:rFonts w:asciiTheme="minorHAnsi" w:hAnsiTheme="minorHAnsi"/>
          <w:spacing w:val="9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umiejętności</w:t>
      </w:r>
      <w:r w:rsidRPr="00781295">
        <w:rPr>
          <w:rFonts w:asciiTheme="minorHAnsi" w:hAnsiTheme="minorHAnsi"/>
          <w:spacing w:val="-57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sprawności.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spacing w:before="1"/>
        <w:ind w:hanging="361"/>
        <w:jc w:val="both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Przy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ocenianiu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ucznia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bierze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się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pod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uwagę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postępy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jakie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on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wykazuje.</w:t>
      </w:r>
    </w:p>
    <w:p w:rsidR="00781295" w:rsidRPr="00781295" w:rsidRDefault="00781295" w:rsidP="00781295">
      <w:pPr>
        <w:pStyle w:val="Akapitzlist"/>
        <w:numPr>
          <w:ilvl w:val="0"/>
          <w:numId w:val="9"/>
        </w:numPr>
        <w:tabs>
          <w:tab w:val="left" w:pos="542"/>
        </w:tabs>
        <w:ind w:hanging="361"/>
        <w:jc w:val="both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Rodzice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są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informowani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ocenach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ucznia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zgodnie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WSO.</w:t>
      </w:r>
    </w:p>
    <w:p w:rsidR="00781295" w:rsidRPr="00781295" w:rsidRDefault="00781295" w:rsidP="00781295">
      <w:pPr>
        <w:pStyle w:val="Tekstpodstawowy"/>
        <w:spacing w:before="2"/>
        <w:rPr>
          <w:rFonts w:asciiTheme="minorHAnsi" w:hAnsiTheme="minorHAnsi"/>
          <w:sz w:val="22"/>
        </w:rPr>
      </w:pPr>
    </w:p>
    <w:p w:rsidR="00781295" w:rsidRPr="00781295" w:rsidRDefault="00781295" w:rsidP="00781295">
      <w:pPr>
        <w:pStyle w:val="Heading2"/>
        <w:spacing w:before="0" w:line="240" w:lineRule="auto"/>
        <w:ind w:left="0"/>
        <w:rPr>
          <w:rFonts w:asciiTheme="minorHAnsi" w:hAnsiTheme="minorHAnsi"/>
        </w:rPr>
      </w:pPr>
      <w:r w:rsidRPr="00781295">
        <w:rPr>
          <w:rFonts w:asciiTheme="minorHAnsi" w:hAnsiTheme="minorHAnsi"/>
          <w:spacing w:val="-5"/>
        </w:rPr>
        <w:t xml:space="preserve">   PRZEDMIOT</w:t>
      </w:r>
      <w:r w:rsidRPr="00781295">
        <w:rPr>
          <w:rFonts w:asciiTheme="minorHAnsi" w:hAnsiTheme="minorHAnsi"/>
          <w:spacing w:val="-10"/>
        </w:rPr>
        <w:t xml:space="preserve"> </w:t>
      </w:r>
      <w:r w:rsidRPr="00781295">
        <w:rPr>
          <w:rFonts w:asciiTheme="minorHAnsi" w:hAnsiTheme="minorHAnsi"/>
          <w:spacing w:val="-4"/>
        </w:rPr>
        <w:t>OCENY</w:t>
      </w:r>
    </w:p>
    <w:p w:rsidR="00781295" w:rsidRPr="00781295" w:rsidRDefault="00781295" w:rsidP="00781295">
      <w:pPr>
        <w:pStyle w:val="Tekstpodstawowy"/>
        <w:spacing w:before="119" w:line="220" w:lineRule="auto"/>
        <w:ind w:right="474"/>
        <w:rPr>
          <w:rFonts w:asciiTheme="minorHAnsi" w:hAnsiTheme="minorHAnsi"/>
        </w:rPr>
      </w:pPr>
      <w:r w:rsidRPr="00781295">
        <w:rPr>
          <w:rFonts w:asciiTheme="minorHAnsi" w:hAnsiTheme="minorHAnsi"/>
        </w:rPr>
        <w:t>Podstawą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oceny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jest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wysiłek</w:t>
      </w:r>
      <w:r w:rsidRPr="00781295">
        <w:rPr>
          <w:rFonts w:asciiTheme="minorHAnsi" w:hAnsiTheme="minorHAnsi"/>
          <w:spacing w:val="33"/>
        </w:rPr>
        <w:t xml:space="preserve"> </w:t>
      </w:r>
      <w:r w:rsidRPr="00781295">
        <w:rPr>
          <w:rFonts w:asciiTheme="minorHAnsi" w:hAnsiTheme="minorHAnsi"/>
        </w:rPr>
        <w:t>włożony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przez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ucznia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w</w:t>
      </w:r>
      <w:r w:rsidRPr="00781295">
        <w:rPr>
          <w:rFonts w:asciiTheme="minorHAnsi" w:hAnsiTheme="minorHAnsi"/>
          <w:spacing w:val="32"/>
        </w:rPr>
        <w:t xml:space="preserve"> </w:t>
      </w:r>
      <w:r w:rsidRPr="00781295">
        <w:rPr>
          <w:rFonts w:asciiTheme="minorHAnsi" w:hAnsiTheme="minorHAnsi"/>
        </w:rPr>
        <w:t>wywiązywanie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się</w:t>
      </w:r>
      <w:r w:rsidRPr="00781295">
        <w:rPr>
          <w:rFonts w:asciiTheme="minorHAnsi" w:hAnsiTheme="minorHAnsi"/>
          <w:spacing w:val="32"/>
        </w:rPr>
        <w:t xml:space="preserve"> </w:t>
      </w:r>
      <w:r w:rsidRPr="00781295">
        <w:rPr>
          <w:rFonts w:asciiTheme="minorHAnsi" w:hAnsiTheme="minorHAnsi"/>
        </w:rPr>
        <w:t>z</w:t>
      </w:r>
      <w:r w:rsidRPr="00781295">
        <w:rPr>
          <w:rFonts w:asciiTheme="minorHAnsi" w:hAnsiTheme="minorHAnsi"/>
          <w:spacing w:val="31"/>
        </w:rPr>
        <w:t xml:space="preserve"> </w:t>
      </w:r>
      <w:r w:rsidRPr="00781295">
        <w:rPr>
          <w:rFonts w:asciiTheme="minorHAnsi" w:hAnsiTheme="minorHAnsi"/>
        </w:rPr>
        <w:t>obowiązków</w:t>
      </w:r>
      <w:r w:rsidRPr="00781295">
        <w:rPr>
          <w:rFonts w:asciiTheme="minorHAnsi" w:hAnsiTheme="minorHAnsi"/>
          <w:spacing w:val="-57"/>
        </w:rPr>
        <w:t xml:space="preserve"> </w:t>
      </w:r>
      <w:r w:rsidRPr="00781295">
        <w:rPr>
          <w:rFonts w:asciiTheme="minorHAnsi" w:hAnsiTheme="minorHAnsi"/>
        </w:rPr>
        <w:t>wynikających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ze specyfiki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zajęć.</w:t>
      </w:r>
    </w:p>
    <w:p w:rsidR="00781295" w:rsidRPr="00781295" w:rsidRDefault="00781295" w:rsidP="00781295">
      <w:pPr>
        <w:pStyle w:val="Tekstpodstawowy"/>
        <w:spacing w:before="3" w:line="269" w:lineRule="exact"/>
        <w:rPr>
          <w:rFonts w:asciiTheme="minorHAnsi" w:hAnsiTheme="minorHAnsi"/>
        </w:rPr>
      </w:pPr>
      <w:r w:rsidRPr="00781295">
        <w:rPr>
          <w:rFonts w:asciiTheme="minorHAnsi" w:hAnsiTheme="minorHAnsi"/>
        </w:rPr>
        <w:t>Oceniane</w:t>
      </w:r>
      <w:r w:rsidRPr="00781295">
        <w:rPr>
          <w:rFonts w:asciiTheme="minorHAnsi" w:hAnsiTheme="minorHAnsi"/>
          <w:spacing w:val="-11"/>
        </w:rPr>
        <w:t xml:space="preserve"> </w:t>
      </w:r>
      <w:r w:rsidRPr="00781295">
        <w:rPr>
          <w:rFonts w:asciiTheme="minorHAnsi" w:hAnsiTheme="minorHAnsi"/>
        </w:rPr>
        <w:t>będą: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60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Sumienne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staranne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wywiązywanie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się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 obowiązków.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59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Zaangażowanie</w:t>
      </w:r>
      <w:r w:rsidRPr="00781295">
        <w:rPr>
          <w:rFonts w:asciiTheme="minorHAnsi" w:hAnsiTheme="minorHAnsi"/>
          <w:spacing w:val="-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przebieg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lekcji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przygotowanie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się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zajęć.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59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Stosunek</w:t>
      </w:r>
      <w:r w:rsidRPr="00781295">
        <w:rPr>
          <w:rFonts w:asciiTheme="minorHAnsi" w:hAnsiTheme="minorHAnsi"/>
          <w:spacing w:val="-7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</w:t>
      </w:r>
      <w:r w:rsidRPr="00781295">
        <w:rPr>
          <w:rFonts w:asciiTheme="minorHAnsi" w:hAnsiTheme="minorHAnsi"/>
          <w:spacing w:val="-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partnera</w:t>
      </w:r>
      <w:r w:rsidRPr="00781295">
        <w:rPr>
          <w:rFonts w:asciiTheme="minorHAnsi" w:hAnsiTheme="minorHAnsi"/>
          <w:spacing w:val="-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-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przeciwnika.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59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Stosunek</w:t>
      </w:r>
      <w:r w:rsidRPr="00781295">
        <w:rPr>
          <w:rFonts w:asciiTheme="minorHAnsi" w:hAnsiTheme="minorHAnsi"/>
          <w:spacing w:val="-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własnego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ciała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(rozumienie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potrzeby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zdrowego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stylu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życia).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59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Aktywność</w:t>
      </w:r>
      <w:r w:rsidRPr="00781295">
        <w:rPr>
          <w:rFonts w:asciiTheme="minorHAnsi" w:hAnsiTheme="minorHAnsi"/>
          <w:spacing w:val="-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fizyczna.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before="4" w:line="223" w:lineRule="auto"/>
        <w:ind w:left="361" w:right="473" w:hanging="180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Postęp</w:t>
      </w:r>
      <w:r w:rsidRPr="00781295">
        <w:rPr>
          <w:rFonts w:asciiTheme="minorHAnsi" w:hAnsiTheme="minorHAnsi"/>
          <w:spacing w:val="3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</w:t>
      </w:r>
      <w:r w:rsidRPr="00781295">
        <w:rPr>
          <w:rFonts w:asciiTheme="minorHAnsi" w:hAnsiTheme="minorHAnsi"/>
          <w:spacing w:val="3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opanowaniu</w:t>
      </w:r>
      <w:r w:rsidRPr="00781295">
        <w:rPr>
          <w:rFonts w:asciiTheme="minorHAnsi" w:hAnsiTheme="minorHAnsi"/>
          <w:spacing w:val="3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umiejętności</w:t>
      </w:r>
      <w:r w:rsidRPr="00781295">
        <w:rPr>
          <w:rFonts w:asciiTheme="minorHAnsi" w:hAnsiTheme="minorHAnsi"/>
          <w:spacing w:val="3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3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wiadomości</w:t>
      </w:r>
      <w:r w:rsidRPr="00781295">
        <w:rPr>
          <w:rFonts w:asciiTheme="minorHAnsi" w:hAnsiTheme="minorHAnsi"/>
          <w:spacing w:val="3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przewidzianych</w:t>
      </w:r>
      <w:r w:rsidRPr="00781295">
        <w:rPr>
          <w:rFonts w:asciiTheme="minorHAnsi" w:hAnsiTheme="minorHAnsi"/>
          <w:spacing w:val="3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dla</w:t>
      </w:r>
      <w:r w:rsidRPr="00781295">
        <w:rPr>
          <w:rFonts w:asciiTheme="minorHAnsi" w:hAnsiTheme="minorHAnsi"/>
          <w:spacing w:val="36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poszczególnych</w:t>
      </w:r>
      <w:r w:rsidRPr="00781295">
        <w:rPr>
          <w:rFonts w:asciiTheme="minorHAnsi" w:hAnsiTheme="minorHAnsi"/>
          <w:spacing w:val="-57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klas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zgodnie z indywidualnymi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możliwościami i predyspozycjami.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23" w:lineRule="auto"/>
        <w:ind w:left="361" w:right="474" w:hanging="180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Osiągnięte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wyniki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sportach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wymiernych,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dokładność</w:t>
      </w:r>
      <w:r w:rsidRPr="00781295">
        <w:rPr>
          <w:rFonts w:asciiTheme="minorHAnsi" w:hAnsiTheme="minorHAnsi"/>
          <w:spacing w:val="45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wykonania</w:t>
      </w:r>
      <w:r w:rsidRPr="00781295">
        <w:rPr>
          <w:rFonts w:asciiTheme="minorHAnsi" w:hAnsiTheme="minorHAnsi"/>
          <w:spacing w:val="43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zadania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i</w:t>
      </w:r>
      <w:r w:rsidRPr="00781295">
        <w:rPr>
          <w:rFonts w:asciiTheme="minorHAnsi" w:hAnsiTheme="minorHAnsi"/>
          <w:spacing w:val="44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poziom</w:t>
      </w:r>
      <w:r w:rsidRPr="00781295">
        <w:rPr>
          <w:rFonts w:asciiTheme="minorHAnsi" w:hAnsiTheme="minorHAnsi"/>
          <w:spacing w:val="-57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zdobytej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wiedzy.</w:t>
      </w:r>
    </w:p>
    <w:p w:rsidR="00781295" w:rsidRPr="00781295" w:rsidRDefault="00781295" w:rsidP="00781295">
      <w:pPr>
        <w:pStyle w:val="Akapitzlist"/>
        <w:numPr>
          <w:ilvl w:val="0"/>
          <w:numId w:val="10"/>
        </w:numPr>
        <w:tabs>
          <w:tab w:val="left" w:pos="403"/>
        </w:tabs>
        <w:spacing w:line="262" w:lineRule="exact"/>
        <w:ind w:hanging="222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Udział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zawodach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sportowych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(jako</w:t>
      </w:r>
      <w:r w:rsidRPr="00781295">
        <w:rPr>
          <w:rFonts w:asciiTheme="minorHAnsi" w:hAnsiTheme="minorHAnsi"/>
          <w:spacing w:val="-2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reprezentant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szkoły).</w:t>
      </w:r>
    </w:p>
    <w:p w:rsidR="00182D49" w:rsidRDefault="00182D49" w:rsidP="00781295">
      <w:pPr>
        <w:spacing w:before="1"/>
        <w:ind w:left="181"/>
        <w:jc w:val="both"/>
        <w:rPr>
          <w:b/>
          <w:spacing w:val="-5"/>
        </w:rPr>
      </w:pPr>
    </w:p>
    <w:p w:rsidR="00781295" w:rsidRPr="00781295" w:rsidRDefault="00781295" w:rsidP="00781295">
      <w:pPr>
        <w:spacing w:before="1"/>
        <w:ind w:left="181"/>
        <w:jc w:val="both"/>
        <w:rPr>
          <w:b/>
        </w:rPr>
      </w:pPr>
      <w:r w:rsidRPr="00781295">
        <w:rPr>
          <w:b/>
          <w:spacing w:val="-5"/>
        </w:rPr>
        <w:t xml:space="preserve"> STANDARDY</w:t>
      </w:r>
      <w:r w:rsidRPr="00781295">
        <w:rPr>
          <w:b/>
          <w:spacing w:val="-10"/>
        </w:rPr>
        <w:t xml:space="preserve"> </w:t>
      </w:r>
      <w:r w:rsidRPr="00781295">
        <w:rPr>
          <w:b/>
          <w:spacing w:val="-5"/>
        </w:rPr>
        <w:t>WYMAGAŃ</w:t>
      </w:r>
      <w:r w:rsidRPr="00781295">
        <w:rPr>
          <w:b/>
          <w:spacing w:val="-11"/>
        </w:rPr>
        <w:t xml:space="preserve"> </w:t>
      </w:r>
      <w:r w:rsidRPr="00781295">
        <w:rPr>
          <w:b/>
          <w:spacing w:val="-5"/>
        </w:rPr>
        <w:t>-</w:t>
      </w:r>
      <w:r w:rsidRPr="00781295">
        <w:rPr>
          <w:b/>
          <w:spacing w:val="-9"/>
        </w:rPr>
        <w:t xml:space="preserve"> </w:t>
      </w:r>
      <w:r w:rsidRPr="00781295">
        <w:rPr>
          <w:b/>
          <w:spacing w:val="-5"/>
        </w:rPr>
        <w:t>POSTAWY</w:t>
      </w:r>
    </w:p>
    <w:p w:rsidR="00781295" w:rsidRPr="00781295" w:rsidRDefault="00781295" w:rsidP="00781295">
      <w:pPr>
        <w:pStyle w:val="Akapitzlist"/>
        <w:numPr>
          <w:ilvl w:val="0"/>
          <w:numId w:val="11"/>
        </w:numPr>
        <w:tabs>
          <w:tab w:val="left" w:pos="542"/>
        </w:tabs>
        <w:spacing w:before="117"/>
        <w:ind w:right="473" w:hanging="358"/>
        <w:jc w:val="both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z w:val="24"/>
        </w:rPr>
        <w:t>Przygotowanie ucznia do lekcji wyraża się przez posiadanie odpowiedniego ubioru.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Uczeń raz w na dwie miesiące otrzymuje ocenę za</w:t>
      </w:r>
      <w:r w:rsidRPr="00781295">
        <w:rPr>
          <w:rFonts w:asciiTheme="minorHAnsi" w:hAnsiTheme="minorHAnsi"/>
          <w:spacing w:val="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uczestnictwo i aktywność</w:t>
      </w:r>
      <w:r w:rsidRPr="00781295">
        <w:rPr>
          <w:rFonts w:asciiTheme="minorHAnsi" w:hAnsiTheme="minorHAnsi"/>
          <w:spacing w:val="-1"/>
          <w:sz w:val="24"/>
        </w:rPr>
        <w:t xml:space="preserve"> </w:t>
      </w:r>
      <w:r w:rsidRPr="00781295">
        <w:rPr>
          <w:rFonts w:asciiTheme="minorHAnsi" w:hAnsiTheme="minorHAnsi"/>
          <w:sz w:val="24"/>
        </w:rPr>
        <w:t>w lekcji wg następujących zasad:</w:t>
      </w:r>
    </w:p>
    <w:p w:rsidR="00781295" w:rsidRPr="00781295" w:rsidRDefault="00781295" w:rsidP="00781295">
      <w:pPr>
        <w:pStyle w:val="Tekstpodstawowy"/>
        <w:numPr>
          <w:ilvl w:val="0"/>
          <w:numId w:val="13"/>
        </w:numPr>
        <w:spacing w:before="3"/>
        <w:rPr>
          <w:rFonts w:asciiTheme="minorHAnsi" w:hAnsiTheme="minorHAnsi"/>
        </w:rPr>
      </w:pPr>
      <w:r w:rsidRPr="00781295">
        <w:rPr>
          <w:rFonts w:asciiTheme="minorHAnsi" w:hAnsiTheme="minorHAnsi"/>
        </w:rPr>
        <w:t>Zaangażowanie i aktywność na lekcji wychowania fizycznego</w:t>
      </w:r>
    </w:p>
    <w:p w:rsidR="00781295" w:rsidRPr="00781295" w:rsidRDefault="00781295" w:rsidP="00781295">
      <w:pPr>
        <w:pStyle w:val="Tekstpodstawowy"/>
        <w:numPr>
          <w:ilvl w:val="0"/>
          <w:numId w:val="13"/>
        </w:numPr>
        <w:spacing w:before="3"/>
        <w:rPr>
          <w:rFonts w:asciiTheme="minorHAnsi" w:hAnsiTheme="minorHAnsi"/>
        </w:rPr>
      </w:pPr>
      <w:r w:rsidRPr="00781295">
        <w:rPr>
          <w:rFonts w:asciiTheme="minorHAnsi" w:hAnsiTheme="minorHAnsi"/>
        </w:rPr>
        <w:t>Udział w testach i sprawdzianach organizowanych przez nauczyciela</w:t>
      </w:r>
    </w:p>
    <w:p w:rsidR="00781295" w:rsidRPr="00781295" w:rsidRDefault="00781295" w:rsidP="00781295">
      <w:pPr>
        <w:pStyle w:val="Tekstpodstawowy"/>
        <w:numPr>
          <w:ilvl w:val="0"/>
          <w:numId w:val="13"/>
        </w:numPr>
        <w:spacing w:before="3"/>
        <w:rPr>
          <w:rFonts w:asciiTheme="minorHAnsi" w:hAnsiTheme="minorHAnsi"/>
        </w:rPr>
      </w:pPr>
      <w:r w:rsidRPr="00781295">
        <w:rPr>
          <w:rFonts w:asciiTheme="minorHAnsi" w:hAnsiTheme="minorHAnsi"/>
        </w:rPr>
        <w:t>Subiektywna ocena nauczyciela na podstawie przygotowania i aktywności na lekcj</w:t>
      </w:r>
      <w:r>
        <w:rPr>
          <w:rFonts w:asciiTheme="minorHAnsi" w:hAnsiTheme="minorHAnsi"/>
        </w:rPr>
        <w:t>i</w:t>
      </w:r>
    </w:p>
    <w:p w:rsidR="00781295" w:rsidRPr="00781295" w:rsidRDefault="00781295" w:rsidP="00781295">
      <w:pPr>
        <w:pStyle w:val="Heading2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lastRenderedPageBreak/>
        <w:t xml:space="preserve">      </w:t>
      </w:r>
      <w:r w:rsidRPr="00781295">
        <w:rPr>
          <w:rFonts w:asciiTheme="minorHAnsi" w:hAnsiTheme="minorHAnsi"/>
          <w:spacing w:val="-6"/>
        </w:rPr>
        <w:t xml:space="preserve">   STANDARDY</w:t>
      </w:r>
      <w:r w:rsidRPr="00781295">
        <w:rPr>
          <w:rFonts w:asciiTheme="minorHAnsi" w:hAnsiTheme="minorHAnsi"/>
          <w:spacing w:val="-9"/>
        </w:rPr>
        <w:t xml:space="preserve"> </w:t>
      </w:r>
      <w:r w:rsidRPr="00781295">
        <w:rPr>
          <w:rFonts w:asciiTheme="minorHAnsi" w:hAnsiTheme="minorHAnsi"/>
          <w:spacing w:val="-5"/>
        </w:rPr>
        <w:t>WYMAGAŃ</w:t>
      </w:r>
      <w:r w:rsidRPr="00781295">
        <w:rPr>
          <w:rFonts w:asciiTheme="minorHAnsi" w:hAnsiTheme="minorHAnsi"/>
          <w:spacing w:val="-9"/>
        </w:rPr>
        <w:t xml:space="preserve"> </w:t>
      </w:r>
      <w:r w:rsidRPr="00781295">
        <w:rPr>
          <w:rFonts w:asciiTheme="minorHAnsi" w:hAnsiTheme="minorHAnsi"/>
          <w:spacing w:val="-5"/>
        </w:rPr>
        <w:t>-</w:t>
      </w:r>
      <w:r w:rsidRPr="00781295">
        <w:rPr>
          <w:rFonts w:asciiTheme="minorHAnsi" w:hAnsiTheme="minorHAnsi"/>
          <w:spacing w:val="-8"/>
        </w:rPr>
        <w:t xml:space="preserve"> </w:t>
      </w:r>
      <w:r w:rsidRPr="00781295">
        <w:rPr>
          <w:rFonts w:asciiTheme="minorHAnsi" w:hAnsiTheme="minorHAnsi"/>
          <w:spacing w:val="-5"/>
        </w:rPr>
        <w:t>UMIEJĘTNOŚCI</w:t>
      </w:r>
    </w:p>
    <w:p w:rsidR="00781295" w:rsidRPr="00781295" w:rsidRDefault="00781295" w:rsidP="00781295">
      <w:pPr>
        <w:pStyle w:val="Akapitzlist"/>
        <w:numPr>
          <w:ilvl w:val="0"/>
          <w:numId w:val="12"/>
        </w:numPr>
        <w:tabs>
          <w:tab w:val="left" w:pos="1250"/>
        </w:tabs>
        <w:spacing w:line="293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pacing w:val="-6"/>
          <w:sz w:val="24"/>
        </w:rPr>
        <w:t>sprawdzian</w:t>
      </w:r>
      <w:r w:rsidRPr="00781295">
        <w:rPr>
          <w:rFonts w:asciiTheme="minorHAnsi" w:hAnsiTheme="minorHAnsi"/>
          <w:spacing w:val="-10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umiejętności</w:t>
      </w:r>
      <w:r w:rsidRPr="00781295">
        <w:rPr>
          <w:rFonts w:asciiTheme="minorHAnsi" w:hAnsiTheme="minorHAnsi"/>
          <w:spacing w:val="-10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technicznych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danej</w:t>
      </w:r>
      <w:r w:rsidRPr="00781295">
        <w:rPr>
          <w:rFonts w:asciiTheme="minorHAnsi" w:hAnsiTheme="minorHAnsi"/>
          <w:spacing w:val="-9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dyscypliny,</w:t>
      </w:r>
    </w:p>
    <w:p w:rsidR="00781295" w:rsidRPr="00781295" w:rsidRDefault="00781295" w:rsidP="00781295">
      <w:pPr>
        <w:pStyle w:val="Akapitzlist"/>
        <w:numPr>
          <w:ilvl w:val="0"/>
          <w:numId w:val="12"/>
        </w:numPr>
        <w:tabs>
          <w:tab w:val="left" w:pos="1250"/>
        </w:tabs>
        <w:spacing w:line="293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pacing w:val="-5"/>
          <w:sz w:val="24"/>
        </w:rPr>
        <w:t>obserwacje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ucznia</w:t>
      </w:r>
      <w:r w:rsidRPr="00781295">
        <w:rPr>
          <w:rFonts w:asciiTheme="minorHAnsi" w:hAnsiTheme="minorHAnsi"/>
          <w:spacing w:val="-10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w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trakcie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4"/>
          <w:sz w:val="24"/>
        </w:rPr>
        <w:t>ćwiczeń,</w:t>
      </w:r>
      <w:r w:rsidRPr="00781295">
        <w:rPr>
          <w:rFonts w:asciiTheme="minorHAnsi" w:hAnsiTheme="minorHAnsi"/>
          <w:spacing w:val="-10"/>
          <w:sz w:val="24"/>
        </w:rPr>
        <w:t xml:space="preserve"> </w:t>
      </w:r>
      <w:r w:rsidRPr="00781295">
        <w:rPr>
          <w:rFonts w:asciiTheme="minorHAnsi" w:hAnsiTheme="minorHAnsi"/>
          <w:spacing w:val="-4"/>
          <w:sz w:val="24"/>
        </w:rPr>
        <w:t>w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4"/>
          <w:sz w:val="24"/>
        </w:rPr>
        <w:t>trakcie</w:t>
      </w:r>
      <w:r w:rsidRPr="00781295">
        <w:rPr>
          <w:rFonts w:asciiTheme="minorHAnsi" w:hAnsiTheme="minorHAnsi"/>
          <w:spacing w:val="-9"/>
          <w:sz w:val="24"/>
        </w:rPr>
        <w:t xml:space="preserve"> </w:t>
      </w:r>
      <w:r w:rsidRPr="00781295">
        <w:rPr>
          <w:rFonts w:asciiTheme="minorHAnsi" w:hAnsiTheme="minorHAnsi"/>
          <w:spacing w:val="-4"/>
          <w:sz w:val="24"/>
        </w:rPr>
        <w:t>gry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4"/>
          <w:sz w:val="24"/>
        </w:rPr>
        <w:t>itp.,</w:t>
      </w:r>
    </w:p>
    <w:p w:rsidR="00781295" w:rsidRPr="00781295" w:rsidRDefault="00781295" w:rsidP="00781295">
      <w:pPr>
        <w:pStyle w:val="Akapitzlist"/>
        <w:numPr>
          <w:ilvl w:val="0"/>
          <w:numId w:val="12"/>
        </w:numPr>
        <w:tabs>
          <w:tab w:val="left" w:pos="1250"/>
        </w:tabs>
        <w:spacing w:line="293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pacing w:val="-5"/>
          <w:sz w:val="24"/>
        </w:rPr>
        <w:t>zadania</w:t>
      </w:r>
      <w:r w:rsidRPr="00781295">
        <w:rPr>
          <w:rFonts w:asciiTheme="minorHAnsi" w:hAnsiTheme="minorHAnsi"/>
          <w:spacing w:val="-9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kontrolno-oceniające,</w:t>
      </w:r>
    </w:p>
    <w:p w:rsidR="00781295" w:rsidRPr="00781295" w:rsidRDefault="00781295" w:rsidP="00781295">
      <w:pPr>
        <w:pStyle w:val="Akapitzlist"/>
        <w:numPr>
          <w:ilvl w:val="0"/>
          <w:numId w:val="12"/>
        </w:numPr>
        <w:tabs>
          <w:tab w:val="left" w:pos="1250"/>
        </w:tabs>
        <w:spacing w:line="293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pacing w:val="-5"/>
          <w:sz w:val="24"/>
        </w:rPr>
        <w:t>zawody</w:t>
      </w:r>
      <w:r w:rsidRPr="00781295">
        <w:rPr>
          <w:rFonts w:asciiTheme="minorHAnsi" w:hAnsiTheme="minorHAnsi"/>
          <w:spacing w:val="-9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klasowe,</w:t>
      </w:r>
    </w:p>
    <w:p w:rsidR="00781295" w:rsidRPr="00781295" w:rsidRDefault="00781295" w:rsidP="00781295">
      <w:pPr>
        <w:pStyle w:val="Akapitzlist"/>
        <w:numPr>
          <w:ilvl w:val="0"/>
          <w:numId w:val="12"/>
        </w:numPr>
        <w:tabs>
          <w:tab w:val="left" w:pos="1250"/>
        </w:tabs>
        <w:spacing w:line="293" w:lineRule="exact"/>
        <w:ind w:hanging="361"/>
        <w:rPr>
          <w:rFonts w:asciiTheme="minorHAnsi" w:hAnsiTheme="minorHAnsi"/>
          <w:sz w:val="24"/>
        </w:rPr>
      </w:pPr>
      <w:r w:rsidRPr="00781295">
        <w:rPr>
          <w:rFonts w:asciiTheme="minorHAnsi" w:hAnsiTheme="minorHAnsi"/>
          <w:spacing w:val="-5"/>
          <w:sz w:val="24"/>
        </w:rPr>
        <w:t>zawody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szkolne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i</w:t>
      </w:r>
      <w:r w:rsidRPr="00781295">
        <w:rPr>
          <w:rFonts w:asciiTheme="minorHAnsi" w:hAnsiTheme="minorHAnsi"/>
          <w:spacing w:val="-11"/>
          <w:sz w:val="24"/>
        </w:rPr>
        <w:t xml:space="preserve"> </w:t>
      </w:r>
      <w:r w:rsidRPr="00781295">
        <w:rPr>
          <w:rFonts w:asciiTheme="minorHAnsi" w:hAnsiTheme="minorHAnsi"/>
          <w:spacing w:val="-5"/>
          <w:sz w:val="24"/>
        </w:rPr>
        <w:t>międzyszkolne.</w:t>
      </w:r>
    </w:p>
    <w:p w:rsidR="00781295" w:rsidRPr="00781295" w:rsidRDefault="00781295" w:rsidP="00781295">
      <w:pPr>
        <w:pStyle w:val="Tekstpodstawowy"/>
        <w:ind w:right="461"/>
        <w:rPr>
          <w:rFonts w:asciiTheme="minorHAnsi" w:hAnsiTheme="minorHAnsi"/>
        </w:rPr>
      </w:pPr>
    </w:p>
    <w:p w:rsidR="00781295" w:rsidRPr="00781295" w:rsidRDefault="00781295" w:rsidP="00781295">
      <w:pPr>
        <w:pStyle w:val="Tekstpodstawowy"/>
        <w:ind w:right="461"/>
        <w:rPr>
          <w:rFonts w:asciiTheme="minorHAnsi" w:hAnsiTheme="minorHAnsi"/>
        </w:rPr>
      </w:pPr>
      <w:r w:rsidRPr="00781295">
        <w:rPr>
          <w:rFonts w:asciiTheme="minorHAnsi" w:hAnsiTheme="minorHAnsi"/>
        </w:rPr>
        <w:t>Pod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uwagę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brany</w:t>
      </w:r>
      <w:r w:rsidRPr="00781295">
        <w:rPr>
          <w:rFonts w:asciiTheme="minorHAnsi" w:hAnsiTheme="minorHAnsi"/>
          <w:spacing w:val="18"/>
        </w:rPr>
        <w:t xml:space="preserve"> </w:t>
      </w:r>
      <w:r w:rsidRPr="00781295">
        <w:rPr>
          <w:rFonts w:asciiTheme="minorHAnsi" w:hAnsiTheme="minorHAnsi"/>
        </w:rPr>
        <w:t>jest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wysiłek</w:t>
      </w:r>
      <w:r w:rsidRPr="00781295">
        <w:rPr>
          <w:rFonts w:asciiTheme="minorHAnsi" w:hAnsiTheme="minorHAnsi"/>
          <w:spacing w:val="18"/>
        </w:rPr>
        <w:t xml:space="preserve"> </w:t>
      </w:r>
      <w:r w:rsidRPr="00781295">
        <w:rPr>
          <w:rFonts w:asciiTheme="minorHAnsi" w:hAnsiTheme="minorHAnsi"/>
        </w:rPr>
        <w:t>jaki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uczeń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włożył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w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stosunku</w:t>
      </w:r>
      <w:r w:rsidRPr="00781295">
        <w:rPr>
          <w:rFonts w:asciiTheme="minorHAnsi" w:hAnsiTheme="minorHAnsi"/>
          <w:spacing w:val="18"/>
        </w:rPr>
        <w:t xml:space="preserve"> </w:t>
      </w:r>
      <w:r w:rsidRPr="00781295">
        <w:rPr>
          <w:rFonts w:asciiTheme="minorHAnsi" w:hAnsiTheme="minorHAnsi"/>
        </w:rPr>
        <w:t>do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swych</w:t>
      </w:r>
      <w:r w:rsidRPr="00781295">
        <w:rPr>
          <w:rFonts w:asciiTheme="minorHAnsi" w:hAnsiTheme="minorHAnsi"/>
          <w:spacing w:val="18"/>
        </w:rPr>
        <w:t xml:space="preserve"> </w:t>
      </w:r>
      <w:r w:rsidRPr="00781295">
        <w:rPr>
          <w:rFonts w:asciiTheme="minorHAnsi" w:hAnsiTheme="minorHAnsi"/>
        </w:rPr>
        <w:t>możliwości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po</w:t>
      </w:r>
      <w:r w:rsidRPr="00781295">
        <w:rPr>
          <w:rFonts w:asciiTheme="minorHAnsi" w:hAnsiTheme="minorHAnsi"/>
          <w:spacing w:val="17"/>
        </w:rPr>
        <w:t xml:space="preserve"> </w:t>
      </w:r>
      <w:r w:rsidRPr="00781295">
        <w:rPr>
          <w:rFonts w:asciiTheme="minorHAnsi" w:hAnsiTheme="minorHAnsi"/>
        </w:rPr>
        <w:t>to,</w:t>
      </w:r>
      <w:r w:rsidRPr="00781295">
        <w:rPr>
          <w:rFonts w:asciiTheme="minorHAnsi" w:hAnsiTheme="minorHAnsi"/>
          <w:spacing w:val="-57"/>
        </w:rPr>
        <w:t xml:space="preserve"> </w:t>
      </w:r>
      <w:r w:rsidRPr="00781295">
        <w:rPr>
          <w:rFonts w:asciiTheme="minorHAnsi" w:hAnsiTheme="minorHAnsi"/>
        </w:rPr>
        <w:t>by jego wyniki były</w:t>
      </w:r>
      <w:r w:rsidRPr="00781295">
        <w:rPr>
          <w:rFonts w:asciiTheme="minorHAnsi" w:hAnsiTheme="minorHAnsi"/>
          <w:spacing w:val="-2"/>
        </w:rPr>
        <w:t xml:space="preserve"> </w:t>
      </w:r>
      <w:r w:rsidRPr="00781295">
        <w:rPr>
          <w:rFonts w:asciiTheme="minorHAnsi" w:hAnsiTheme="minorHAnsi"/>
        </w:rPr>
        <w:t>jak</w:t>
      </w:r>
      <w:r w:rsidRPr="00781295">
        <w:rPr>
          <w:rFonts w:asciiTheme="minorHAnsi" w:hAnsiTheme="minorHAnsi"/>
          <w:spacing w:val="-2"/>
        </w:rPr>
        <w:t xml:space="preserve"> </w:t>
      </w:r>
      <w:r w:rsidRPr="00781295">
        <w:rPr>
          <w:rFonts w:asciiTheme="minorHAnsi" w:hAnsiTheme="minorHAnsi"/>
        </w:rPr>
        <w:t>najlepsze. We</w:t>
      </w:r>
      <w:r w:rsidRPr="00781295">
        <w:rPr>
          <w:rFonts w:asciiTheme="minorHAnsi" w:hAnsiTheme="minorHAnsi"/>
          <w:spacing w:val="20"/>
        </w:rPr>
        <w:t xml:space="preserve"> </w:t>
      </w:r>
      <w:r w:rsidRPr="00781295">
        <w:rPr>
          <w:rFonts w:asciiTheme="minorHAnsi" w:hAnsiTheme="minorHAnsi"/>
        </w:rPr>
        <w:t>wszystkich</w:t>
      </w:r>
      <w:r w:rsidRPr="00781295">
        <w:rPr>
          <w:rFonts w:asciiTheme="minorHAnsi" w:hAnsiTheme="minorHAnsi"/>
          <w:spacing w:val="20"/>
        </w:rPr>
        <w:t xml:space="preserve"> </w:t>
      </w:r>
      <w:r w:rsidRPr="00781295">
        <w:rPr>
          <w:rFonts w:asciiTheme="minorHAnsi" w:hAnsiTheme="minorHAnsi"/>
        </w:rPr>
        <w:t>sprawdzianach</w:t>
      </w:r>
      <w:r w:rsidRPr="00781295">
        <w:rPr>
          <w:rFonts w:asciiTheme="minorHAnsi" w:hAnsiTheme="minorHAnsi"/>
          <w:spacing w:val="20"/>
        </w:rPr>
        <w:t xml:space="preserve"> </w:t>
      </w:r>
      <w:r w:rsidRPr="00781295">
        <w:rPr>
          <w:rFonts w:asciiTheme="minorHAnsi" w:hAnsiTheme="minorHAnsi"/>
        </w:rPr>
        <w:t>umiejętności</w:t>
      </w:r>
      <w:r w:rsidRPr="00781295">
        <w:rPr>
          <w:rFonts w:asciiTheme="minorHAnsi" w:hAnsiTheme="minorHAnsi"/>
          <w:spacing w:val="21"/>
        </w:rPr>
        <w:t xml:space="preserve"> </w:t>
      </w:r>
      <w:r w:rsidRPr="00781295">
        <w:rPr>
          <w:rFonts w:asciiTheme="minorHAnsi" w:hAnsiTheme="minorHAnsi"/>
        </w:rPr>
        <w:t>ocenę</w:t>
      </w:r>
      <w:r w:rsidRPr="00781295">
        <w:rPr>
          <w:rFonts w:asciiTheme="minorHAnsi" w:hAnsiTheme="minorHAnsi"/>
          <w:spacing w:val="21"/>
        </w:rPr>
        <w:t xml:space="preserve"> </w:t>
      </w:r>
      <w:r w:rsidRPr="00781295">
        <w:rPr>
          <w:rFonts w:asciiTheme="minorHAnsi" w:hAnsiTheme="minorHAnsi"/>
        </w:rPr>
        <w:t>niedostateczną</w:t>
      </w:r>
      <w:r w:rsidRPr="00781295">
        <w:rPr>
          <w:rFonts w:asciiTheme="minorHAnsi" w:hAnsiTheme="minorHAnsi"/>
          <w:spacing w:val="21"/>
        </w:rPr>
        <w:t xml:space="preserve"> </w:t>
      </w:r>
      <w:r w:rsidRPr="00781295">
        <w:rPr>
          <w:rFonts w:asciiTheme="minorHAnsi" w:hAnsiTheme="minorHAnsi"/>
        </w:rPr>
        <w:t>otrzymuje</w:t>
      </w:r>
      <w:r w:rsidRPr="00781295">
        <w:rPr>
          <w:rFonts w:asciiTheme="minorHAnsi" w:hAnsiTheme="minorHAnsi"/>
          <w:spacing w:val="21"/>
        </w:rPr>
        <w:t xml:space="preserve"> </w:t>
      </w:r>
      <w:r w:rsidRPr="00781295">
        <w:rPr>
          <w:rFonts w:asciiTheme="minorHAnsi" w:hAnsiTheme="minorHAnsi"/>
        </w:rPr>
        <w:t>uczeń,</w:t>
      </w:r>
      <w:r w:rsidRPr="00781295">
        <w:rPr>
          <w:rFonts w:asciiTheme="minorHAnsi" w:hAnsiTheme="minorHAnsi"/>
          <w:spacing w:val="20"/>
        </w:rPr>
        <w:t xml:space="preserve"> </w:t>
      </w:r>
      <w:r w:rsidRPr="00781295">
        <w:rPr>
          <w:rFonts w:asciiTheme="minorHAnsi" w:hAnsiTheme="minorHAnsi"/>
        </w:rPr>
        <w:t>który</w:t>
      </w:r>
      <w:r w:rsidR="00EF7BFA">
        <w:rPr>
          <w:rFonts w:asciiTheme="minorHAnsi" w:hAnsiTheme="minorHAnsi"/>
        </w:rPr>
        <w:t xml:space="preserve"> </w:t>
      </w:r>
      <w:r w:rsidRPr="00781295">
        <w:rPr>
          <w:rFonts w:asciiTheme="minorHAnsi" w:hAnsiTheme="minorHAnsi"/>
          <w:spacing w:val="-57"/>
        </w:rPr>
        <w:t xml:space="preserve"> </w:t>
      </w:r>
      <w:r w:rsidRPr="00781295">
        <w:rPr>
          <w:rFonts w:asciiTheme="minorHAnsi" w:hAnsiTheme="minorHAnsi"/>
        </w:rPr>
        <w:t>nie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podejmuje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się wykonania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ćwiczenia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bez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żadnego</w:t>
      </w:r>
      <w:r w:rsidRPr="00781295">
        <w:rPr>
          <w:rFonts w:asciiTheme="minorHAnsi" w:hAnsiTheme="minorHAnsi"/>
          <w:spacing w:val="-1"/>
        </w:rPr>
        <w:t xml:space="preserve"> </w:t>
      </w:r>
      <w:r w:rsidRPr="00781295">
        <w:rPr>
          <w:rFonts w:asciiTheme="minorHAnsi" w:hAnsiTheme="minorHAnsi"/>
        </w:rPr>
        <w:t>usprawiedliwienia.</w:t>
      </w:r>
    </w:p>
    <w:p w:rsidR="00781295" w:rsidRDefault="00781295">
      <w:pPr>
        <w:rPr>
          <w:b/>
          <w:sz w:val="28"/>
          <w:szCs w:val="28"/>
        </w:rPr>
      </w:pPr>
    </w:p>
    <w:p w:rsidR="00904E64" w:rsidRPr="002E64FC" w:rsidRDefault="00904E64">
      <w:pPr>
        <w:rPr>
          <w:b/>
          <w:sz w:val="28"/>
          <w:szCs w:val="28"/>
        </w:rPr>
      </w:pPr>
      <w:r w:rsidRPr="002E64FC">
        <w:rPr>
          <w:b/>
          <w:sz w:val="28"/>
          <w:szCs w:val="28"/>
        </w:rPr>
        <w:t>KLASA I</w:t>
      </w:r>
    </w:p>
    <w:p w:rsidR="00904E64" w:rsidRPr="00405C89" w:rsidRDefault="00904E64">
      <w:pPr>
        <w:rPr>
          <w:b/>
          <w:u w:val="single"/>
        </w:rPr>
      </w:pPr>
      <w:r w:rsidRPr="00405C89">
        <w:rPr>
          <w:b/>
          <w:u w:val="single"/>
        </w:rPr>
        <w:t xml:space="preserve">KOSZYKÓWKA </w:t>
      </w:r>
    </w:p>
    <w:p w:rsidR="00904E64" w:rsidRPr="00904E64" w:rsidRDefault="00F827A6" w:rsidP="00904E64">
      <w:pPr>
        <w:spacing w:after="120"/>
        <w:rPr>
          <w:b/>
        </w:rPr>
      </w:pPr>
      <w:r>
        <w:rPr>
          <w:b/>
        </w:rPr>
        <w:t>1.</w:t>
      </w:r>
      <w:r w:rsidR="00904E64" w:rsidRPr="00904E64">
        <w:rPr>
          <w:b/>
        </w:rPr>
        <w:t xml:space="preserve"> Kozłowanie piłki ze zmianą kierunku</w:t>
      </w:r>
    </w:p>
    <w:p w:rsidR="00904E64" w:rsidRDefault="00904E64" w:rsidP="00904E64">
      <w:pPr>
        <w:spacing w:after="120"/>
      </w:pPr>
      <w:r>
        <w:t>Ocena celująca – właściwe tempo (dynamika ruchu), wszystkie elementy wykonane wzorową t</w:t>
      </w:r>
      <w:r w:rsidR="002E64FC">
        <w:t>echniką, prawa i lewa ręka</w:t>
      </w:r>
      <w:r>
        <w:t xml:space="preserve"> </w:t>
      </w:r>
    </w:p>
    <w:p w:rsidR="00904E64" w:rsidRDefault="00904E64" w:rsidP="00904E64">
      <w:pPr>
        <w:spacing w:after="120"/>
      </w:pPr>
      <w:r>
        <w:t>Ocena bardzo dobra – właściwe tempo (dynamika ruchu), wszystkie elementy wykonane poprawną te</w:t>
      </w:r>
      <w:r w:rsidR="002E64FC">
        <w:t>chniką, prawa i lewa ręka</w:t>
      </w:r>
    </w:p>
    <w:p w:rsidR="00904E64" w:rsidRDefault="00904E64" w:rsidP="00904E64">
      <w:pPr>
        <w:spacing w:after="120"/>
      </w:pPr>
      <w:r>
        <w:t>Ocena dobra – właściwe dynamiczne tempo, dopuszczaln</w:t>
      </w:r>
      <w:r w:rsidR="002E64FC">
        <w:t>e drobne błędy techniczne, pewne kozłowanie piłki ręką wiodącą</w:t>
      </w:r>
    </w:p>
    <w:p w:rsidR="00904E64" w:rsidRDefault="00904E64" w:rsidP="00904E64">
      <w:pPr>
        <w:spacing w:after="120"/>
      </w:pPr>
      <w:r>
        <w:t xml:space="preserve"> Ocena dostateczna – tempo średnie, dopuszczalne błędy techniczne</w:t>
      </w:r>
      <w:r w:rsidR="002E64FC">
        <w:t xml:space="preserve"> i niepewne kozłowanie piłki prawą i lewą ręką</w:t>
      </w:r>
      <w:r>
        <w:t xml:space="preserve"> </w:t>
      </w:r>
    </w:p>
    <w:p w:rsidR="00825A65" w:rsidRDefault="00904E64" w:rsidP="00904E64">
      <w:pPr>
        <w:spacing w:after="120"/>
      </w:pPr>
      <w:r>
        <w:t>Ocena dopuszczająca – tempo wolne, niezdarność ruchów, duża liczba błędów technicznych</w:t>
      </w:r>
      <w:r w:rsidR="002E64FC">
        <w:t>, bardzo niepewne prowadzenie piłki zarówno prawą jak i lewą ręką</w:t>
      </w:r>
    </w:p>
    <w:p w:rsidR="00904E64" w:rsidRPr="00405C89" w:rsidRDefault="00904E64" w:rsidP="00904E64">
      <w:pPr>
        <w:spacing w:after="120"/>
        <w:rPr>
          <w:b/>
          <w:u w:val="single"/>
        </w:rPr>
      </w:pPr>
      <w:r w:rsidRPr="00405C89">
        <w:rPr>
          <w:b/>
          <w:u w:val="single"/>
        </w:rPr>
        <w:t>SIATKÓWKA</w:t>
      </w:r>
    </w:p>
    <w:p w:rsidR="00405C89" w:rsidRPr="00405C89" w:rsidRDefault="00F827A6" w:rsidP="00904E64">
      <w:pPr>
        <w:spacing w:after="120"/>
        <w:rPr>
          <w:b/>
        </w:rPr>
      </w:pPr>
      <w:r>
        <w:rPr>
          <w:b/>
        </w:rPr>
        <w:t>1.</w:t>
      </w:r>
      <w:r w:rsidR="00405C89">
        <w:rPr>
          <w:b/>
        </w:rPr>
        <w:t>Postawa siatkarska i odbicia piłki sposobem górnym</w:t>
      </w:r>
    </w:p>
    <w:p w:rsidR="00405C89" w:rsidRDefault="00405C89" w:rsidP="00904E64">
      <w:pPr>
        <w:spacing w:after="120"/>
      </w:pPr>
      <w:r>
        <w:t>Ocena celująca – uczeń wykonuje ponad 30 odbić, nie popełnia żadnych błędów technicznych. Doskonale panuje nad piłką. Odbicia sposobem oburącz górnym są wykonywane na wysokość co najmniej 1,5m. Ćwiczący porusza się w wyznaczonym polu.</w:t>
      </w:r>
    </w:p>
    <w:p w:rsidR="00405C89" w:rsidRDefault="00405C89" w:rsidP="00904E64">
      <w:pPr>
        <w:spacing w:after="120"/>
      </w:pPr>
      <w:r>
        <w:t xml:space="preserve"> Ocena bardzo dobra – uczeń wykonuje 25-30 odbić, nie popełnia żadnych błędów technicznych. Panuje nad piłką. Odbicia sposobem oburącz górnym są wykonywane na wysokość co najmniej 1m. Ćwiczący porusza się w wyznaczonym polu. </w:t>
      </w:r>
    </w:p>
    <w:p w:rsidR="00405C89" w:rsidRDefault="00405C89" w:rsidP="00904E64">
      <w:pPr>
        <w:spacing w:after="120"/>
      </w:pPr>
      <w:r>
        <w:t xml:space="preserve">Ocena dobra – uczeń wykonuje 18-24 odbić, odbija piłkę sposobem oburącz górnym w sposób prawidłowy, popełnia drobne błędy techniczne. Stara się utrzymać odbicia na wysokości 1 m. Posiłkuje się chwytem piłki w tzw. „koszyczek”. Panuje nad piłką przemieszczając się po całym wyznaczonym polu. </w:t>
      </w:r>
    </w:p>
    <w:p w:rsidR="00405C89" w:rsidRDefault="00405C89" w:rsidP="00904E64">
      <w:pPr>
        <w:spacing w:after="120"/>
      </w:pPr>
      <w:r>
        <w:lastRenderedPageBreak/>
        <w:t>Ocena dostateczna – uczeń wykonuje 10-17 odbić, odbija piłkę sposobem oburącz górnym popełniając błędy techniczne. Wykazuje trudności z opanowaniem piłki w wyznaczonym polu. Chwyta piłkę kilka razy z rzędu w tzw. „koszyczek”.</w:t>
      </w:r>
    </w:p>
    <w:p w:rsidR="00904E64" w:rsidRDefault="00405C89" w:rsidP="00904E64">
      <w:pPr>
        <w:spacing w:after="120"/>
      </w:pPr>
      <w:r>
        <w:t xml:space="preserve"> Ocena dopuszczająca – uczeń podejmuje próbę wykonania zadania.</w:t>
      </w:r>
    </w:p>
    <w:p w:rsidR="00405C89" w:rsidRDefault="00405C89" w:rsidP="00904E64">
      <w:pPr>
        <w:spacing w:after="120"/>
      </w:pPr>
      <w:r w:rsidRPr="00405C89">
        <w:rPr>
          <w:b/>
          <w:u w:val="single"/>
        </w:rPr>
        <w:t>LEKKAATLETYKA</w:t>
      </w:r>
    </w:p>
    <w:p w:rsidR="00405C89" w:rsidRDefault="00F827A6" w:rsidP="00904E64">
      <w:pPr>
        <w:spacing w:after="120"/>
        <w:rPr>
          <w:b/>
        </w:rPr>
      </w:pPr>
      <w:r>
        <w:rPr>
          <w:b/>
        </w:rPr>
        <w:t>1.</w:t>
      </w:r>
      <w:r w:rsidR="00405C89" w:rsidRPr="00405C89">
        <w:rPr>
          <w:b/>
        </w:rPr>
        <w:t>Bieg przez płotki</w:t>
      </w:r>
      <w:r w:rsidR="00405C89">
        <w:rPr>
          <w:b/>
        </w:rPr>
        <w:t xml:space="preserve"> </w:t>
      </w:r>
    </w:p>
    <w:p w:rsidR="00622B54" w:rsidRDefault="00622B54" w:rsidP="00622B54">
      <w:pPr>
        <w:spacing w:after="120"/>
      </w:pPr>
      <w:r>
        <w:t>Ocena celująca – właściwe tempo (dynamika ruchu), wszystkie elementy wykonane wzorową techniką – dobieg do płotka, krok nad płotkiem (odbicie, lot, lądowanie), bieg między płotkami</w:t>
      </w:r>
    </w:p>
    <w:p w:rsidR="00622B54" w:rsidRDefault="00622B54" w:rsidP="00622B54">
      <w:pPr>
        <w:spacing w:after="120"/>
      </w:pPr>
      <w:r>
        <w:t>Ocena bardzo dobra – właściwe tempo (dynamika ruchu), wszystkie elementy wykonane poprawną techniką - dobieg do płotka, krok nad płotkiem (odbicie, lot, lądowanie), bieg między płotkami</w:t>
      </w:r>
    </w:p>
    <w:p w:rsidR="00622B54" w:rsidRDefault="00622B54" w:rsidP="00622B54">
      <w:pPr>
        <w:spacing w:after="120"/>
      </w:pPr>
      <w:r>
        <w:t>Ocena dobra – właściwe tempo, dopuszczalne drobne błędy techniczne ( mało aktywny atak płotka, skracanie lub wydłużanie kroku między płotkami)</w:t>
      </w:r>
    </w:p>
    <w:p w:rsidR="00622B54" w:rsidRDefault="00622B54" w:rsidP="00622B54">
      <w:pPr>
        <w:spacing w:after="120"/>
      </w:pPr>
      <w:r>
        <w:t xml:space="preserve"> Ocena dostateczna – tempo średnie, dopuszczalne błędy techniczne ( </w:t>
      </w:r>
      <w:r w:rsidR="00BF217E">
        <w:t xml:space="preserve">złe odbicie przed płotkiem, noga atakująca i zakroczna prowadzona pod złym kątem, bieg między płotkami </w:t>
      </w:r>
      <w:proofErr w:type="spellStart"/>
      <w:r w:rsidR="00BF217E">
        <w:t>wieloskokiem</w:t>
      </w:r>
      <w:proofErr w:type="spellEnd"/>
      <w:r w:rsidR="00BF217E">
        <w:t>)</w:t>
      </w:r>
    </w:p>
    <w:p w:rsidR="00622B54" w:rsidRDefault="00622B54" w:rsidP="00622B54">
      <w:pPr>
        <w:spacing w:after="120"/>
      </w:pPr>
      <w:r>
        <w:t>Ocena dopuszczająca – tempo wolne, niezdarność ruchów,</w:t>
      </w:r>
      <w:r w:rsidR="00BF217E">
        <w:t xml:space="preserve"> duża liczba błędów technicznych – obawa lęk przed atakiem płotka, zła ocena odległości , bliskie dobieganie do płotka.</w:t>
      </w:r>
    </w:p>
    <w:p w:rsidR="00BF217E" w:rsidRDefault="00F827A6" w:rsidP="00BF217E">
      <w:pPr>
        <w:rPr>
          <w:b/>
        </w:rPr>
      </w:pPr>
      <w:r>
        <w:rPr>
          <w:b/>
        </w:rPr>
        <w:t>2.</w:t>
      </w:r>
      <w:r w:rsidR="00BF217E" w:rsidRPr="00FA09F1">
        <w:rPr>
          <w:b/>
        </w:rPr>
        <w:t>Skok w dal z miejsca</w:t>
      </w:r>
    </w:p>
    <w:tbl>
      <w:tblPr>
        <w:tblStyle w:val="Tabela-Siatka"/>
        <w:tblW w:w="0" w:type="auto"/>
        <w:tblLook w:val="04A0"/>
      </w:tblPr>
      <w:tblGrid>
        <w:gridCol w:w="671"/>
        <w:gridCol w:w="1485"/>
        <w:gridCol w:w="1141"/>
        <w:gridCol w:w="1117"/>
        <w:gridCol w:w="1095"/>
        <w:gridCol w:w="1573"/>
        <w:gridCol w:w="1088"/>
        <w:gridCol w:w="1118"/>
      </w:tblGrid>
      <w:tr w:rsidR="00BF217E" w:rsidTr="00807647">
        <w:trPr>
          <w:trHeight w:val="132"/>
        </w:trPr>
        <w:tc>
          <w:tcPr>
            <w:tcW w:w="671" w:type="dxa"/>
            <w:vMerge w:val="restart"/>
          </w:tcPr>
          <w:p w:rsidR="00BF217E" w:rsidRDefault="00BF217E" w:rsidP="00807647">
            <w:r>
              <w:t>PŁEĆ</w:t>
            </w:r>
          </w:p>
        </w:tc>
        <w:tc>
          <w:tcPr>
            <w:tcW w:w="1485" w:type="dxa"/>
          </w:tcPr>
          <w:p w:rsidR="00BF217E" w:rsidRDefault="00BF217E" w:rsidP="00807647">
            <w:r>
              <w:t>OCENA</w:t>
            </w:r>
          </w:p>
        </w:tc>
        <w:tc>
          <w:tcPr>
            <w:tcW w:w="1141" w:type="dxa"/>
            <w:vMerge w:val="restart"/>
          </w:tcPr>
          <w:p w:rsidR="00BF217E" w:rsidRDefault="00BF217E" w:rsidP="00807647">
            <w:r>
              <w:t>CELUJĄCY</w:t>
            </w:r>
          </w:p>
        </w:tc>
        <w:tc>
          <w:tcPr>
            <w:tcW w:w="1117" w:type="dxa"/>
            <w:vMerge w:val="restart"/>
          </w:tcPr>
          <w:p w:rsidR="00BF217E" w:rsidRDefault="00BF217E" w:rsidP="00807647">
            <w:r>
              <w:t>BARDZO DOBRY</w:t>
            </w:r>
          </w:p>
        </w:tc>
        <w:tc>
          <w:tcPr>
            <w:tcW w:w="1095" w:type="dxa"/>
            <w:vMerge w:val="restart"/>
          </w:tcPr>
          <w:p w:rsidR="00BF217E" w:rsidRDefault="00BF217E" w:rsidP="00807647">
            <w:r>
              <w:t>DOBRY</w:t>
            </w:r>
          </w:p>
        </w:tc>
        <w:tc>
          <w:tcPr>
            <w:tcW w:w="1573" w:type="dxa"/>
            <w:vMerge w:val="restart"/>
          </w:tcPr>
          <w:p w:rsidR="00BF217E" w:rsidRDefault="00BF217E" w:rsidP="00807647">
            <w:r>
              <w:t>DOSTATECZNIE</w:t>
            </w:r>
          </w:p>
        </w:tc>
        <w:tc>
          <w:tcPr>
            <w:tcW w:w="1088" w:type="dxa"/>
            <w:vMerge w:val="restart"/>
          </w:tcPr>
          <w:p w:rsidR="00BF217E" w:rsidRDefault="00BF217E" w:rsidP="00807647">
            <w:r>
              <w:t>SŁABO</w:t>
            </w:r>
          </w:p>
        </w:tc>
        <w:tc>
          <w:tcPr>
            <w:tcW w:w="1118" w:type="dxa"/>
            <w:vMerge w:val="restart"/>
          </w:tcPr>
          <w:p w:rsidR="00BF217E" w:rsidRDefault="00BF217E" w:rsidP="00807647">
            <w:r>
              <w:t>BARDZO</w:t>
            </w:r>
            <w:r>
              <w:br/>
              <w:t>SŁABO</w:t>
            </w:r>
          </w:p>
        </w:tc>
      </w:tr>
      <w:tr w:rsidR="00BF217E" w:rsidTr="00807647">
        <w:trPr>
          <w:trHeight w:val="132"/>
        </w:trPr>
        <w:tc>
          <w:tcPr>
            <w:tcW w:w="671" w:type="dxa"/>
            <w:vMerge/>
          </w:tcPr>
          <w:p w:rsidR="00BF217E" w:rsidRDefault="00BF217E" w:rsidP="00807647"/>
        </w:tc>
        <w:tc>
          <w:tcPr>
            <w:tcW w:w="1485" w:type="dxa"/>
          </w:tcPr>
          <w:p w:rsidR="00BF217E" w:rsidRDefault="00BF217E" w:rsidP="00807647">
            <w:r>
              <w:t>KLASA</w:t>
            </w:r>
          </w:p>
        </w:tc>
        <w:tc>
          <w:tcPr>
            <w:tcW w:w="1141" w:type="dxa"/>
            <w:vMerge/>
          </w:tcPr>
          <w:p w:rsidR="00BF217E" w:rsidRDefault="00BF217E" w:rsidP="00807647"/>
        </w:tc>
        <w:tc>
          <w:tcPr>
            <w:tcW w:w="1117" w:type="dxa"/>
            <w:vMerge/>
          </w:tcPr>
          <w:p w:rsidR="00BF217E" w:rsidRDefault="00BF217E" w:rsidP="00807647"/>
        </w:tc>
        <w:tc>
          <w:tcPr>
            <w:tcW w:w="1095" w:type="dxa"/>
            <w:vMerge/>
          </w:tcPr>
          <w:p w:rsidR="00BF217E" w:rsidRDefault="00BF217E" w:rsidP="00807647"/>
        </w:tc>
        <w:tc>
          <w:tcPr>
            <w:tcW w:w="1573" w:type="dxa"/>
            <w:vMerge/>
          </w:tcPr>
          <w:p w:rsidR="00BF217E" w:rsidRDefault="00BF217E" w:rsidP="00807647"/>
        </w:tc>
        <w:tc>
          <w:tcPr>
            <w:tcW w:w="1088" w:type="dxa"/>
            <w:vMerge/>
          </w:tcPr>
          <w:p w:rsidR="00BF217E" w:rsidRDefault="00BF217E" w:rsidP="00807647"/>
        </w:tc>
        <w:tc>
          <w:tcPr>
            <w:tcW w:w="1118" w:type="dxa"/>
            <w:vMerge/>
          </w:tcPr>
          <w:p w:rsidR="00BF217E" w:rsidRDefault="00BF217E" w:rsidP="00807647"/>
        </w:tc>
      </w:tr>
      <w:tr w:rsidR="00BF217E" w:rsidTr="00807647">
        <w:tc>
          <w:tcPr>
            <w:tcW w:w="671" w:type="dxa"/>
          </w:tcPr>
          <w:p w:rsidR="00BF217E" w:rsidRDefault="00BF217E" w:rsidP="00807647">
            <w:r>
              <w:t>K</w:t>
            </w:r>
          </w:p>
        </w:tc>
        <w:tc>
          <w:tcPr>
            <w:tcW w:w="1485" w:type="dxa"/>
          </w:tcPr>
          <w:p w:rsidR="00BF217E" w:rsidRDefault="00BF217E" w:rsidP="00807647">
            <w:r>
              <w:t>I-IV</w:t>
            </w:r>
          </w:p>
        </w:tc>
        <w:tc>
          <w:tcPr>
            <w:tcW w:w="1141" w:type="dxa"/>
          </w:tcPr>
          <w:p w:rsidR="00BF217E" w:rsidRDefault="00BF217E" w:rsidP="00807647">
            <w:r>
              <w:t>220</w:t>
            </w:r>
          </w:p>
        </w:tc>
        <w:tc>
          <w:tcPr>
            <w:tcW w:w="1117" w:type="dxa"/>
          </w:tcPr>
          <w:p w:rsidR="00BF217E" w:rsidRDefault="00BF217E" w:rsidP="00807647">
            <w:r>
              <w:t>219-190</w:t>
            </w:r>
          </w:p>
        </w:tc>
        <w:tc>
          <w:tcPr>
            <w:tcW w:w="1095" w:type="dxa"/>
          </w:tcPr>
          <w:p w:rsidR="00BF217E" w:rsidRDefault="00BF217E" w:rsidP="00807647">
            <w:r>
              <w:t>210-166</w:t>
            </w:r>
          </w:p>
        </w:tc>
        <w:tc>
          <w:tcPr>
            <w:tcW w:w="1573" w:type="dxa"/>
          </w:tcPr>
          <w:p w:rsidR="00BF217E" w:rsidRDefault="00BF217E" w:rsidP="00807647">
            <w:r>
              <w:t>165-126</w:t>
            </w:r>
          </w:p>
        </w:tc>
        <w:tc>
          <w:tcPr>
            <w:tcW w:w="1088" w:type="dxa"/>
          </w:tcPr>
          <w:p w:rsidR="00BF217E" w:rsidRDefault="00BF217E" w:rsidP="00807647">
            <w:r>
              <w:t>125-91</w:t>
            </w:r>
          </w:p>
        </w:tc>
        <w:tc>
          <w:tcPr>
            <w:tcW w:w="1118" w:type="dxa"/>
          </w:tcPr>
          <w:p w:rsidR="00BF217E" w:rsidRDefault="00BF217E" w:rsidP="00807647">
            <w:r>
              <w:t>90</w:t>
            </w:r>
          </w:p>
        </w:tc>
      </w:tr>
      <w:tr w:rsidR="00BF217E" w:rsidTr="00807647">
        <w:tc>
          <w:tcPr>
            <w:tcW w:w="671" w:type="dxa"/>
          </w:tcPr>
          <w:p w:rsidR="00BF217E" w:rsidRDefault="00BF217E" w:rsidP="00807647">
            <w:r>
              <w:t>M</w:t>
            </w:r>
          </w:p>
        </w:tc>
        <w:tc>
          <w:tcPr>
            <w:tcW w:w="1485" w:type="dxa"/>
          </w:tcPr>
          <w:p w:rsidR="00BF217E" w:rsidRDefault="00BF217E" w:rsidP="00807647">
            <w:r>
              <w:t>I-IV</w:t>
            </w:r>
          </w:p>
        </w:tc>
        <w:tc>
          <w:tcPr>
            <w:tcW w:w="1141" w:type="dxa"/>
          </w:tcPr>
          <w:p w:rsidR="00BF217E" w:rsidRDefault="00BF217E" w:rsidP="00807647">
            <w:r>
              <w:t>240</w:t>
            </w:r>
          </w:p>
        </w:tc>
        <w:tc>
          <w:tcPr>
            <w:tcW w:w="1117" w:type="dxa"/>
          </w:tcPr>
          <w:p w:rsidR="00BF217E" w:rsidRDefault="00BF217E" w:rsidP="00807647">
            <w:r>
              <w:t>239-220</w:t>
            </w:r>
          </w:p>
        </w:tc>
        <w:tc>
          <w:tcPr>
            <w:tcW w:w="1095" w:type="dxa"/>
          </w:tcPr>
          <w:p w:rsidR="00BF217E" w:rsidRDefault="00BF217E" w:rsidP="00807647">
            <w:r>
              <w:t>219-200</w:t>
            </w:r>
          </w:p>
        </w:tc>
        <w:tc>
          <w:tcPr>
            <w:tcW w:w="1573" w:type="dxa"/>
          </w:tcPr>
          <w:p w:rsidR="00BF217E" w:rsidRDefault="00BF217E" w:rsidP="00807647">
            <w:r>
              <w:t>199-180</w:t>
            </w:r>
          </w:p>
        </w:tc>
        <w:tc>
          <w:tcPr>
            <w:tcW w:w="1088" w:type="dxa"/>
          </w:tcPr>
          <w:p w:rsidR="00BF217E" w:rsidRDefault="00BF217E" w:rsidP="00807647">
            <w:r>
              <w:t>179-140</w:t>
            </w:r>
          </w:p>
        </w:tc>
        <w:tc>
          <w:tcPr>
            <w:tcW w:w="1118" w:type="dxa"/>
          </w:tcPr>
          <w:p w:rsidR="00BF217E" w:rsidRDefault="00BF217E" w:rsidP="00807647">
            <w:r>
              <w:t>139</w:t>
            </w:r>
          </w:p>
        </w:tc>
      </w:tr>
    </w:tbl>
    <w:p w:rsidR="002B0DE4" w:rsidRPr="00622B54" w:rsidRDefault="002B0DE4" w:rsidP="00904E64">
      <w:pPr>
        <w:spacing w:after="120"/>
      </w:pPr>
    </w:p>
    <w:p w:rsidR="00775B0C" w:rsidRDefault="00775B0C" w:rsidP="00904E64">
      <w:pPr>
        <w:spacing w:after="120"/>
      </w:pPr>
      <w:r w:rsidRPr="00775B0C">
        <w:rPr>
          <w:b/>
          <w:u w:val="single"/>
        </w:rPr>
        <w:t>GIMNASTYKA</w:t>
      </w:r>
      <w:r>
        <w:rPr>
          <w:b/>
          <w:u w:val="single"/>
        </w:rPr>
        <w:t xml:space="preserve"> </w:t>
      </w:r>
    </w:p>
    <w:p w:rsidR="00775B0C" w:rsidRDefault="00F827A6" w:rsidP="00904E64">
      <w:pPr>
        <w:spacing w:after="120"/>
        <w:rPr>
          <w:b/>
        </w:rPr>
      </w:pPr>
      <w:r>
        <w:rPr>
          <w:b/>
        </w:rPr>
        <w:t>1.</w:t>
      </w:r>
      <w:r w:rsidR="00775B0C" w:rsidRPr="00775B0C">
        <w:rPr>
          <w:b/>
        </w:rPr>
        <w:t>Przewrót w tył i w przód</w:t>
      </w:r>
      <w:r w:rsidR="00775B0C">
        <w:rPr>
          <w:b/>
        </w:rPr>
        <w:t xml:space="preserve"> </w:t>
      </w:r>
    </w:p>
    <w:p w:rsidR="002B0DE4" w:rsidRDefault="00F827A6" w:rsidP="00904E64">
      <w:pPr>
        <w:spacing w:after="120"/>
      </w:pPr>
      <w:r>
        <w:rPr>
          <w:b/>
        </w:rPr>
        <w:t>2.</w:t>
      </w:r>
      <w:r w:rsidR="002B0DE4">
        <w:rPr>
          <w:b/>
        </w:rPr>
        <w:t>Zwis na drabince (przewrotny i przerzutny)</w:t>
      </w:r>
    </w:p>
    <w:p w:rsidR="00775B0C" w:rsidRDefault="00775B0C" w:rsidP="00904E64">
      <w:pPr>
        <w:spacing w:after="120"/>
      </w:pPr>
      <w:r>
        <w:t xml:space="preserve">Ocena celująca – uczeń wykonuje ćwiczenie wzorową techniką, dynamicznie, płynnie i estetycznie. Stosuje postawę zasadniczą, wymagane pozycje (wyjściową i końcową), cechę gimnastyczną. </w:t>
      </w:r>
    </w:p>
    <w:p w:rsidR="00775B0C" w:rsidRDefault="00775B0C" w:rsidP="00904E64">
      <w:pPr>
        <w:spacing w:after="120"/>
      </w:pPr>
      <w:r>
        <w:t>Ocena bardzo dobra – uczeń wykonuje ćwiczenie prawidłową techniką, dynamicznie, płynnie i estetycznie. Stosuje postawę zasadniczą, wymagane pozycje (wyjściową i końcową), cechę gimnastyczną.</w:t>
      </w:r>
    </w:p>
    <w:p w:rsidR="00775B0C" w:rsidRDefault="00775B0C" w:rsidP="00904E64">
      <w:pPr>
        <w:spacing w:after="120"/>
      </w:pPr>
      <w:r>
        <w:t xml:space="preserve"> Ocena dobra – uczeń wykonuje ćwiczenie starannie. Występują drobne błędy w technice, estetyce lub płynności ruchu. Uczniowi zdarza się pominąć lub zapomnieć o stosowaniu postawy zasadniczej, wymaganych pozycji (wyjściowej i końcowej), cechy gimnastycznej. </w:t>
      </w:r>
    </w:p>
    <w:p w:rsidR="00775B0C" w:rsidRDefault="00775B0C" w:rsidP="00904E64">
      <w:pPr>
        <w:spacing w:after="120"/>
      </w:pPr>
      <w:r>
        <w:t>Ocena dostateczna – uczeń wykonuje ćwiczenie z błędami w technice, w estetyce, w tempie lub płynności ruchu. Nie zachowuje odpowiedniej sylwetki. Pomija lub nie stosuje postawy zasadniczej, wymaganych pozycji (wyjściowej i końcowej), cechy gimnastycznej.</w:t>
      </w:r>
    </w:p>
    <w:p w:rsidR="00DC1237" w:rsidRDefault="00775B0C" w:rsidP="00904E64">
      <w:pPr>
        <w:spacing w:after="120"/>
      </w:pPr>
      <w:r>
        <w:t xml:space="preserve"> Ocena dopuszczająca – uczeń podejmuje próbę wykonania ćwiczenia samodzielnie lub z pomocą nauczyciela. Ruch jest uproszczony.</w:t>
      </w:r>
    </w:p>
    <w:p w:rsidR="00217D58" w:rsidRDefault="00217D58" w:rsidP="00904E64">
      <w:pPr>
        <w:spacing w:after="120"/>
      </w:pPr>
      <w:r w:rsidRPr="00217D58">
        <w:rPr>
          <w:b/>
          <w:u w:val="single"/>
        </w:rPr>
        <w:lastRenderedPageBreak/>
        <w:t>PIŁKA RĘCZNA</w:t>
      </w:r>
    </w:p>
    <w:p w:rsidR="00217D58" w:rsidRDefault="00F827A6" w:rsidP="00904E64">
      <w:pPr>
        <w:spacing w:after="120"/>
      </w:pPr>
      <w:r>
        <w:rPr>
          <w:b/>
        </w:rPr>
        <w:t>1.</w:t>
      </w:r>
      <w:r w:rsidR="00217D58">
        <w:rPr>
          <w:b/>
        </w:rPr>
        <w:t>Kozłowanie ze zmianą kierunku</w:t>
      </w:r>
    </w:p>
    <w:p w:rsidR="00217D58" w:rsidRDefault="00217D58" w:rsidP="00904E64">
      <w:pPr>
        <w:spacing w:after="120"/>
      </w:pPr>
      <w:r>
        <w:t xml:space="preserve">Ocena celująca – uczeń nie popełnia żadnych błędów technicznych. Doskonale panuje nad piłką. Wykonuje zadanie w szybkim tempie, płynnie, wzorowo technicznie, zgodnie z przepisami. </w:t>
      </w:r>
    </w:p>
    <w:p w:rsidR="00217D58" w:rsidRDefault="00217D58" w:rsidP="00904E64">
      <w:pPr>
        <w:spacing w:after="120"/>
      </w:pPr>
      <w:r>
        <w:t xml:space="preserve">Ocena bardzo dobra – uczeń nie popełnia żadnych błędów technicznych. Bardzo dobrze panuje nad piłką. Wykonuje zadanie płynnie w dobrym tempie, zgodnie z przepisami. </w:t>
      </w:r>
    </w:p>
    <w:p w:rsidR="00217D58" w:rsidRDefault="00217D58" w:rsidP="00904E64">
      <w:pPr>
        <w:spacing w:after="120"/>
      </w:pPr>
      <w:r>
        <w:t>Ocena dobra – uczeń popełnia drobne błędy techniczne. Dobrze panuje nad piłką. Wykonuje zadanie płynnie w niezbyt szybkim tempie lecz zgodnie z przepisami.</w:t>
      </w:r>
    </w:p>
    <w:p w:rsidR="00217D58" w:rsidRDefault="00217D58" w:rsidP="00904E64">
      <w:pPr>
        <w:spacing w:after="120"/>
      </w:pPr>
      <w:r>
        <w:t xml:space="preserve"> Ocena dostateczna – uczeń popełnia błędy techniczne. Panuje nad piłką w sposób dostateczny. Wykonuje zadanie w wolnym tempie, niezbyt płynnie, z naruszeniem przepisów gry.</w:t>
      </w:r>
    </w:p>
    <w:p w:rsidR="00217D58" w:rsidRDefault="00217D58" w:rsidP="00904E64">
      <w:pPr>
        <w:spacing w:after="120"/>
      </w:pPr>
      <w:r>
        <w:t xml:space="preserve"> Ocena dopuszczająca – uczeń popełnia wiele błędów technicznych. Nie panuje nad piłką. Wykonuje zadanie w wolnym tempie, chaotycznie jednak stara się, wie na czym polega błąd lub jaki przepis gry jest łamany.</w:t>
      </w:r>
    </w:p>
    <w:p w:rsidR="00217D58" w:rsidRDefault="00217D58" w:rsidP="00904E64">
      <w:pPr>
        <w:spacing w:after="120"/>
      </w:pPr>
      <w:r w:rsidRPr="00217D58">
        <w:rPr>
          <w:b/>
          <w:u w:val="single"/>
        </w:rPr>
        <w:t>PIŁKA NOŻNA</w:t>
      </w:r>
    </w:p>
    <w:p w:rsidR="00217D58" w:rsidRDefault="00F827A6" w:rsidP="00904E64">
      <w:pPr>
        <w:spacing w:after="120"/>
      </w:pPr>
      <w:r>
        <w:rPr>
          <w:b/>
        </w:rPr>
        <w:t>1.</w:t>
      </w:r>
      <w:r w:rsidR="00217D58">
        <w:rPr>
          <w:b/>
        </w:rPr>
        <w:t xml:space="preserve">Prowadzenie piłki </w:t>
      </w:r>
    </w:p>
    <w:p w:rsidR="00217D58" w:rsidRDefault="00217D58" w:rsidP="00904E64">
      <w:pPr>
        <w:spacing w:after="120"/>
      </w:pPr>
      <w:r>
        <w:t xml:space="preserve">Ocena celująca – uczeń nie popełnia żadnych błędów technicznych. Doskonale panuje nad piłką. Wykonuje zadanie w szybkim tempie, płynnie, wzorowo technicznie. </w:t>
      </w:r>
    </w:p>
    <w:p w:rsidR="00217D58" w:rsidRDefault="00217D58" w:rsidP="00904E64">
      <w:pPr>
        <w:spacing w:after="120"/>
      </w:pPr>
      <w:r>
        <w:t xml:space="preserve">Ocena bardzo dobra – uczeń nie popełnia żadnych błędów technicznych. Bardzo dobrze panuje nad piłką. Wykonuje zadanie płynnie w dobrym tempie </w:t>
      </w:r>
    </w:p>
    <w:p w:rsidR="00217D58" w:rsidRDefault="00217D58" w:rsidP="00904E64">
      <w:pPr>
        <w:spacing w:after="120"/>
      </w:pPr>
      <w:r>
        <w:t xml:space="preserve">Ocena dobra – uczeń popełnia drobne błędy techniczne. Dobrze panuje nad piłką. Wykonuje zadanie płynnie w niezbyt szybkim tempie. </w:t>
      </w:r>
    </w:p>
    <w:p w:rsidR="00217D58" w:rsidRDefault="00217D58" w:rsidP="00904E64">
      <w:pPr>
        <w:spacing w:after="120"/>
      </w:pPr>
      <w:r>
        <w:t>Ocena dostateczna – uczeń popełnia błędy techniczne. Panuje nad piłką w sposób dostatecz</w:t>
      </w:r>
      <w:r w:rsidR="002E64FC">
        <w:t>ny</w:t>
      </w:r>
      <w:r>
        <w:t xml:space="preserve">. Wykonuje zadanie w wolnym tempie, niezbyt płynnie. </w:t>
      </w:r>
    </w:p>
    <w:p w:rsidR="00217D58" w:rsidRPr="00217D58" w:rsidRDefault="00217D58" w:rsidP="00904E64">
      <w:pPr>
        <w:spacing w:after="120"/>
      </w:pPr>
      <w:r>
        <w:t>Ocena dopuszczająca – uczeń popełnia wiele błędów technicznych. Nie panuje n</w:t>
      </w:r>
      <w:r w:rsidR="002E64FC">
        <w:t>ad piłką</w:t>
      </w:r>
      <w:r>
        <w:t>. Wykonuje zadanie w wolnym tempie, chaotycznie.</w:t>
      </w:r>
    </w:p>
    <w:p w:rsidR="00DC1237" w:rsidRDefault="002E64FC">
      <w:pPr>
        <w:rPr>
          <w:b/>
          <w:sz w:val="28"/>
          <w:szCs w:val="28"/>
        </w:rPr>
      </w:pPr>
      <w:r w:rsidRPr="00FA09F1">
        <w:rPr>
          <w:b/>
          <w:sz w:val="28"/>
          <w:szCs w:val="28"/>
        </w:rPr>
        <w:t>KLASA II</w:t>
      </w:r>
    </w:p>
    <w:p w:rsidR="002E64FC" w:rsidRPr="00DC1237" w:rsidRDefault="002E64FC">
      <w:pPr>
        <w:rPr>
          <w:b/>
          <w:sz w:val="28"/>
          <w:szCs w:val="28"/>
        </w:rPr>
      </w:pPr>
      <w:r w:rsidRPr="00FA09F1">
        <w:rPr>
          <w:b/>
          <w:u w:val="single"/>
        </w:rPr>
        <w:t>KOSZYKÓWKA</w:t>
      </w:r>
    </w:p>
    <w:p w:rsidR="00DC1237" w:rsidRPr="00DC1237" w:rsidRDefault="00F827A6">
      <w:pPr>
        <w:rPr>
          <w:b/>
        </w:rPr>
      </w:pPr>
      <w:r>
        <w:rPr>
          <w:b/>
        </w:rPr>
        <w:t>1.</w:t>
      </w:r>
      <w:r w:rsidR="00FA09F1" w:rsidRPr="00FA09F1">
        <w:rPr>
          <w:b/>
        </w:rPr>
        <w:t xml:space="preserve">Zatrzymanie, </w:t>
      </w:r>
      <w:proofErr w:type="spellStart"/>
      <w:r w:rsidR="00FA09F1" w:rsidRPr="00FA09F1">
        <w:rPr>
          <w:b/>
        </w:rPr>
        <w:t>piwot</w:t>
      </w:r>
      <w:proofErr w:type="spellEnd"/>
      <w:r w:rsidR="00FA09F1" w:rsidRPr="00FA09F1">
        <w:rPr>
          <w:b/>
        </w:rPr>
        <w:t xml:space="preserve"> i rzut do kosza</w:t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DC1237">
        <w:rPr>
          <w:b/>
        </w:rPr>
        <w:tab/>
      </w:r>
      <w:r w:rsidR="00A51D35">
        <w:rPr>
          <w:b/>
        </w:rPr>
        <w:t xml:space="preserve"> </w:t>
      </w:r>
      <w:r w:rsidR="00FA09F1">
        <w:t>Ocena celująca – właściwe tempo (dynamika ruchu), wszystkie elementy wykonane wzorową techniką, skuteczne (celne) rzuty</w:t>
      </w:r>
    </w:p>
    <w:p w:rsidR="003E65EB" w:rsidRDefault="00FA09F1">
      <w:r>
        <w:t xml:space="preserve"> Ocena bardzo dobra – właściwe tempo (dynamika ruchu), wszystkie elementy wykonane poprawną techniką, skuteczne (celne) rzuty </w:t>
      </w:r>
    </w:p>
    <w:p w:rsidR="00DC1237" w:rsidRDefault="00FA09F1">
      <w:r>
        <w:t xml:space="preserve">Ocena dobra – właściwe dynamiczne tempo, dopuszczalne drobne błędy techniczne lub niecelny rzut lecz w obrębie kosza </w:t>
      </w:r>
    </w:p>
    <w:p w:rsidR="00FA09F1" w:rsidRPr="00FA09F1" w:rsidRDefault="00FA09F1">
      <w:r>
        <w:t>Ocena dostateczna – tempo średnie, dopuszczalne błędy techniczne i niecelne rzuty</w:t>
      </w:r>
      <w:r w:rsidR="00A51D35">
        <w:t xml:space="preserve">      </w:t>
      </w:r>
      <w:r w:rsidR="00A51D35">
        <w:tab/>
        <w:t xml:space="preserve">                 </w:t>
      </w:r>
      <w:r>
        <w:t xml:space="preserve"> Ocena dopuszczająca – tempo wolne, niezdarność ruchów, duża liczba błędów technicznych</w:t>
      </w:r>
    </w:p>
    <w:p w:rsidR="00FA09F1" w:rsidRPr="00FA09F1" w:rsidRDefault="00FA09F1">
      <w:pPr>
        <w:rPr>
          <w:b/>
          <w:u w:val="single"/>
        </w:rPr>
      </w:pPr>
      <w:r w:rsidRPr="00FA09F1">
        <w:rPr>
          <w:b/>
          <w:u w:val="single"/>
        </w:rPr>
        <w:lastRenderedPageBreak/>
        <w:t>SIATKÓWKA</w:t>
      </w:r>
    </w:p>
    <w:p w:rsidR="00FA09F1" w:rsidRDefault="00F827A6">
      <w:pPr>
        <w:rPr>
          <w:b/>
        </w:rPr>
      </w:pPr>
      <w:r>
        <w:rPr>
          <w:b/>
        </w:rPr>
        <w:t>1.</w:t>
      </w:r>
      <w:r w:rsidR="00FA09F1" w:rsidRPr="00FA09F1">
        <w:rPr>
          <w:b/>
        </w:rPr>
        <w:t>Odbicia i przyjęcia piłki sposobem dolnym</w:t>
      </w:r>
    </w:p>
    <w:p w:rsidR="00225E65" w:rsidRPr="00225E65" w:rsidRDefault="00225E65">
      <w:r>
        <w:t>Ocena celująca - uczeń porusza się ze wzorową techniką na ugiętych nogach, właściwie ustawia stopy i operuje RR we właściwej płaszczyźnie, zawsze kieruje piłkę w określone miejsce na boisku</w:t>
      </w:r>
    </w:p>
    <w:p w:rsidR="00225E65" w:rsidRDefault="00225E65">
      <w:r>
        <w:t>Ocena bardzo dobra – uczeń porusza się dynamicznie na ugiętych nogach, właściwie ustawia stopy i operuje RR we właściwej płaszczyźnie, kieruje piłkę w określone miejsce na boisku</w:t>
      </w:r>
    </w:p>
    <w:p w:rsidR="00225E65" w:rsidRDefault="00225E65">
      <w:r>
        <w:t xml:space="preserve"> Ocena dobra – uczeń porusza się mało dynamicznie, zbyt wolno na ugiętych nogach, nie przestrzega właściwego ustawienia stóp jednak operuje ramionami we właściwej płaszczyźnie, piłka częściowo osiąga cel </w:t>
      </w:r>
    </w:p>
    <w:p w:rsidR="00225E65" w:rsidRDefault="00225E65">
      <w:r>
        <w:t xml:space="preserve">Ocena dostateczna – uczeń wykonuje ćwiczenie wolno na prostych nogach, nie zwraca uwagi na ustawienie stóp, nie zawsze operuje ramionami we właściwej płaszczyźnie, nie kontroluje piłki </w:t>
      </w:r>
    </w:p>
    <w:p w:rsidR="00225E65" w:rsidRPr="00225E65" w:rsidRDefault="00225E65">
      <w:r>
        <w:t>Ocena dopuszczająca – uczeń podejmuje próbę wykonania zadania jednak popełnia wiele błędów technicznych, porusza się nieprawidłowo, na prostych nogach, nie pracuje ramionami we właściwej płaszczyźnie, piłka odbija się przypadkowo</w:t>
      </w:r>
    </w:p>
    <w:p w:rsidR="00FA09F1" w:rsidRPr="00FA09F1" w:rsidRDefault="00FA09F1">
      <w:pPr>
        <w:rPr>
          <w:b/>
          <w:u w:val="single"/>
        </w:rPr>
      </w:pPr>
      <w:r w:rsidRPr="00FA09F1">
        <w:rPr>
          <w:b/>
          <w:u w:val="single"/>
        </w:rPr>
        <w:t>LEKKAATLETYKA</w:t>
      </w:r>
    </w:p>
    <w:p w:rsidR="003E65EB" w:rsidRDefault="00F827A6">
      <w:pPr>
        <w:rPr>
          <w:b/>
        </w:rPr>
      </w:pPr>
      <w:r>
        <w:rPr>
          <w:b/>
        </w:rPr>
        <w:t>1.</w:t>
      </w:r>
      <w:r w:rsidR="00213092">
        <w:rPr>
          <w:b/>
        </w:rPr>
        <w:t>Parkur</w:t>
      </w:r>
      <w:r w:rsidR="00781295">
        <w:rPr>
          <w:b/>
        </w:rPr>
        <w:t xml:space="preserve"> ( pokonanie toru przeszkód</w:t>
      </w:r>
      <w:r w:rsidR="00A81F32">
        <w:rPr>
          <w:b/>
        </w:rPr>
        <w:t xml:space="preserve"> </w:t>
      </w:r>
      <w:r w:rsidR="00781295">
        <w:rPr>
          <w:b/>
        </w:rPr>
        <w:t>wyznaczonego przez nauczyciela)</w:t>
      </w:r>
    </w:p>
    <w:p w:rsidR="00213092" w:rsidRDefault="00213092">
      <w:r>
        <w:t xml:space="preserve">Ocena celująca – uczeń </w:t>
      </w:r>
      <w:r w:rsidR="00E43B91">
        <w:t>wykonuje wszystkie ćwiczenia płynnie i</w:t>
      </w:r>
      <w:r>
        <w:t xml:space="preserve"> dynamicznie</w:t>
      </w:r>
      <w:r w:rsidR="00E43B91">
        <w:t>, ćwiczenia wykonywane są w odpowiednim tempie</w:t>
      </w:r>
    </w:p>
    <w:p w:rsidR="00E43B91" w:rsidRDefault="00E43B91" w:rsidP="00E43B91">
      <w:r>
        <w:t>Ocena bardzo dobra - uczeń wykonuje wszystkie ćwiczenia płynnie i dynamicznie, ćwiczenia wykonywane są w odpowiednim tempie</w:t>
      </w:r>
    </w:p>
    <w:p w:rsidR="00E43B91" w:rsidRDefault="00E43B91">
      <w:r>
        <w:t>Ocena dobra – uczeń wykonuje ćwiczenia starannie, z zachowaniem płynności ruchów, nieco wolno</w:t>
      </w:r>
    </w:p>
    <w:p w:rsidR="00A81F32" w:rsidRDefault="00A81F32">
      <w:r>
        <w:t>Ocena dostateczna – uczeń wykonuje ćwiczenia wolno, z wysiłkiem, słaba płynność ruchów i dynamika</w:t>
      </w:r>
    </w:p>
    <w:p w:rsidR="00A81F32" w:rsidRPr="00213092" w:rsidRDefault="00A81F32">
      <w:r>
        <w:t>Ocena dopuszczająca – uczeń stara się wykonać ćwiczenia, lecz wykonuje je bardzo wolno, brak płynności ruchów</w:t>
      </w:r>
    </w:p>
    <w:p w:rsidR="00FA09F1" w:rsidRDefault="00F827A6">
      <w:pPr>
        <w:rPr>
          <w:b/>
        </w:rPr>
      </w:pPr>
      <w:r>
        <w:rPr>
          <w:b/>
        </w:rPr>
        <w:t>2.</w:t>
      </w:r>
      <w:r w:rsidR="00FA09F1" w:rsidRPr="00FA09F1">
        <w:rPr>
          <w:b/>
        </w:rPr>
        <w:t>Przekazanie pałeczki sztafetowej</w:t>
      </w:r>
    </w:p>
    <w:p w:rsidR="00A86AF1" w:rsidRDefault="00A86AF1">
      <w:r>
        <w:t>Ocena celująca – uczeń bezbłędnie technicznie wykonuje przekazanie pałeczki sztafetowej w strefie zm</w:t>
      </w:r>
      <w:r w:rsidR="00512268">
        <w:t>ian</w:t>
      </w:r>
    </w:p>
    <w:p w:rsidR="00A86AF1" w:rsidRDefault="00A86AF1">
      <w:r>
        <w:t>Ocena bardzo dobra – uczeń prawidłowo technicznie wykonuje przekazanie pałeczki sztafetowej w strefie z</w:t>
      </w:r>
      <w:r w:rsidR="00512268">
        <w:t>mian</w:t>
      </w:r>
    </w:p>
    <w:p w:rsidR="00A86AF1" w:rsidRDefault="00A86AF1">
      <w:r>
        <w:t>Ocena dobra – uczeń z drobnymi błędami technicznymi wykonuje przekazanie pałeczki szta</w:t>
      </w:r>
      <w:r w:rsidR="00FD399A">
        <w:t>fetowej</w:t>
      </w:r>
      <w:r>
        <w:t xml:space="preserve"> (poprawianie chwytu </w:t>
      </w:r>
      <w:r w:rsidR="00FD399A">
        <w:t>pałeczki podczas biegu, oglądanie się w tył, zbyt długi czas biegu z ręką przygotowaną do podania lub odbioru pałeczki)</w:t>
      </w:r>
    </w:p>
    <w:p w:rsidR="00FD399A" w:rsidRDefault="00FD399A">
      <w:r>
        <w:lastRenderedPageBreak/>
        <w:t>Ocena dostateczna – uczeń z błędami wykonuje przekazanie pałeczki sztafe</w:t>
      </w:r>
      <w:r w:rsidR="00512268">
        <w:t>towej, ma trudności ze zmieszczeniem się w strefie zmian, zbyt wczesna lub zbyt późna ucieczka, złe trzymanie pałeczki</w:t>
      </w:r>
    </w:p>
    <w:p w:rsidR="00512268" w:rsidRPr="00A86AF1" w:rsidRDefault="00512268">
      <w:r>
        <w:t xml:space="preserve">Ocena dopuszczająca – uczeń stara się wykonać ćwiczenie lecz z przekazaniem pałeczki nie mieści się w strefie zmian, nie potrafi ocenić  odległości co powoduje obniżenie </w:t>
      </w:r>
      <w:r w:rsidR="00E32984">
        <w:t>szybkości biegu, nie trafia w rękę odbierającego, ma problemy z chwytem pałeczki w biegu</w:t>
      </w:r>
    </w:p>
    <w:p w:rsidR="00FA09F1" w:rsidRPr="00FA09F1" w:rsidRDefault="00FA09F1">
      <w:pPr>
        <w:rPr>
          <w:b/>
          <w:u w:val="single"/>
        </w:rPr>
      </w:pPr>
      <w:r w:rsidRPr="00FA09F1">
        <w:rPr>
          <w:b/>
          <w:u w:val="single"/>
        </w:rPr>
        <w:t>GIMNASTYKA</w:t>
      </w:r>
    </w:p>
    <w:p w:rsidR="00FA09F1" w:rsidRDefault="00F827A6">
      <w:pPr>
        <w:rPr>
          <w:b/>
        </w:rPr>
      </w:pPr>
      <w:r>
        <w:rPr>
          <w:b/>
        </w:rPr>
        <w:t>1.</w:t>
      </w:r>
      <w:r w:rsidR="00FA09F1" w:rsidRPr="00FA09F1">
        <w:rPr>
          <w:b/>
        </w:rPr>
        <w:t>Przerzut bokiem</w:t>
      </w:r>
    </w:p>
    <w:p w:rsidR="0084196A" w:rsidRDefault="0084196A" w:rsidP="0084196A">
      <w:pPr>
        <w:spacing w:after="120"/>
      </w:pPr>
      <w:r>
        <w:t xml:space="preserve">Ocena celująca – uczeń wykonuje ćwiczenie wzorową techniką, dynamicznie, płynnie i estetycznie. Stosuje postawę zasadniczą, wymagane pozycje (wyjściową i końcową), cechę gimnastyczną. </w:t>
      </w:r>
    </w:p>
    <w:p w:rsidR="0084196A" w:rsidRDefault="0084196A" w:rsidP="0084196A">
      <w:pPr>
        <w:spacing w:after="120"/>
      </w:pPr>
      <w:r>
        <w:t>Ocena bardzo dobra – uczeń wykonuje ćwiczenie prawidłową techniką, dynamicznie, płynnie i estetycznie. Stosuje postawę zasadniczą, wymagane pozycje (wyjściową i końcową), cechę gimnastyczną.</w:t>
      </w:r>
    </w:p>
    <w:p w:rsidR="0084196A" w:rsidRDefault="0084196A" w:rsidP="0084196A">
      <w:pPr>
        <w:spacing w:after="120"/>
      </w:pPr>
      <w:r>
        <w:t xml:space="preserve"> Ocena dobra – uczeń wykonuje ćwiczenie starannie. Występują drobne błędy w technice, estetyce lub płynności ruchu. Uczniowi zdarza się pominąć lub zapomnieć o stosowaniu postawy zasadniczej, wymaganych pozycji (wyjściowej i końcowej), cechy gimnastycznej. </w:t>
      </w:r>
    </w:p>
    <w:p w:rsidR="0084196A" w:rsidRDefault="0084196A" w:rsidP="0084196A">
      <w:pPr>
        <w:spacing w:after="120"/>
      </w:pPr>
      <w:r>
        <w:t>Ocena dostateczna – uczeń wykonuje ćwiczenie z błędami w technice, w estetyce, w tempie lub płynności ruchu. Nie zachowuje odpowiedniej sylwetki. Pomija lub nie stosuje postawy zasadniczej, wymaganych pozycji (wyjściowej i końcowej), cechy gimnastycznej.</w:t>
      </w:r>
    </w:p>
    <w:p w:rsidR="0084196A" w:rsidRPr="0084196A" w:rsidRDefault="0084196A" w:rsidP="0084196A">
      <w:pPr>
        <w:spacing w:after="120"/>
      </w:pPr>
      <w:r>
        <w:t xml:space="preserve"> Ocena dopuszczająca – uczeń podejmuje próbę wykonania ćwiczenia samodzielnie lub z pomocą nauczyciela. Ruch jest uproszczony.</w:t>
      </w:r>
    </w:p>
    <w:p w:rsidR="00FA09F1" w:rsidRPr="00E32984" w:rsidRDefault="00F827A6">
      <w:r>
        <w:rPr>
          <w:b/>
        </w:rPr>
        <w:t>2.</w:t>
      </w:r>
      <w:r w:rsidR="00FA09F1" w:rsidRPr="00FA09F1">
        <w:rPr>
          <w:b/>
        </w:rPr>
        <w:t>Wspinanie się po linie</w:t>
      </w:r>
      <w:r w:rsidR="00E32984">
        <w:rPr>
          <w:b/>
        </w:rPr>
        <w:t xml:space="preserve"> – </w:t>
      </w:r>
      <w:r w:rsidR="00E32984">
        <w:t xml:space="preserve">uczeń wspina się po linie dowolnym sposobem do wyznaczonych punktów (supły) </w:t>
      </w:r>
    </w:p>
    <w:p w:rsidR="00E32984" w:rsidRDefault="00E32984">
      <w:r>
        <w:t>Ocena celująca – uczeń wspina się do połowy długości liny, bezpiecznie kończy ćwiczenie</w:t>
      </w:r>
    </w:p>
    <w:p w:rsidR="00E32984" w:rsidRDefault="00E32984">
      <w:r>
        <w:t xml:space="preserve">Ocena bardzo dobra – uczeń wspina się do </w:t>
      </w:r>
      <w:r w:rsidR="00F827A6">
        <w:t>3-go punktu</w:t>
      </w:r>
    </w:p>
    <w:p w:rsidR="00F827A6" w:rsidRDefault="00F827A6">
      <w:r>
        <w:t>Ocena dobra – uczeń wspina się do wysokości 2-go punktu</w:t>
      </w:r>
    </w:p>
    <w:p w:rsidR="00F827A6" w:rsidRDefault="00F827A6">
      <w:r>
        <w:t>Ocena dostateczna – uczeń wspina się do wysokości 1-go punktu</w:t>
      </w:r>
    </w:p>
    <w:p w:rsidR="00F827A6" w:rsidRPr="00E32984" w:rsidRDefault="00F827A6">
      <w:r>
        <w:t>Ocena dopuszczająca – uczeń podejmuje nieudane próby wspięcia się po linie</w:t>
      </w:r>
    </w:p>
    <w:p w:rsidR="00FA09F1" w:rsidRPr="00FA09F1" w:rsidRDefault="00FA09F1">
      <w:pPr>
        <w:rPr>
          <w:b/>
          <w:u w:val="single"/>
        </w:rPr>
      </w:pPr>
      <w:r w:rsidRPr="00FA09F1">
        <w:rPr>
          <w:b/>
          <w:u w:val="single"/>
        </w:rPr>
        <w:t>PIŁKA RĘCZNA</w:t>
      </w:r>
    </w:p>
    <w:p w:rsidR="00FA09F1" w:rsidRDefault="00F827A6">
      <w:pPr>
        <w:rPr>
          <w:b/>
        </w:rPr>
      </w:pPr>
      <w:r>
        <w:rPr>
          <w:b/>
        </w:rPr>
        <w:t>1.</w:t>
      </w:r>
      <w:r w:rsidR="00FA09F1" w:rsidRPr="00FA09F1">
        <w:rPr>
          <w:b/>
        </w:rPr>
        <w:t>Rzut do bramki w wyskoku po kozłowaniu</w:t>
      </w:r>
    </w:p>
    <w:p w:rsidR="00D80B17" w:rsidRDefault="00842A50">
      <w:r>
        <w:t>Ocena celująca – uczeń nie popełnia żadnych błędów technicznych. Doskonale panuje nad piłką. Wykonuje zadanie w szybkim tempie, płynnie, wzorowo technicznie, zgodnie z przepisami.</w:t>
      </w:r>
    </w:p>
    <w:p w:rsidR="00D80B17" w:rsidRDefault="00842A50">
      <w:r>
        <w:t xml:space="preserve"> Ocena bardzo dobra – uczeń nie popełnia żadnych błędów technicznych. Bardzo dobrze panuje nad piłką. Wykonuje zadanie płynnie w dobrym tempie, zgodnie z przepisami. </w:t>
      </w:r>
    </w:p>
    <w:p w:rsidR="00D80B17" w:rsidRDefault="00842A50">
      <w:r>
        <w:lastRenderedPageBreak/>
        <w:t>Ocena dobra – uczeń popełnia drobne błędy techniczne. Dobrze panuje nad piłką. Wykonuje zadanie płynnie w niezbyt szybkim t</w:t>
      </w:r>
      <w:r w:rsidR="00D80B17">
        <w:t>empie lecz zgodnie z przepisami i poprawnie pod względem koordynacji ruchowej (praworęczny wykonuje wyskok na lewej nodze)</w:t>
      </w:r>
    </w:p>
    <w:p w:rsidR="00D80B17" w:rsidRDefault="00842A50">
      <w:r>
        <w:t xml:space="preserve"> Ocena dostateczna – uczeń popełnia błędy techniczne. Panuje nad piłką w sposób dostateczny. Wykonuje zadanie w wolnym tempie, niezbyt płynni</w:t>
      </w:r>
      <w:r w:rsidR="00D80B17">
        <w:t>e, z naruszeniem przepisów gry, pojawiają się błędy w koordynacji ruchowej</w:t>
      </w:r>
    </w:p>
    <w:p w:rsidR="00842A50" w:rsidRPr="00842A50" w:rsidRDefault="00842A50">
      <w:r>
        <w:t>Ocena dopuszczająca – uczeń popełnia wiele błędów technicznych. Nie panuje nad piłką. Wykonuje zadanie w wolnym tempie, chaotycznie jednak stara się, wie na czym polega błąd l</w:t>
      </w:r>
      <w:r w:rsidR="00D80B17">
        <w:t>ub jaki przepis gry jest łamany, brak koordynacji ruchowej</w:t>
      </w:r>
    </w:p>
    <w:p w:rsidR="00FA09F1" w:rsidRPr="00FA09F1" w:rsidRDefault="00FA09F1">
      <w:pPr>
        <w:rPr>
          <w:b/>
          <w:u w:val="single"/>
        </w:rPr>
      </w:pPr>
      <w:r w:rsidRPr="00FA09F1">
        <w:rPr>
          <w:b/>
          <w:u w:val="single"/>
        </w:rPr>
        <w:t>PIŁKA NOŻNA</w:t>
      </w:r>
    </w:p>
    <w:p w:rsidR="00FA09F1" w:rsidRDefault="00F827A6">
      <w:pPr>
        <w:rPr>
          <w:b/>
        </w:rPr>
      </w:pPr>
      <w:r>
        <w:rPr>
          <w:b/>
        </w:rPr>
        <w:t>1.</w:t>
      </w:r>
      <w:r w:rsidR="00FA09F1" w:rsidRPr="00FA09F1">
        <w:rPr>
          <w:b/>
        </w:rPr>
        <w:t>Podanie i przyjęcie piłki wewnętrzną częścią stopy</w:t>
      </w:r>
    </w:p>
    <w:p w:rsidR="00D80B17" w:rsidRDefault="00D80B17">
      <w:r>
        <w:t xml:space="preserve">Ocena celująca – uczeń nie popełnia żadnych błędów technicznych. Doskonale panuje nad piłką. Wykonuje zadanie w szybkim tempie, płynnie, wzorowo technicznie. </w:t>
      </w:r>
    </w:p>
    <w:p w:rsidR="00D80B17" w:rsidRDefault="00D80B17">
      <w:r>
        <w:t xml:space="preserve">Ocena bardzo dobra – uczeń nie popełnia żadnych błędów technicznych. Bardzo dobrze panuje nad piłką. Wykonuje zadanie płynnie w dobrym tempie </w:t>
      </w:r>
    </w:p>
    <w:p w:rsidR="00D80B17" w:rsidRDefault="00D80B17">
      <w:r>
        <w:t xml:space="preserve">Ocena dobra – uczeń popełnia drobne błędy techniczne. Dobrze panuje nad piłką. Wykonuje zadanie płynnie w niezbyt szybkim tempie. </w:t>
      </w:r>
    </w:p>
    <w:p w:rsidR="00D80B17" w:rsidRDefault="00D80B17">
      <w:r>
        <w:t>Ocena dostateczna – uczeń popełnia błędy techniczne. Panuje nad piłką w sposób dostateczny, niektóre podania są niecelne. Wykonuje zadanie w wolnym tempie, niezbyt płynnie.</w:t>
      </w:r>
    </w:p>
    <w:p w:rsidR="00781295" w:rsidRDefault="00D80B17">
      <w:r>
        <w:t xml:space="preserve"> Ocena dopuszczająca – uczeń popełnia wiele błędów technicznych. Nie panuje nad piłką, większość podań jest niedokładna. Wykonuje zadanie w wolnym tempie, chaotycznie.</w:t>
      </w:r>
    </w:p>
    <w:p w:rsidR="001C4A9E" w:rsidRDefault="001C4A9E"/>
    <w:p w:rsidR="001C4A9E" w:rsidRPr="001C4A9E" w:rsidRDefault="001C4A9E">
      <w:pPr>
        <w:rPr>
          <w:b/>
        </w:rPr>
      </w:pPr>
      <w:r w:rsidRPr="001C4A9E">
        <w:rPr>
          <w:b/>
        </w:rPr>
        <w:t xml:space="preserve">Uwagi: </w:t>
      </w:r>
    </w:p>
    <w:p w:rsidR="001C4A9E" w:rsidRPr="001C4A9E" w:rsidRDefault="001C4A9E">
      <w:pPr>
        <w:rPr>
          <w:b/>
        </w:rPr>
      </w:pPr>
      <w:r w:rsidRPr="001C4A9E">
        <w:rPr>
          <w:b/>
        </w:rPr>
        <w:t xml:space="preserve">W sprawdzianach umiejętności pod uwagę brany jest także wysiłek jaki uczeń włożył w stosunku do swoich możliwości po to, by jego wyniki były jak najlepsze. </w:t>
      </w:r>
    </w:p>
    <w:p w:rsidR="001C4A9E" w:rsidRPr="001C4A9E" w:rsidRDefault="001C4A9E">
      <w:pPr>
        <w:rPr>
          <w:b/>
        </w:rPr>
      </w:pPr>
      <w:r w:rsidRPr="001C4A9E">
        <w:rPr>
          <w:b/>
        </w:rPr>
        <w:t xml:space="preserve"> We wszystkich sprawdzianach umiejętności ocenę niedostateczną otrzymuje uczeń, który nie podejmuje się wykonania ćwiczenia bez żadnego usprawiedliwienia.</w:t>
      </w:r>
    </w:p>
    <w:p w:rsidR="0019074A" w:rsidRDefault="001C4A9E" w:rsidP="0019074A">
      <w:pPr>
        <w:rPr>
          <w:b/>
        </w:rPr>
      </w:pPr>
      <w:r w:rsidRPr="001C4A9E">
        <w:rPr>
          <w:b/>
        </w:rPr>
        <w:t xml:space="preserve">  Uczeń nieobecny lub niećwiczący na zajęciach, na których oceniane są umiejętności, zobowiązany jest przystąpić do sprawdzianu w najbliższym możliwym do wykonania go terminie, najpóźniej na tydzień przed ustaleniem przewidywanej oceny śródrocznej lub rocznej. Uczeń, który nie przystąpi do sprawdzianu w w/w terminie, bez stosownego usprawiedliwienia, otrzymuje ocenę niedostateczną z tego sprawdzianu.</w:t>
      </w:r>
    </w:p>
    <w:p w:rsidR="00A51D35" w:rsidRDefault="00A51D35" w:rsidP="0019074A">
      <w:pPr>
        <w:ind w:left="2124" w:firstLine="708"/>
        <w:rPr>
          <w:b/>
          <w:sz w:val="32"/>
          <w:szCs w:val="32"/>
        </w:rPr>
      </w:pPr>
    </w:p>
    <w:p w:rsidR="00A51D35" w:rsidRDefault="00A51D35" w:rsidP="0019074A">
      <w:pPr>
        <w:ind w:left="2124" w:firstLine="708"/>
        <w:rPr>
          <w:b/>
          <w:sz w:val="32"/>
          <w:szCs w:val="32"/>
        </w:rPr>
      </w:pPr>
    </w:p>
    <w:p w:rsidR="00781295" w:rsidRPr="0019074A" w:rsidRDefault="00781295" w:rsidP="0019074A">
      <w:pPr>
        <w:ind w:left="2124" w:firstLine="708"/>
        <w:rPr>
          <w:b/>
        </w:rPr>
      </w:pPr>
      <w:r>
        <w:rPr>
          <w:b/>
          <w:sz w:val="32"/>
          <w:szCs w:val="32"/>
        </w:rPr>
        <w:lastRenderedPageBreak/>
        <w:t>SPORTY UZUPEŁNIAJĄCE</w:t>
      </w:r>
    </w:p>
    <w:p w:rsidR="0077655A" w:rsidRPr="0077655A" w:rsidRDefault="0077655A" w:rsidP="0077655A">
      <w:pPr>
        <w:rPr>
          <w:sz w:val="24"/>
          <w:szCs w:val="24"/>
        </w:rPr>
      </w:pPr>
      <w:r w:rsidRPr="0077655A">
        <w:rPr>
          <w:sz w:val="24"/>
          <w:szCs w:val="24"/>
        </w:rPr>
        <w:t>Uczniowie</w:t>
      </w:r>
      <w:r>
        <w:rPr>
          <w:sz w:val="24"/>
          <w:szCs w:val="24"/>
        </w:rPr>
        <w:t xml:space="preserve"> mogą również otrzymać ocenę na poszczególnych lekcjach ze sportów uzupełniających. Są to oceny za aktywność</w:t>
      </w:r>
      <w:r w:rsidR="00182D49">
        <w:rPr>
          <w:sz w:val="24"/>
          <w:szCs w:val="24"/>
        </w:rPr>
        <w:t>, umiejętności</w:t>
      </w:r>
      <w:r>
        <w:rPr>
          <w:sz w:val="24"/>
          <w:szCs w:val="24"/>
        </w:rPr>
        <w:t>, zaangażowan</w:t>
      </w:r>
      <w:r w:rsidR="00A51D35">
        <w:rPr>
          <w:sz w:val="24"/>
          <w:szCs w:val="24"/>
        </w:rPr>
        <w:t>ie oraz przyswojenie nowych elementów.</w:t>
      </w:r>
    </w:p>
    <w:p w:rsidR="0077655A" w:rsidRPr="00182D49" w:rsidRDefault="0077655A" w:rsidP="0077655A">
      <w:pPr>
        <w:pStyle w:val="Heading2"/>
        <w:spacing w:before="90" w:line="240" w:lineRule="auto"/>
        <w:ind w:left="547" w:right="841"/>
        <w:jc w:val="center"/>
        <w:rPr>
          <w:rFonts w:asciiTheme="minorHAnsi" w:hAnsiTheme="minorHAnsi"/>
        </w:rPr>
      </w:pPr>
      <w:r w:rsidRPr="00182D49">
        <w:rPr>
          <w:rFonts w:asciiTheme="minorHAnsi" w:hAnsiTheme="minorHAnsi"/>
          <w:spacing w:val="-5"/>
        </w:rPr>
        <w:t xml:space="preserve"> </w:t>
      </w:r>
      <w:r w:rsidRPr="00182D49">
        <w:rPr>
          <w:rFonts w:asciiTheme="minorHAnsi" w:hAnsiTheme="minorHAnsi"/>
        </w:rPr>
        <w:t>FITNESS ZAJĘCIA NA SIŁOWNI</w:t>
      </w:r>
    </w:p>
    <w:p w:rsidR="0077655A" w:rsidRPr="0077655A" w:rsidRDefault="0077655A" w:rsidP="0077655A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</w:p>
    <w:p w:rsidR="0077655A" w:rsidRDefault="0077655A" w:rsidP="0077655A">
      <w:pPr>
        <w:tabs>
          <w:tab w:val="left" w:pos="542"/>
        </w:tabs>
        <w:spacing w:before="1" w:line="294" w:lineRule="exact"/>
        <w:rPr>
          <w:b/>
          <w:i/>
          <w:spacing w:val="15"/>
          <w:sz w:val="24"/>
        </w:rPr>
      </w:pPr>
      <w:r w:rsidRPr="0077655A">
        <w:rPr>
          <w:b/>
          <w:i/>
          <w:sz w:val="24"/>
        </w:rPr>
        <w:t>Uczeń</w:t>
      </w:r>
      <w:r w:rsidRPr="0077655A">
        <w:rPr>
          <w:b/>
          <w:i/>
          <w:spacing w:val="15"/>
          <w:sz w:val="24"/>
        </w:rPr>
        <w:t xml:space="preserve"> zna cechy motoryczne i potrafi stworzyć obwód stacyjny na różne partie mięśniowe. Ćwiczenia wykonuje płynnie i z bardzo dobrą techniką z zachowaniem zasad bezpieczeństwa.</w:t>
      </w:r>
    </w:p>
    <w:p w:rsidR="0077655A" w:rsidRDefault="0077655A" w:rsidP="0077655A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  <w:r w:rsidRPr="0077655A">
        <w:rPr>
          <w:b/>
          <w:spacing w:val="15"/>
          <w:sz w:val="24"/>
        </w:rPr>
        <w:t>KLASA II</w:t>
      </w:r>
    </w:p>
    <w:p w:rsidR="00182D49" w:rsidRDefault="007B3CE9" w:rsidP="00182D49">
      <w:pPr>
        <w:tabs>
          <w:tab w:val="left" w:pos="542"/>
        </w:tabs>
        <w:spacing w:before="1" w:line="294" w:lineRule="exact"/>
        <w:rPr>
          <w:b/>
          <w:i/>
          <w:spacing w:val="15"/>
          <w:sz w:val="24"/>
        </w:rPr>
      </w:pPr>
      <w:r>
        <w:rPr>
          <w:b/>
          <w:spacing w:val="15"/>
          <w:sz w:val="24"/>
        </w:rPr>
        <w:t>Uczeń zna rodzaje kształtowania siły. Potrafi dobrać ćwiczenia do kształtowania odpowiednich partii mięśniowych</w:t>
      </w:r>
      <w:r w:rsidR="00182D49">
        <w:rPr>
          <w:b/>
          <w:spacing w:val="15"/>
          <w:sz w:val="24"/>
        </w:rPr>
        <w:t>.</w:t>
      </w:r>
      <w:r w:rsidR="00182D49" w:rsidRPr="00182D49">
        <w:rPr>
          <w:b/>
          <w:i/>
          <w:spacing w:val="15"/>
          <w:sz w:val="24"/>
        </w:rPr>
        <w:t xml:space="preserve"> </w:t>
      </w:r>
      <w:r w:rsidR="00182D49" w:rsidRPr="0077655A">
        <w:rPr>
          <w:b/>
          <w:i/>
          <w:spacing w:val="15"/>
          <w:sz w:val="24"/>
        </w:rPr>
        <w:t>Ćwiczenia wykonuje płynnie i z bardzo dobrą techniką z zachowaniem zasad bezpieczeństwa.</w:t>
      </w:r>
    </w:p>
    <w:p w:rsidR="00182D49" w:rsidRDefault="00182D49" w:rsidP="0077655A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</w:p>
    <w:p w:rsidR="007B3CE9" w:rsidRDefault="007B3CE9" w:rsidP="0077655A">
      <w:pPr>
        <w:tabs>
          <w:tab w:val="left" w:pos="542"/>
        </w:tabs>
        <w:spacing w:before="1" w:line="294" w:lineRule="exact"/>
        <w:rPr>
          <w:rFonts w:ascii="Calibri" w:hAnsi="Calibri" w:cs="Times New Roman"/>
          <w:b/>
          <w:spacing w:val="15"/>
          <w:sz w:val="24"/>
        </w:rPr>
      </w:pPr>
      <w:r>
        <w:rPr>
          <w:b/>
          <w:spacing w:val="15"/>
          <w:sz w:val="24"/>
        </w:rPr>
        <w:t xml:space="preserve"> </w:t>
      </w:r>
      <w:r w:rsidR="00182D49">
        <w:rPr>
          <w:b/>
          <w:spacing w:val="15"/>
          <w:sz w:val="24"/>
        </w:rPr>
        <w:tab/>
      </w:r>
      <w:r w:rsidR="00182D49">
        <w:rPr>
          <w:b/>
          <w:spacing w:val="15"/>
          <w:sz w:val="24"/>
        </w:rPr>
        <w:tab/>
      </w:r>
      <w:r w:rsidR="00182D49">
        <w:rPr>
          <w:b/>
          <w:spacing w:val="15"/>
          <w:sz w:val="24"/>
        </w:rPr>
        <w:tab/>
      </w:r>
      <w:r w:rsidR="00182D49">
        <w:rPr>
          <w:b/>
          <w:spacing w:val="15"/>
          <w:sz w:val="24"/>
        </w:rPr>
        <w:tab/>
      </w:r>
      <w:r w:rsidR="00182D49">
        <w:rPr>
          <w:b/>
          <w:spacing w:val="15"/>
          <w:sz w:val="24"/>
        </w:rPr>
        <w:tab/>
      </w:r>
      <w:r w:rsidR="00182D49">
        <w:rPr>
          <w:b/>
          <w:spacing w:val="15"/>
          <w:sz w:val="24"/>
        </w:rPr>
        <w:tab/>
      </w:r>
      <w:r w:rsidR="00182D49" w:rsidRPr="00182D49">
        <w:rPr>
          <w:rFonts w:ascii="Calibri" w:hAnsi="Calibri" w:cs="Times New Roman"/>
          <w:b/>
          <w:spacing w:val="15"/>
          <w:sz w:val="24"/>
        </w:rPr>
        <w:t>TENIS STOŁOWY</w:t>
      </w:r>
    </w:p>
    <w:p w:rsidR="00182D49" w:rsidRPr="0077655A" w:rsidRDefault="00182D49" w:rsidP="00182D49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</w:p>
    <w:p w:rsidR="00182D49" w:rsidRPr="00EF7BFA" w:rsidRDefault="00182D49" w:rsidP="00182D49">
      <w:pPr>
        <w:pStyle w:val="Akapitzlist"/>
        <w:tabs>
          <w:tab w:val="left" w:pos="542"/>
        </w:tabs>
        <w:spacing w:before="184"/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15"/>
          <w:sz w:val="24"/>
        </w:rPr>
        <w:t xml:space="preserve"> zna zasady gry oraz sposób trzymania rakiety.       </w:t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1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odbić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piłeczkę</w:t>
      </w:r>
      <w:r w:rsidRPr="00EF7BFA">
        <w:rPr>
          <w:rFonts w:asciiTheme="minorHAnsi" w:hAnsiTheme="minorHAnsi"/>
          <w:b/>
          <w:spacing w:val="-1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forhendem</w:t>
      </w:r>
    </w:p>
    <w:p w:rsidR="00182D49" w:rsidRPr="00EF7BFA" w:rsidRDefault="00182D49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4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odbić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piłeczkę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bekhendem</w:t>
      </w:r>
    </w:p>
    <w:p w:rsidR="00182D49" w:rsidRPr="00EF7BFA" w:rsidRDefault="00182D49" w:rsidP="0019074A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wykonać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serwis</w:t>
      </w:r>
    </w:p>
    <w:p w:rsidR="0019074A" w:rsidRDefault="0019074A" w:rsidP="00182D49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</w:p>
    <w:p w:rsidR="00182D49" w:rsidRDefault="00182D49" w:rsidP="00182D49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  <w:r w:rsidRPr="0077655A">
        <w:rPr>
          <w:b/>
          <w:spacing w:val="15"/>
          <w:sz w:val="24"/>
        </w:rPr>
        <w:t>KLASA II</w:t>
      </w:r>
    </w:p>
    <w:p w:rsidR="00182D49" w:rsidRPr="00EF7BFA" w:rsidRDefault="00182D49" w:rsidP="00182D49">
      <w:pPr>
        <w:pStyle w:val="Akapitzlist"/>
        <w:tabs>
          <w:tab w:val="left" w:pos="542"/>
        </w:tabs>
        <w:spacing w:before="184"/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15"/>
          <w:sz w:val="24"/>
        </w:rPr>
        <w:t xml:space="preserve"> zna zasady gry oraz sposób trzymania rakiety.       </w:t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pacing w:val="15"/>
          <w:sz w:val="24"/>
        </w:rPr>
        <w:tab/>
      </w: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1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odbić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piłeczkę</w:t>
      </w:r>
      <w:r w:rsidRPr="00EF7BFA">
        <w:rPr>
          <w:rFonts w:asciiTheme="minorHAnsi" w:hAnsiTheme="minorHAnsi"/>
          <w:b/>
          <w:spacing w:val="-1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forhendem</w:t>
      </w:r>
    </w:p>
    <w:p w:rsidR="00182D49" w:rsidRPr="00EF7BFA" w:rsidRDefault="00182D49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4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odbić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piłeczkę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bekhendem</w:t>
      </w:r>
    </w:p>
    <w:p w:rsidR="00182D49" w:rsidRPr="00EF7BFA" w:rsidRDefault="00182D49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>Uczeń</w:t>
      </w:r>
      <w:r w:rsidRPr="00EF7BFA">
        <w:rPr>
          <w:rFonts w:asciiTheme="minorHAnsi" w:hAnsiTheme="minorHAnsi"/>
          <w:b/>
          <w:spacing w:val="-3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potrafi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wykonać</w:t>
      </w:r>
      <w:r w:rsidRPr="00EF7BFA">
        <w:rPr>
          <w:rFonts w:asciiTheme="minorHAnsi" w:hAnsiTheme="minorHAnsi"/>
          <w:b/>
          <w:spacing w:val="-2"/>
          <w:sz w:val="24"/>
        </w:rPr>
        <w:t xml:space="preserve"> </w:t>
      </w:r>
      <w:r w:rsidRPr="00EF7BFA">
        <w:rPr>
          <w:rFonts w:asciiTheme="minorHAnsi" w:hAnsiTheme="minorHAnsi"/>
          <w:b/>
          <w:sz w:val="24"/>
        </w:rPr>
        <w:t>serwis z rotacją</w:t>
      </w:r>
    </w:p>
    <w:p w:rsidR="0019074A" w:rsidRPr="00EF7BFA" w:rsidRDefault="0019074A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</w:p>
    <w:p w:rsidR="0019074A" w:rsidRPr="0019074A" w:rsidRDefault="0019074A" w:rsidP="0019074A">
      <w:pPr>
        <w:tabs>
          <w:tab w:val="left" w:pos="542"/>
        </w:tabs>
        <w:rPr>
          <w:b/>
          <w:sz w:val="24"/>
        </w:rPr>
      </w:pPr>
      <w:r w:rsidRPr="0019074A">
        <w:rPr>
          <w:b/>
          <w:sz w:val="24"/>
        </w:rPr>
        <w:tab/>
      </w:r>
      <w:r>
        <w:rPr>
          <w:b/>
          <w:sz w:val="24"/>
        </w:rPr>
        <w:tab/>
      </w:r>
      <w:r w:rsidRPr="0019074A">
        <w:rPr>
          <w:b/>
          <w:sz w:val="24"/>
        </w:rPr>
        <w:tab/>
      </w:r>
      <w:r w:rsidRPr="0019074A">
        <w:rPr>
          <w:b/>
          <w:sz w:val="24"/>
        </w:rPr>
        <w:tab/>
      </w:r>
      <w:r w:rsidRPr="0019074A">
        <w:rPr>
          <w:b/>
          <w:sz w:val="24"/>
        </w:rPr>
        <w:tab/>
      </w:r>
      <w:r w:rsidRPr="0019074A">
        <w:rPr>
          <w:b/>
          <w:sz w:val="24"/>
        </w:rPr>
        <w:tab/>
        <w:t>BADMINTON</w:t>
      </w:r>
    </w:p>
    <w:p w:rsidR="0019074A" w:rsidRDefault="0019074A" w:rsidP="0019074A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</w:p>
    <w:p w:rsidR="0019074A" w:rsidRPr="0019074A" w:rsidRDefault="0019074A" w:rsidP="0019074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zna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podstawowe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przepisy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gry</w:t>
      </w:r>
      <w:r w:rsidRPr="0019074A">
        <w:rPr>
          <w:rFonts w:asciiTheme="minorHAnsi" w:hAnsiTheme="minorHAnsi"/>
          <w:b/>
          <w:spacing w:val="-5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pojedynczej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i</w:t>
      </w:r>
      <w:r w:rsidRPr="0019074A">
        <w:rPr>
          <w:rFonts w:asciiTheme="minorHAnsi" w:hAnsiTheme="minorHAnsi"/>
          <w:b/>
          <w:spacing w:val="-5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podwójnej</w:t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  <w:t>Uczeń potrafi odpowiednio trzymać rakietę</w:t>
      </w:r>
    </w:p>
    <w:p w:rsidR="0019074A" w:rsidRPr="0019074A" w:rsidRDefault="0019074A" w:rsidP="0019074A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2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potrafi odbić</w:t>
      </w:r>
      <w:r w:rsidRPr="0019074A">
        <w:rPr>
          <w:rFonts w:asciiTheme="minorHAnsi" w:hAnsiTheme="minorHAnsi"/>
          <w:b/>
          <w:spacing w:val="-1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lotkę</w:t>
      </w:r>
      <w:r w:rsidRPr="0019074A">
        <w:rPr>
          <w:rFonts w:asciiTheme="minorHAnsi" w:hAnsiTheme="minorHAnsi"/>
          <w:b/>
          <w:spacing w:val="-1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sposobem</w:t>
      </w:r>
      <w:r w:rsidRPr="0019074A">
        <w:rPr>
          <w:rFonts w:asciiTheme="minorHAnsi" w:hAnsiTheme="minorHAnsi"/>
          <w:b/>
          <w:spacing w:val="58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forhend</w:t>
      </w:r>
      <w:r w:rsidRPr="0019074A">
        <w:rPr>
          <w:rFonts w:asciiTheme="minorHAnsi" w:hAnsiTheme="minorHAnsi"/>
          <w:b/>
          <w:spacing w:val="-1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ponad siatką</w:t>
      </w:r>
    </w:p>
    <w:p w:rsidR="0019074A" w:rsidRDefault="0019074A" w:rsidP="0019074A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</w:p>
    <w:p w:rsidR="00A51D35" w:rsidRDefault="0019074A" w:rsidP="00A51D35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potrafi wykonać serwis zgodnie z zasadami gry</w:t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</w:r>
      <w:r w:rsidRPr="0019074A">
        <w:rPr>
          <w:rFonts w:asciiTheme="minorHAnsi" w:hAnsiTheme="minorHAnsi"/>
          <w:b/>
          <w:sz w:val="24"/>
        </w:rPr>
        <w:tab/>
        <w:t>Uczeń potrafi odbić lotkę sposobem backhand.</w:t>
      </w:r>
    </w:p>
    <w:p w:rsidR="0019074A" w:rsidRDefault="00A51D35" w:rsidP="00A51D35">
      <w:pPr>
        <w:pStyle w:val="Akapitzlist"/>
        <w:tabs>
          <w:tab w:val="left" w:pos="542"/>
        </w:tabs>
        <w:spacing w:before="183"/>
        <w:ind w:firstLine="0"/>
        <w:rPr>
          <w:rFonts w:ascii="Calibri" w:hAnsi="Calibr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19074A">
        <w:rPr>
          <w:b/>
          <w:sz w:val="24"/>
        </w:rPr>
        <w:tab/>
      </w:r>
      <w:r w:rsidR="0019074A">
        <w:rPr>
          <w:b/>
          <w:sz w:val="24"/>
        </w:rPr>
        <w:tab/>
      </w:r>
      <w:r w:rsidR="0019074A" w:rsidRPr="00A51D35">
        <w:rPr>
          <w:rFonts w:ascii="Calibri" w:hAnsi="Calibri"/>
          <w:b/>
          <w:sz w:val="24"/>
        </w:rPr>
        <w:t>FRISBEE</w:t>
      </w:r>
    </w:p>
    <w:p w:rsidR="00A51D35" w:rsidRDefault="00A51D35" w:rsidP="00A51D35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</w:p>
    <w:p w:rsidR="00A51D35" w:rsidRPr="00EF7BFA" w:rsidRDefault="00A51D35" w:rsidP="00EF7BF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zna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podstawowe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przepisy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gry</w:t>
      </w:r>
      <w:r w:rsidRPr="0019074A">
        <w:rPr>
          <w:rFonts w:asciiTheme="minorHAnsi" w:hAnsiTheme="minorHAnsi"/>
          <w:b/>
          <w:spacing w:val="-5"/>
          <w:sz w:val="24"/>
        </w:rPr>
        <w:t xml:space="preserve"> </w:t>
      </w:r>
      <w:r w:rsidR="00EF7BFA">
        <w:rPr>
          <w:rFonts w:asciiTheme="minorHAnsi" w:hAnsiTheme="minorHAnsi"/>
          <w:b/>
          <w:sz w:val="24"/>
        </w:rPr>
        <w:tab/>
      </w:r>
      <w:r w:rsidR="00EF7BFA">
        <w:rPr>
          <w:rFonts w:asciiTheme="minorHAnsi" w:hAnsiTheme="minorHAnsi"/>
          <w:b/>
          <w:sz w:val="24"/>
        </w:rPr>
        <w:tab/>
      </w:r>
      <w:r w:rsidR="00EF7BFA">
        <w:rPr>
          <w:rFonts w:asciiTheme="minorHAnsi" w:hAnsiTheme="minorHAnsi"/>
          <w:b/>
          <w:sz w:val="24"/>
        </w:rPr>
        <w:tab/>
      </w:r>
    </w:p>
    <w:p w:rsidR="00A51D35" w:rsidRPr="0019074A" w:rsidRDefault="00A51D35" w:rsidP="00A51D35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</w:t>
      </w:r>
      <w:r w:rsidR="00EF7BFA">
        <w:rPr>
          <w:rFonts w:asciiTheme="minorHAnsi" w:hAnsiTheme="minorHAnsi"/>
          <w:b/>
          <w:sz w:val="24"/>
        </w:rPr>
        <w:t>czeń potrafi złapać dysk i wyrzucić backhandem</w:t>
      </w:r>
    </w:p>
    <w:p w:rsidR="00A51D35" w:rsidRDefault="00A51D35" w:rsidP="00A51D35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</w:p>
    <w:p w:rsidR="00EF7BFA" w:rsidRPr="00EF7BFA" w:rsidRDefault="00A51D35" w:rsidP="00EF7BF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="00EF7BFA">
        <w:rPr>
          <w:rFonts w:asciiTheme="minorHAnsi" w:hAnsiTheme="minorHAnsi"/>
          <w:b/>
          <w:sz w:val="24"/>
        </w:rPr>
        <w:t>potrafi rzucać na różne odległości backhandem</w:t>
      </w:r>
      <w:r w:rsidR="00EF7BFA">
        <w:rPr>
          <w:rFonts w:asciiTheme="minorHAnsi" w:hAnsiTheme="minorHAnsi"/>
          <w:b/>
          <w:sz w:val="24"/>
        </w:rPr>
        <w:tab/>
      </w:r>
      <w:r w:rsidR="00EF7BFA">
        <w:rPr>
          <w:rFonts w:asciiTheme="minorHAnsi" w:hAnsiTheme="minorHAnsi"/>
          <w:b/>
          <w:sz w:val="24"/>
        </w:rPr>
        <w:tab/>
      </w:r>
      <w:r w:rsidR="00EF7BFA">
        <w:rPr>
          <w:rFonts w:asciiTheme="minorHAnsi" w:hAnsiTheme="minorHAnsi"/>
          <w:b/>
          <w:sz w:val="24"/>
        </w:rPr>
        <w:tab/>
      </w:r>
      <w:r w:rsid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>Uczeń stosuje rzuty w grze</w:t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</w:r>
      <w:r w:rsidR="00EF7BFA" w:rsidRPr="00EF7BFA">
        <w:rPr>
          <w:rFonts w:asciiTheme="minorHAnsi" w:hAnsiTheme="minorHAnsi"/>
          <w:b/>
          <w:sz w:val="24"/>
        </w:rPr>
        <w:tab/>
        <w:t xml:space="preserve">Uczeń potrafi rzucić </w:t>
      </w:r>
      <w:proofErr w:type="spellStart"/>
      <w:r w:rsidR="00EF7BFA" w:rsidRPr="00EF7BFA">
        <w:rPr>
          <w:rFonts w:asciiTheme="minorHAnsi" w:hAnsiTheme="minorHAnsi"/>
          <w:b/>
          <w:sz w:val="24"/>
        </w:rPr>
        <w:t>forhandem</w:t>
      </w:r>
      <w:proofErr w:type="spellEnd"/>
    </w:p>
    <w:p w:rsidR="00A51D35" w:rsidRDefault="00A51D35" w:rsidP="00A51D35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</w:p>
    <w:p w:rsidR="00EF7BFA" w:rsidRDefault="00EF7BFA" w:rsidP="00A51D35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UNIHOKEJ</w:t>
      </w:r>
    </w:p>
    <w:p w:rsidR="00EF7BFA" w:rsidRDefault="00EF7BFA" w:rsidP="00A51D35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</w:p>
    <w:p w:rsidR="00EF7BFA" w:rsidRDefault="00EF7BFA" w:rsidP="00EF7BFA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</w:p>
    <w:p w:rsidR="00EF7BFA" w:rsidRPr="00EF7BFA" w:rsidRDefault="00EF7BFA" w:rsidP="00EF7BF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zna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podstawowe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Pr="0019074A">
        <w:rPr>
          <w:rFonts w:asciiTheme="minorHAnsi" w:hAnsiTheme="minorHAnsi"/>
          <w:b/>
          <w:sz w:val="24"/>
        </w:rPr>
        <w:t>pr</w:t>
      </w:r>
      <w:r w:rsidR="005F6B65">
        <w:rPr>
          <w:rFonts w:asciiTheme="minorHAnsi" w:hAnsiTheme="minorHAnsi"/>
          <w:b/>
          <w:sz w:val="24"/>
        </w:rPr>
        <w:t>zepisy gry</w:t>
      </w:r>
      <w:r w:rsidRPr="0019074A">
        <w:rPr>
          <w:rFonts w:asciiTheme="minorHAnsi" w:hAnsiTheme="minorHAnsi"/>
          <w:b/>
          <w:spacing w:val="-5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</w:p>
    <w:p w:rsidR="00EF7BFA" w:rsidRDefault="00EF7BFA" w:rsidP="00EF7BFA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</w:t>
      </w:r>
      <w:r>
        <w:rPr>
          <w:rFonts w:asciiTheme="minorHAnsi" w:hAnsiTheme="minorHAnsi"/>
          <w:b/>
          <w:sz w:val="24"/>
        </w:rPr>
        <w:t>czeń po</w:t>
      </w:r>
      <w:r w:rsidR="005F6B65">
        <w:rPr>
          <w:rFonts w:asciiTheme="minorHAnsi" w:hAnsiTheme="minorHAnsi"/>
          <w:b/>
          <w:sz w:val="24"/>
        </w:rPr>
        <w:t>trafi trzymać kij i kontroluje piłkę</w:t>
      </w:r>
    </w:p>
    <w:p w:rsidR="005F6B65" w:rsidRPr="0019074A" w:rsidRDefault="005F6B65" w:rsidP="00EF7BFA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Uczeń potrafi podać na krótką odległość</w:t>
      </w:r>
    </w:p>
    <w:p w:rsidR="00EF7BFA" w:rsidRDefault="00EF7BFA" w:rsidP="00EF7BFA">
      <w:pPr>
        <w:pStyle w:val="Tekstpodstawowy"/>
        <w:spacing w:before="226"/>
        <w:rPr>
          <w:rFonts w:asciiTheme="minorHAnsi" w:hAnsiTheme="minorHAnsi"/>
          <w:b/>
        </w:rPr>
      </w:pPr>
      <w:r w:rsidRPr="0077655A">
        <w:rPr>
          <w:rFonts w:asciiTheme="minorHAnsi" w:hAnsiTheme="minorHAnsi"/>
          <w:b/>
        </w:rPr>
        <w:t>KLASA</w:t>
      </w:r>
      <w:r w:rsidRPr="0077655A">
        <w:rPr>
          <w:rFonts w:asciiTheme="minorHAnsi" w:hAnsiTheme="minorHAnsi"/>
          <w:b/>
          <w:spacing w:val="-4"/>
        </w:rPr>
        <w:t xml:space="preserve"> </w:t>
      </w:r>
      <w:r w:rsidRPr="0077655A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</w:p>
    <w:p w:rsidR="00EF7BFA" w:rsidRDefault="00EF7BFA" w:rsidP="00EF7BF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  <w:r w:rsidRPr="0019074A">
        <w:rPr>
          <w:rFonts w:asciiTheme="minorHAnsi" w:hAnsiTheme="minorHAnsi"/>
          <w:b/>
          <w:sz w:val="24"/>
        </w:rPr>
        <w:t>Uczeń</w:t>
      </w:r>
      <w:r w:rsidRPr="0019074A">
        <w:rPr>
          <w:rFonts w:asciiTheme="minorHAnsi" w:hAnsiTheme="minorHAnsi"/>
          <w:b/>
          <w:spacing w:val="-6"/>
          <w:sz w:val="24"/>
        </w:rPr>
        <w:t xml:space="preserve"> </w:t>
      </w:r>
      <w:r w:rsidR="005F6B65">
        <w:rPr>
          <w:rFonts w:asciiTheme="minorHAnsi" w:hAnsiTheme="minorHAnsi"/>
          <w:b/>
          <w:sz w:val="24"/>
        </w:rPr>
        <w:t>potrafi zastosować poznane elementy techniczne w grze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5F6B65">
        <w:rPr>
          <w:rFonts w:asciiTheme="minorHAnsi" w:hAnsiTheme="minorHAnsi"/>
          <w:b/>
          <w:sz w:val="24"/>
        </w:rPr>
        <w:t>Uczeń potrafi oddać celny strzał na bramkę</w:t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Pr="00EF7BFA">
        <w:rPr>
          <w:rFonts w:asciiTheme="minorHAnsi" w:hAnsiTheme="minorHAnsi"/>
          <w:b/>
          <w:sz w:val="24"/>
        </w:rPr>
        <w:tab/>
      </w:r>
      <w:r w:rsidR="005F6B65">
        <w:rPr>
          <w:rFonts w:asciiTheme="minorHAnsi" w:hAnsiTheme="minorHAnsi"/>
          <w:b/>
          <w:sz w:val="24"/>
        </w:rPr>
        <w:t xml:space="preserve"> </w:t>
      </w:r>
    </w:p>
    <w:p w:rsidR="005F6B65" w:rsidRPr="00EF7BFA" w:rsidRDefault="005F6B65" w:rsidP="00EF7BFA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</w:p>
    <w:p w:rsidR="00EF7BFA" w:rsidRPr="00EF7BFA" w:rsidRDefault="00EF7BFA" w:rsidP="00A51D35">
      <w:pPr>
        <w:pStyle w:val="Akapitzlist"/>
        <w:tabs>
          <w:tab w:val="left" w:pos="542"/>
        </w:tabs>
        <w:spacing w:before="183"/>
        <w:ind w:firstLine="0"/>
        <w:rPr>
          <w:rFonts w:asciiTheme="minorHAnsi" w:hAnsiTheme="minorHAnsi"/>
          <w:b/>
          <w:sz w:val="24"/>
        </w:rPr>
      </w:pPr>
    </w:p>
    <w:p w:rsidR="0019074A" w:rsidRPr="0019074A" w:rsidRDefault="0019074A" w:rsidP="0019074A">
      <w:pPr>
        <w:pStyle w:val="Akapitzlist"/>
        <w:tabs>
          <w:tab w:val="left" w:pos="542"/>
        </w:tabs>
        <w:spacing w:before="183"/>
        <w:ind w:firstLine="0"/>
        <w:rPr>
          <w:b/>
          <w:i/>
          <w:sz w:val="24"/>
        </w:rPr>
      </w:pPr>
    </w:p>
    <w:p w:rsidR="0019074A" w:rsidRDefault="0019074A" w:rsidP="0019074A">
      <w:pPr>
        <w:pStyle w:val="Akapitzlist"/>
        <w:tabs>
          <w:tab w:val="left" w:pos="542"/>
        </w:tabs>
        <w:ind w:firstLine="0"/>
        <w:rPr>
          <w:b/>
          <w:i/>
          <w:sz w:val="24"/>
        </w:rPr>
      </w:pPr>
    </w:p>
    <w:p w:rsidR="0019074A" w:rsidRPr="0077655A" w:rsidRDefault="0019074A" w:rsidP="0019074A">
      <w:pPr>
        <w:pStyle w:val="Tekstpodstawowy"/>
        <w:spacing w:before="226"/>
        <w:rPr>
          <w:rFonts w:asciiTheme="minorHAnsi" w:hAnsiTheme="minorHAnsi"/>
          <w:b/>
        </w:rPr>
      </w:pPr>
    </w:p>
    <w:p w:rsidR="0019074A" w:rsidRPr="0019074A" w:rsidRDefault="0019074A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sz w:val="24"/>
        </w:rPr>
      </w:pPr>
    </w:p>
    <w:p w:rsidR="0019074A" w:rsidRDefault="0019074A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b/>
          <w:i/>
          <w:sz w:val="24"/>
        </w:rPr>
      </w:pPr>
    </w:p>
    <w:p w:rsidR="0019074A" w:rsidRPr="0019074A" w:rsidRDefault="0019074A" w:rsidP="00182D49">
      <w:pPr>
        <w:pStyle w:val="Akapitzlist"/>
        <w:tabs>
          <w:tab w:val="left" w:pos="542"/>
        </w:tabs>
        <w:ind w:firstLine="0"/>
        <w:rPr>
          <w:rFonts w:asciiTheme="minorHAnsi" w:hAnsiTheme="minorHAnsi"/>
          <w:sz w:val="24"/>
        </w:rPr>
      </w:pPr>
    </w:p>
    <w:p w:rsidR="00182D49" w:rsidRDefault="00182D49" w:rsidP="00182D49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</w:p>
    <w:p w:rsidR="00182D49" w:rsidRPr="00182D49" w:rsidRDefault="00182D49" w:rsidP="0077655A">
      <w:pPr>
        <w:tabs>
          <w:tab w:val="left" w:pos="542"/>
        </w:tabs>
        <w:spacing w:before="1" w:line="294" w:lineRule="exact"/>
        <w:rPr>
          <w:rFonts w:ascii="Calibri" w:hAnsi="Calibri" w:cs="Times New Roman"/>
          <w:b/>
          <w:spacing w:val="15"/>
          <w:sz w:val="24"/>
        </w:rPr>
      </w:pPr>
    </w:p>
    <w:p w:rsidR="0077655A" w:rsidRPr="0077655A" w:rsidRDefault="0077655A" w:rsidP="0077655A">
      <w:pPr>
        <w:tabs>
          <w:tab w:val="left" w:pos="542"/>
        </w:tabs>
        <w:spacing w:before="1" w:line="294" w:lineRule="exact"/>
        <w:rPr>
          <w:b/>
          <w:spacing w:val="15"/>
          <w:sz w:val="24"/>
        </w:rPr>
      </w:pPr>
    </w:p>
    <w:p w:rsidR="0077655A" w:rsidRPr="0077655A" w:rsidRDefault="0077655A" w:rsidP="0077655A">
      <w:pPr>
        <w:tabs>
          <w:tab w:val="left" w:pos="542"/>
        </w:tabs>
        <w:spacing w:before="1" w:line="294" w:lineRule="exact"/>
        <w:rPr>
          <w:i/>
          <w:sz w:val="24"/>
        </w:rPr>
      </w:pPr>
    </w:p>
    <w:p w:rsidR="0077655A" w:rsidRPr="0077655A" w:rsidRDefault="0077655A" w:rsidP="0077655A">
      <w:pPr>
        <w:pStyle w:val="Tekstpodstawowy"/>
        <w:spacing w:before="226"/>
      </w:pPr>
    </w:p>
    <w:p w:rsidR="0077655A" w:rsidRPr="00781295" w:rsidRDefault="0077655A" w:rsidP="0077655A">
      <w:pPr>
        <w:rPr>
          <w:b/>
          <w:sz w:val="32"/>
          <w:szCs w:val="32"/>
        </w:rPr>
      </w:pPr>
    </w:p>
    <w:sectPr w:rsidR="0077655A" w:rsidRPr="00781295" w:rsidSect="0082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multilevel"/>
    <w:tmpl w:val="DE66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8">
    <w:nsid w:val="025243F8"/>
    <w:multiLevelType w:val="hybridMultilevel"/>
    <w:tmpl w:val="6A92EAEC"/>
    <w:lvl w:ilvl="0" w:tplc="1B528012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90F4687A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80FA87A4">
      <w:numFmt w:val="bullet"/>
      <w:lvlText w:val="•"/>
      <w:lvlJc w:val="left"/>
      <w:pPr>
        <w:ind w:left="2151" w:hanging="360"/>
      </w:pPr>
      <w:rPr>
        <w:lang w:val="pl-PL" w:eastAsia="en-US" w:bidi="ar-SA"/>
      </w:rPr>
    </w:lvl>
    <w:lvl w:ilvl="3" w:tplc="2A00998A">
      <w:numFmt w:val="bullet"/>
      <w:lvlText w:val="•"/>
      <w:lvlJc w:val="left"/>
      <w:pPr>
        <w:ind w:left="3063" w:hanging="360"/>
      </w:pPr>
      <w:rPr>
        <w:lang w:val="pl-PL" w:eastAsia="en-US" w:bidi="ar-SA"/>
      </w:rPr>
    </w:lvl>
    <w:lvl w:ilvl="4" w:tplc="BD90EB86">
      <w:numFmt w:val="bullet"/>
      <w:lvlText w:val="•"/>
      <w:lvlJc w:val="left"/>
      <w:pPr>
        <w:ind w:left="3974" w:hanging="360"/>
      </w:pPr>
      <w:rPr>
        <w:lang w:val="pl-PL" w:eastAsia="en-US" w:bidi="ar-SA"/>
      </w:rPr>
    </w:lvl>
    <w:lvl w:ilvl="5" w:tplc="2E90B41A">
      <w:numFmt w:val="bullet"/>
      <w:lvlText w:val="•"/>
      <w:lvlJc w:val="left"/>
      <w:pPr>
        <w:ind w:left="4886" w:hanging="360"/>
      </w:pPr>
      <w:rPr>
        <w:lang w:val="pl-PL" w:eastAsia="en-US" w:bidi="ar-SA"/>
      </w:rPr>
    </w:lvl>
    <w:lvl w:ilvl="6" w:tplc="F72874E4">
      <w:numFmt w:val="bullet"/>
      <w:lvlText w:val="•"/>
      <w:lvlJc w:val="left"/>
      <w:pPr>
        <w:ind w:left="5798" w:hanging="360"/>
      </w:pPr>
      <w:rPr>
        <w:lang w:val="pl-PL" w:eastAsia="en-US" w:bidi="ar-SA"/>
      </w:rPr>
    </w:lvl>
    <w:lvl w:ilvl="7" w:tplc="E4F62C92">
      <w:numFmt w:val="bullet"/>
      <w:lvlText w:val="•"/>
      <w:lvlJc w:val="left"/>
      <w:pPr>
        <w:ind w:left="6709" w:hanging="360"/>
      </w:pPr>
      <w:rPr>
        <w:lang w:val="pl-PL" w:eastAsia="en-US" w:bidi="ar-SA"/>
      </w:rPr>
    </w:lvl>
    <w:lvl w:ilvl="8" w:tplc="2FD42DDE">
      <w:numFmt w:val="bullet"/>
      <w:lvlText w:val="•"/>
      <w:lvlJc w:val="left"/>
      <w:pPr>
        <w:ind w:left="7621" w:hanging="360"/>
      </w:pPr>
      <w:rPr>
        <w:lang w:val="pl-PL" w:eastAsia="en-US" w:bidi="ar-SA"/>
      </w:rPr>
    </w:lvl>
  </w:abstractNum>
  <w:abstractNum w:abstractNumId="9">
    <w:nsid w:val="11E958BB"/>
    <w:multiLevelType w:val="hybridMultilevel"/>
    <w:tmpl w:val="78F8619E"/>
    <w:lvl w:ilvl="0" w:tplc="653AC70A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EEAC348">
      <w:numFmt w:val="bullet"/>
      <w:lvlText w:val="•"/>
      <w:lvlJc w:val="left"/>
      <w:pPr>
        <w:ind w:left="1430" w:hanging="360"/>
      </w:pPr>
      <w:rPr>
        <w:lang w:val="pl-PL" w:eastAsia="en-US" w:bidi="ar-SA"/>
      </w:rPr>
    </w:lvl>
    <w:lvl w:ilvl="2" w:tplc="14B2308A">
      <w:numFmt w:val="bullet"/>
      <w:lvlText w:val="•"/>
      <w:lvlJc w:val="left"/>
      <w:pPr>
        <w:ind w:left="2320" w:hanging="360"/>
      </w:pPr>
      <w:rPr>
        <w:lang w:val="pl-PL" w:eastAsia="en-US" w:bidi="ar-SA"/>
      </w:rPr>
    </w:lvl>
    <w:lvl w:ilvl="3" w:tplc="9A7C183C">
      <w:numFmt w:val="bullet"/>
      <w:lvlText w:val="•"/>
      <w:lvlJc w:val="left"/>
      <w:pPr>
        <w:ind w:left="3211" w:hanging="360"/>
      </w:pPr>
      <w:rPr>
        <w:lang w:val="pl-PL" w:eastAsia="en-US" w:bidi="ar-SA"/>
      </w:rPr>
    </w:lvl>
    <w:lvl w:ilvl="4" w:tplc="3202E8C2">
      <w:numFmt w:val="bullet"/>
      <w:lvlText w:val="•"/>
      <w:lvlJc w:val="left"/>
      <w:pPr>
        <w:ind w:left="4101" w:hanging="360"/>
      </w:pPr>
      <w:rPr>
        <w:lang w:val="pl-PL" w:eastAsia="en-US" w:bidi="ar-SA"/>
      </w:rPr>
    </w:lvl>
    <w:lvl w:ilvl="5" w:tplc="FE7A569A">
      <w:numFmt w:val="bullet"/>
      <w:lvlText w:val="•"/>
      <w:lvlJc w:val="left"/>
      <w:pPr>
        <w:ind w:left="4992" w:hanging="360"/>
      </w:pPr>
      <w:rPr>
        <w:lang w:val="pl-PL" w:eastAsia="en-US" w:bidi="ar-SA"/>
      </w:rPr>
    </w:lvl>
    <w:lvl w:ilvl="6" w:tplc="C178D2DE">
      <w:numFmt w:val="bullet"/>
      <w:lvlText w:val="•"/>
      <w:lvlJc w:val="left"/>
      <w:pPr>
        <w:ind w:left="5882" w:hanging="360"/>
      </w:pPr>
      <w:rPr>
        <w:lang w:val="pl-PL" w:eastAsia="en-US" w:bidi="ar-SA"/>
      </w:rPr>
    </w:lvl>
    <w:lvl w:ilvl="7" w:tplc="3D7E97C8">
      <w:numFmt w:val="bullet"/>
      <w:lvlText w:val="•"/>
      <w:lvlJc w:val="left"/>
      <w:pPr>
        <w:ind w:left="6773" w:hanging="360"/>
      </w:pPr>
      <w:rPr>
        <w:lang w:val="pl-PL" w:eastAsia="en-US" w:bidi="ar-SA"/>
      </w:rPr>
    </w:lvl>
    <w:lvl w:ilvl="8" w:tplc="61FED278">
      <w:numFmt w:val="bullet"/>
      <w:lvlText w:val="•"/>
      <w:lvlJc w:val="left"/>
      <w:pPr>
        <w:ind w:left="7663" w:hanging="360"/>
      </w:pPr>
      <w:rPr>
        <w:lang w:val="pl-PL" w:eastAsia="en-US" w:bidi="ar-SA"/>
      </w:rPr>
    </w:lvl>
  </w:abstractNum>
  <w:abstractNum w:abstractNumId="10">
    <w:nsid w:val="163E746E"/>
    <w:multiLevelType w:val="hybridMultilevel"/>
    <w:tmpl w:val="D21C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039D"/>
    <w:multiLevelType w:val="hybridMultilevel"/>
    <w:tmpl w:val="B3AC4E70"/>
    <w:lvl w:ilvl="0" w:tplc="89480250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944BDA">
      <w:start w:val="1"/>
      <w:numFmt w:val="lowerLetter"/>
      <w:lvlText w:val="%2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238EAD6">
      <w:numFmt w:val="bullet"/>
      <w:lvlText w:val="•"/>
      <w:lvlJc w:val="left"/>
      <w:pPr>
        <w:ind w:left="2169" w:hanging="360"/>
      </w:pPr>
      <w:rPr>
        <w:lang w:val="pl-PL" w:eastAsia="en-US" w:bidi="ar-SA"/>
      </w:rPr>
    </w:lvl>
    <w:lvl w:ilvl="3" w:tplc="B9DCD41E">
      <w:numFmt w:val="bullet"/>
      <w:lvlText w:val="•"/>
      <w:lvlJc w:val="left"/>
      <w:pPr>
        <w:ind w:left="3078" w:hanging="360"/>
      </w:pPr>
      <w:rPr>
        <w:lang w:val="pl-PL" w:eastAsia="en-US" w:bidi="ar-SA"/>
      </w:rPr>
    </w:lvl>
    <w:lvl w:ilvl="4" w:tplc="0A629CB6">
      <w:numFmt w:val="bullet"/>
      <w:lvlText w:val="•"/>
      <w:lvlJc w:val="left"/>
      <w:pPr>
        <w:ind w:left="3988" w:hanging="360"/>
      </w:pPr>
      <w:rPr>
        <w:lang w:val="pl-PL" w:eastAsia="en-US" w:bidi="ar-SA"/>
      </w:rPr>
    </w:lvl>
    <w:lvl w:ilvl="5" w:tplc="7A744EDA">
      <w:numFmt w:val="bullet"/>
      <w:lvlText w:val="•"/>
      <w:lvlJc w:val="left"/>
      <w:pPr>
        <w:ind w:left="4897" w:hanging="360"/>
      </w:pPr>
      <w:rPr>
        <w:lang w:val="pl-PL" w:eastAsia="en-US" w:bidi="ar-SA"/>
      </w:rPr>
    </w:lvl>
    <w:lvl w:ilvl="6" w:tplc="7C2C35D2">
      <w:numFmt w:val="bullet"/>
      <w:lvlText w:val="•"/>
      <w:lvlJc w:val="left"/>
      <w:pPr>
        <w:ind w:left="5806" w:hanging="360"/>
      </w:pPr>
      <w:rPr>
        <w:lang w:val="pl-PL" w:eastAsia="en-US" w:bidi="ar-SA"/>
      </w:rPr>
    </w:lvl>
    <w:lvl w:ilvl="7" w:tplc="065EB0A2">
      <w:numFmt w:val="bullet"/>
      <w:lvlText w:val="•"/>
      <w:lvlJc w:val="left"/>
      <w:pPr>
        <w:ind w:left="6716" w:hanging="360"/>
      </w:pPr>
      <w:rPr>
        <w:lang w:val="pl-PL" w:eastAsia="en-US" w:bidi="ar-SA"/>
      </w:rPr>
    </w:lvl>
    <w:lvl w:ilvl="8" w:tplc="C2467D52">
      <w:numFmt w:val="bullet"/>
      <w:lvlText w:val="•"/>
      <w:lvlJc w:val="left"/>
      <w:pPr>
        <w:ind w:left="7625" w:hanging="360"/>
      </w:pPr>
      <w:rPr>
        <w:lang w:val="pl-PL" w:eastAsia="en-US" w:bidi="ar-SA"/>
      </w:rPr>
    </w:lvl>
  </w:abstractNum>
  <w:abstractNum w:abstractNumId="12">
    <w:nsid w:val="39F07617"/>
    <w:multiLevelType w:val="hybridMultilevel"/>
    <w:tmpl w:val="336644DA"/>
    <w:lvl w:ilvl="0" w:tplc="B674167C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90A080">
      <w:numFmt w:val="bullet"/>
      <w:lvlText w:val="•"/>
      <w:lvlJc w:val="left"/>
      <w:pPr>
        <w:ind w:left="1430" w:hanging="360"/>
      </w:pPr>
      <w:rPr>
        <w:lang w:val="pl-PL" w:eastAsia="en-US" w:bidi="ar-SA"/>
      </w:rPr>
    </w:lvl>
    <w:lvl w:ilvl="2" w:tplc="C1F08E50">
      <w:numFmt w:val="bullet"/>
      <w:lvlText w:val="•"/>
      <w:lvlJc w:val="left"/>
      <w:pPr>
        <w:ind w:left="2320" w:hanging="360"/>
      </w:pPr>
      <w:rPr>
        <w:lang w:val="pl-PL" w:eastAsia="en-US" w:bidi="ar-SA"/>
      </w:rPr>
    </w:lvl>
    <w:lvl w:ilvl="3" w:tplc="0608A0C6">
      <w:numFmt w:val="bullet"/>
      <w:lvlText w:val="•"/>
      <w:lvlJc w:val="left"/>
      <w:pPr>
        <w:ind w:left="3211" w:hanging="360"/>
      </w:pPr>
      <w:rPr>
        <w:lang w:val="pl-PL" w:eastAsia="en-US" w:bidi="ar-SA"/>
      </w:rPr>
    </w:lvl>
    <w:lvl w:ilvl="4" w:tplc="6E7A9EEE">
      <w:numFmt w:val="bullet"/>
      <w:lvlText w:val="•"/>
      <w:lvlJc w:val="left"/>
      <w:pPr>
        <w:ind w:left="4101" w:hanging="360"/>
      </w:pPr>
      <w:rPr>
        <w:lang w:val="pl-PL" w:eastAsia="en-US" w:bidi="ar-SA"/>
      </w:rPr>
    </w:lvl>
    <w:lvl w:ilvl="5" w:tplc="A30A1DFC">
      <w:numFmt w:val="bullet"/>
      <w:lvlText w:val="•"/>
      <w:lvlJc w:val="left"/>
      <w:pPr>
        <w:ind w:left="4992" w:hanging="360"/>
      </w:pPr>
      <w:rPr>
        <w:lang w:val="pl-PL" w:eastAsia="en-US" w:bidi="ar-SA"/>
      </w:rPr>
    </w:lvl>
    <w:lvl w:ilvl="6" w:tplc="BDF8843C">
      <w:numFmt w:val="bullet"/>
      <w:lvlText w:val="•"/>
      <w:lvlJc w:val="left"/>
      <w:pPr>
        <w:ind w:left="5882" w:hanging="360"/>
      </w:pPr>
      <w:rPr>
        <w:lang w:val="pl-PL" w:eastAsia="en-US" w:bidi="ar-SA"/>
      </w:rPr>
    </w:lvl>
    <w:lvl w:ilvl="7" w:tplc="73A873A6">
      <w:numFmt w:val="bullet"/>
      <w:lvlText w:val="•"/>
      <w:lvlJc w:val="left"/>
      <w:pPr>
        <w:ind w:left="6773" w:hanging="360"/>
      </w:pPr>
      <w:rPr>
        <w:lang w:val="pl-PL" w:eastAsia="en-US" w:bidi="ar-SA"/>
      </w:rPr>
    </w:lvl>
    <w:lvl w:ilvl="8" w:tplc="458A4DCA">
      <w:numFmt w:val="bullet"/>
      <w:lvlText w:val="•"/>
      <w:lvlJc w:val="left"/>
      <w:pPr>
        <w:ind w:left="7663" w:hanging="360"/>
      </w:pPr>
      <w:rPr>
        <w:lang w:val="pl-PL" w:eastAsia="en-US" w:bidi="ar-SA"/>
      </w:rPr>
    </w:lvl>
  </w:abstractNum>
  <w:abstractNum w:abstractNumId="13">
    <w:nsid w:val="3AEE0680"/>
    <w:multiLevelType w:val="hybridMultilevel"/>
    <w:tmpl w:val="25AC81BA"/>
    <w:lvl w:ilvl="0" w:tplc="45B6C70C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D482838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5BE66E8">
      <w:numFmt w:val="bullet"/>
      <w:lvlText w:val="•"/>
      <w:lvlJc w:val="left"/>
      <w:pPr>
        <w:ind w:left="2151" w:hanging="360"/>
      </w:pPr>
      <w:rPr>
        <w:lang w:val="pl-PL" w:eastAsia="en-US" w:bidi="ar-SA"/>
      </w:rPr>
    </w:lvl>
    <w:lvl w:ilvl="3" w:tplc="5A586218">
      <w:numFmt w:val="bullet"/>
      <w:lvlText w:val="•"/>
      <w:lvlJc w:val="left"/>
      <w:pPr>
        <w:ind w:left="3063" w:hanging="360"/>
      </w:pPr>
      <w:rPr>
        <w:lang w:val="pl-PL" w:eastAsia="en-US" w:bidi="ar-SA"/>
      </w:rPr>
    </w:lvl>
    <w:lvl w:ilvl="4" w:tplc="9188B8D4">
      <w:numFmt w:val="bullet"/>
      <w:lvlText w:val="•"/>
      <w:lvlJc w:val="left"/>
      <w:pPr>
        <w:ind w:left="3974" w:hanging="360"/>
      </w:pPr>
      <w:rPr>
        <w:lang w:val="pl-PL" w:eastAsia="en-US" w:bidi="ar-SA"/>
      </w:rPr>
    </w:lvl>
    <w:lvl w:ilvl="5" w:tplc="4CACDE52">
      <w:numFmt w:val="bullet"/>
      <w:lvlText w:val="•"/>
      <w:lvlJc w:val="left"/>
      <w:pPr>
        <w:ind w:left="4886" w:hanging="360"/>
      </w:pPr>
      <w:rPr>
        <w:lang w:val="pl-PL" w:eastAsia="en-US" w:bidi="ar-SA"/>
      </w:rPr>
    </w:lvl>
    <w:lvl w:ilvl="6" w:tplc="AEAA5352">
      <w:numFmt w:val="bullet"/>
      <w:lvlText w:val="•"/>
      <w:lvlJc w:val="left"/>
      <w:pPr>
        <w:ind w:left="5798" w:hanging="360"/>
      </w:pPr>
      <w:rPr>
        <w:lang w:val="pl-PL" w:eastAsia="en-US" w:bidi="ar-SA"/>
      </w:rPr>
    </w:lvl>
    <w:lvl w:ilvl="7" w:tplc="C5A0478E">
      <w:numFmt w:val="bullet"/>
      <w:lvlText w:val="•"/>
      <w:lvlJc w:val="left"/>
      <w:pPr>
        <w:ind w:left="6709" w:hanging="360"/>
      </w:pPr>
      <w:rPr>
        <w:lang w:val="pl-PL" w:eastAsia="en-US" w:bidi="ar-SA"/>
      </w:rPr>
    </w:lvl>
    <w:lvl w:ilvl="8" w:tplc="8DC40B54">
      <w:numFmt w:val="bullet"/>
      <w:lvlText w:val="•"/>
      <w:lvlJc w:val="left"/>
      <w:pPr>
        <w:ind w:left="7621" w:hanging="360"/>
      </w:pPr>
      <w:rPr>
        <w:lang w:val="pl-PL" w:eastAsia="en-US" w:bidi="ar-SA"/>
      </w:rPr>
    </w:lvl>
  </w:abstractNum>
  <w:abstractNum w:abstractNumId="14">
    <w:nsid w:val="458A045C"/>
    <w:multiLevelType w:val="hybridMultilevel"/>
    <w:tmpl w:val="F5FC59A4"/>
    <w:lvl w:ilvl="0" w:tplc="7D1033EE">
      <w:start w:val="1"/>
      <w:numFmt w:val="decimal"/>
      <w:lvlText w:val="%1."/>
      <w:lvlJc w:val="left"/>
      <w:pPr>
        <w:ind w:left="402" w:hanging="22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A560C7EC">
      <w:numFmt w:val="bullet"/>
      <w:lvlText w:val="•"/>
      <w:lvlJc w:val="left"/>
      <w:pPr>
        <w:ind w:left="1304" w:hanging="221"/>
      </w:pPr>
      <w:rPr>
        <w:lang w:val="pl-PL" w:eastAsia="en-US" w:bidi="ar-SA"/>
      </w:rPr>
    </w:lvl>
    <w:lvl w:ilvl="2" w:tplc="23725158">
      <w:numFmt w:val="bullet"/>
      <w:lvlText w:val="•"/>
      <w:lvlJc w:val="left"/>
      <w:pPr>
        <w:ind w:left="2208" w:hanging="221"/>
      </w:pPr>
      <w:rPr>
        <w:lang w:val="pl-PL" w:eastAsia="en-US" w:bidi="ar-SA"/>
      </w:rPr>
    </w:lvl>
    <w:lvl w:ilvl="3" w:tplc="04D6D4D0">
      <w:numFmt w:val="bullet"/>
      <w:lvlText w:val="•"/>
      <w:lvlJc w:val="left"/>
      <w:pPr>
        <w:ind w:left="3113" w:hanging="221"/>
      </w:pPr>
      <w:rPr>
        <w:lang w:val="pl-PL" w:eastAsia="en-US" w:bidi="ar-SA"/>
      </w:rPr>
    </w:lvl>
    <w:lvl w:ilvl="4" w:tplc="E8EAEF52">
      <w:numFmt w:val="bullet"/>
      <w:lvlText w:val="•"/>
      <w:lvlJc w:val="left"/>
      <w:pPr>
        <w:ind w:left="4017" w:hanging="221"/>
      </w:pPr>
      <w:rPr>
        <w:lang w:val="pl-PL" w:eastAsia="en-US" w:bidi="ar-SA"/>
      </w:rPr>
    </w:lvl>
    <w:lvl w:ilvl="5" w:tplc="DE48FA44">
      <w:numFmt w:val="bullet"/>
      <w:lvlText w:val="•"/>
      <w:lvlJc w:val="left"/>
      <w:pPr>
        <w:ind w:left="4922" w:hanging="221"/>
      </w:pPr>
      <w:rPr>
        <w:lang w:val="pl-PL" w:eastAsia="en-US" w:bidi="ar-SA"/>
      </w:rPr>
    </w:lvl>
    <w:lvl w:ilvl="6" w:tplc="99D62D9A">
      <w:numFmt w:val="bullet"/>
      <w:lvlText w:val="•"/>
      <w:lvlJc w:val="left"/>
      <w:pPr>
        <w:ind w:left="5826" w:hanging="221"/>
      </w:pPr>
      <w:rPr>
        <w:lang w:val="pl-PL" w:eastAsia="en-US" w:bidi="ar-SA"/>
      </w:rPr>
    </w:lvl>
    <w:lvl w:ilvl="7" w:tplc="D7903756">
      <w:numFmt w:val="bullet"/>
      <w:lvlText w:val="•"/>
      <w:lvlJc w:val="left"/>
      <w:pPr>
        <w:ind w:left="6731" w:hanging="221"/>
      </w:pPr>
      <w:rPr>
        <w:lang w:val="pl-PL" w:eastAsia="en-US" w:bidi="ar-SA"/>
      </w:rPr>
    </w:lvl>
    <w:lvl w:ilvl="8" w:tplc="3B0A6E0E">
      <w:numFmt w:val="bullet"/>
      <w:lvlText w:val="•"/>
      <w:lvlJc w:val="left"/>
      <w:pPr>
        <w:ind w:left="7635" w:hanging="221"/>
      </w:pPr>
      <w:rPr>
        <w:lang w:val="pl-PL" w:eastAsia="en-US" w:bidi="ar-SA"/>
      </w:rPr>
    </w:lvl>
  </w:abstractNum>
  <w:abstractNum w:abstractNumId="15">
    <w:nsid w:val="6A3364B5"/>
    <w:multiLevelType w:val="hybridMultilevel"/>
    <w:tmpl w:val="61C67B5C"/>
    <w:lvl w:ilvl="0" w:tplc="EFDC53E8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4A02F4">
      <w:numFmt w:val="bullet"/>
      <w:lvlText w:val="•"/>
      <w:lvlJc w:val="left"/>
      <w:pPr>
        <w:ind w:left="2060" w:hanging="360"/>
      </w:pPr>
      <w:rPr>
        <w:lang w:val="pl-PL" w:eastAsia="en-US" w:bidi="ar-SA"/>
      </w:rPr>
    </w:lvl>
    <w:lvl w:ilvl="2" w:tplc="8DA20E4C">
      <w:numFmt w:val="bullet"/>
      <w:lvlText w:val="•"/>
      <w:lvlJc w:val="left"/>
      <w:pPr>
        <w:ind w:left="2880" w:hanging="360"/>
      </w:pPr>
      <w:rPr>
        <w:lang w:val="pl-PL" w:eastAsia="en-US" w:bidi="ar-SA"/>
      </w:rPr>
    </w:lvl>
    <w:lvl w:ilvl="3" w:tplc="D4C66422">
      <w:numFmt w:val="bullet"/>
      <w:lvlText w:val="•"/>
      <w:lvlJc w:val="left"/>
      <w:pPr>
        <w:ind w:left="3701" w:hanging="360"/>
      </w:pPr>
      <w:rPr>
        <w:lang w:val="pl-PL" w:eastAsia="en-US" w:bidi="ar-SA"/>
      </w:rPr>
    </w:lvl>
    <w:lvl w:ilvl="4" w:tplc="F16AF5DC">
      <w:numFmt w:val="bullet"/>
      <w:lvlText w:val="•"/>
      <w:lvlJc w:val="left"/>
      <w:pPr>
        <w:ind w:left="4521" w:hanging="360"/>
      </w:pPr>
      <w:rPr>
        <w:lang w:val="pl-PL" w:eastAsia="en-US" w:bidi="ar-SA"/>
      </w:rPr>
    </w:lvl>
    <w:lvl w:ilvl="5" w:tplc="9296169E">
      <w:numFmt w:val="bullet"/>
      <w:lvlText w:val="•"/>
      <w:lvlJc w:val="left"/>
      <w:pPr>
        <w:ind w:left="5342" w:hanging="360"/>
      </w:pPr>
      <w:rPr>
        <w:lang w:val="pl-PL" w:eastAsia="en-US" w:bidi="ar-SA"/>
      </w:rPr>
    </w:lvl>
    <w:lvl w:ilvl="6" w:tplc="F1828B56">
      <w:numFmt w:val="bullet"/>
      <w:lvlText w:val="•"/>
      <w:lvlJc w:val="left"/>
      <w:pPr>
        <w:ind w:left="6162" w:hanging="360"/>
      </w:pPr>
      <w:rPr>
        <w:lang w:val="pl-PL" w:eastAsia="en-US" w:bidi="ar-SA"/>
      </w:rPr>
    </w:lvl>
    <w:lvl w:ilvl="7" w:tplc="F3B6304C">
      <w:numFmt w:val="bullet"/>
      <w:lvlText w:val="•"/>
      <w:lvlJc w:val="left"/>
      <w:pPr>
        <w:ind w:left="6983" w:hanging="360"/>
      </w:pPr>
      <w:rPr>
        <w:lang w:val="pl-PL" w:eastAsia="en-US" w:bidi="ar-SA"/>
      </w:rPr>
    </w:lvl>
    <w:lvl w:ilvl="8" w:tplc="61764206">
      <w:numFmt w:val="bullet"/>
      <w:lvlText w:val="•"/>
      <w:lvlJc w:val="left"/>
      <w:pPr>
        <w:ind w:left="7803" w:hanging="360"/>
      </w:pPr>
      <w:rPr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0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04E64"/>
    <w:rsid w:val="00182D49"/>
    <w:rsid w:val="0019074A"/>
    <w:rsid w:val="001C4A9E"/>
    <w:rsid w:val="00213092"/>
    <w:rsid w:val="00217D58"/>
    <w:rsid w:val="00225E65"/>
    <w:rsid w:val="00281D34"/>
    <w:rsid w:val="002B0DE4"/>
    <w:rsid w:val="002E64FC"/>
    <w:rsid w:val="00345F29"/>
    <w:rsid w:val="003E65EB"/>
    <w:rsid w:val="00405C89"/>
    <w:rsid w:val="00512268"/>
    <w:rsid w:val="005F6B65"/>
    <w:rsid w:val="00622B54"/>
    <w:rsid w:val="00775B0C"/>
    <w:rsid w:val="0077655A"/>
    <w:rsid w:val="00781295"/>
    <w:rsid w:val="0078726B"/>
    <w:rsid w:val="007878AC"/>
    <w:rsid w:val="007B3CE9"/>
    <w:rsid w:val="00825A65"/>
    <w:rsid w:val="0084196A"/>
    <w:rsid w:val="00842A50"/>
    <w:rsid w:val="00904E64"/>
    <w:rsid w:val="00A04E6F"/>
    <w:rsid w:val="00A51D35"/>
    <w:rsid w:val="00A81F32"/>
    <w:rsid w:val="00A86AF1"/>
    <w:rsid w:val="00B55E96"/>
    <w:rsid w:val="00BF217E"/>
    <w:rsid w:val="00D01DAA"/>
    <w:rsid w:val="00D25F0F"/>
    <w:rsid w:val="00D80B17"/>
    <w:rsid w:val="00DC1237"/>
    <w:rsid w:val="00E32984"/>
    <w:rsid w:val="00E43B91"/>
    <w:rsid w:val="00E75DB2"/>
    <w:rsid w:val="00EF7BFA"/>
    <w:rsid w:val="00F827A6"/>
    <w:rsid w:val="00FA09F1"/>
    <w:rsid w:val="00F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65"/>
  </w:style>
  <w:style w:type="paragraph" w:styleId="Nagwek1">
    <w:name w:val="heading 1"/>
    <w:basedOn w:val="Normalny"/>
    <w:next w:val="Normalny"/>
    <w:link w:val="Nagwek1Znak"/>
    <w:qFormat/>
    <w:rsid w:val="0078129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1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781295"/>
    <w:pPr>
      <w:keepNext/>
      <w:widowControl w:val="0"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781295"/>
    <w:pPr>
      <w:widowControl w:val="0"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Lucida Sans Unicode" w:hAnsi="Times New Roman" w:cs="Times New Roman"/>
      <w:b/>
      <w:bCs/>
      <w:kern w:val="1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81295"/>
    <w:rPr>
      <w:rFonts w:ascii="Times New Roman" w:eastAsia="Arial Unicode MS" w:hAnsi="Times New Roman" w:cs="Times New Roman"/>
      <w:b/>
      <w:bCs/>
      <w:kern w:val="1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781295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781295"/>
    <w:rPr>
      <w:rFonts w:ascii="Times New Roman" w:eastAsia="Lucida Sans Unicode" w:hAnsi="Times New Roman" w:cs="Times New Roman"/>
      <w:b/>
      <w:bCs/>
      <w:kern w:val="1"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semiHidden/>
    <w:qFormat/>
    <w:rsid w:val="007812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8129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78129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78129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kapitzlist">
    <w:name w:val="List Paragraph"/>
    <w:basedOn w:val="Normalny"/>
    <w:uiPriority w:val="1"/>
    <w:qFormat/>
    <w:rsid w:val="00781295"/>
    <w:pPr>
      <w:widowControl w:val="0"/>
      <w:autoSpaceDE w:val="0"/>
      <w:autoSpaceDN w:val="0"/>
      <w:spacing w:after="0" w:line="240" w:lineRule="auto"/>
      <w:ind w:left="541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ny"/>
    <w:uiPriority w:val="1"/>
    <w:qFormat/>
    <w:rsid w:val="00781295"/>
    <w:pPr>
      <w:widowControl w:val="0"/>
      <w:autoSpaceDE w:val="0"/>
      <w:autoSpaceDN w:val="0"/>
      <w:spacing w:after="0" w:line="240" w:lineRule="auto"/>
      <w:ind w:left="4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Normalny"/>
    <w:uiPriority w:val="1"/>
    <w:qFormat/>
    <w:rsid w:val="00781295"/>
    <w:pPr>
      <w:widowControl w:val="0"/>
      <w:autoSpaceDE w:val="0"/>
      <w:autoSpaceDN w:val="0"/>
      <w:spacing w:before="2" w:after="0" w:line="275" w:lineRule="exact"/>
      <w:ind w:left="18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Dęsoł</dc:creator>
  <cp:keywords/>
  <dc:description/>
  <cp:lastModifiedBy>Maciek</cp:lastModifiedBy>
  <cp:revision>11</cp:revision>
  <dcterms:created xsi:type="dcterms:W3CDTF">2021-12-14T18:33:00Z</dcterms:created>
  <dcterms:modified xsi:type="dcterms:W3CDTF">2021-12-17T08:38:00Z</dcterms:modified>
</cp:coreProperties>
</file>